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D72E08">
        <w:rPr>
          <w:rFonts w:ascii="Times New Roman" w:eastAsia="Andale Sans UI" w:hAnsi="Times New Roman"/>
          <w:kern w:val="1"/>
          <w:sz w:val="28"/>
          <w:szCs w:val="28"/>
          <w:u w:val="single"/>
        </w:rPr>
        <w:t xml:space="preserve"> </w:t>
      </w:r>
      <w:r w:rsidR="001E5F65">
        <w:rPr>
          <w:rFonts w:ascii="Times New Roman" w:eastAsia="Andale Sans UI" w:hAnsi="Times New Roman"/>
          <w:kern w:val="1"/>
          <w:sz w:val="28"/>
          <w:szCs w:val="28"/>
          <w:u w:val="single"/>
        </w:rPr>
        <w:t>14.03.</w:t>
      </w:r>
      <w:r w:rsidR="00D72E08">
        <w:rPr>
          <w:rFonts w:ascii="Times New Roman" w:eastAsia="Andale Sans UI" w:hAnsi="Times New Roman"/>
          <w:kern w:val="1"/>
          <w:sz w:val="28"/>
          <w:szCs w:val="28"/>
          <w:u w:val="single"/>
        </w:rPr>
        <w:t xml:space="preserve"> </w:t>
      </w:r>
      <w:r w:rsidR="00C1076B">
        <w:rPr>
          <w:rFonts w:ascii="Times New Roman" w:eastAsia="Andale Sans UI" w:hAnsi="Times New Roman"/>
          <w:kern w:val="1"/>
          <w:sz w:val="28"/>
          <w:szCs w:val="28"/>
          <w:u w:val="single"/>
        </w:rPr>
        <w:t>201</w:t>
      </w:r>
      <w:r w:rsidR="00503E26">
        <w:rPr>
          <w:rFonts w:ascii="Times New Roman" w:eastAsia="Andale Sans UI" w:hAnsi="Times New Roman"/>
          <w:kern w:val="1"/>
          <w:sz w:val="28"/>
          <w:szCs w:val="28"/>
          <w:u w:val="single"/>
        </w:rPr>
        <w:t>9</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1B30E6">
        <w:rPr>
          <w:rFonts w:ascii="Times New Roman" w:eastAsia="Andale Sans UI" w:hAnsi="Times New Roman"/>
          <w:kern w:val="1"/>
          <w:sz w:val="28"/>
          <w:szCs w:val="28"/>
          <w:u w:val="single"/>
        </w:rPr>
        <w:t xml:space="preserve"> </w:t>
      </w:r>
      <w:r w:rsidR="001E5F65">
        <w:rPr>
          <w:rFonts w:ascii="Times New Roman" w:eastAsia="Andale Sans UI" w:hAnsi="Times New Roman"/>
          <w:kern w:val="1"/>
          <w:sz w:val="28"/>
          <w:szCs w:val="28"/>
          <w:u w:val="single"/>
        </w:rPr>
        <w:t>129</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503E26">
              <w:rPr>
                <w:rFonts w:ascii="Times New Roman" w:eastAsia="Andale Sans UI" w:hAnsi="Times New Roman"/>
                <w:kern w:val="1"/>
                <w:sz w:val="28"/>
                <w:szCs w:val="28"/>
              </w:rPr>
              <w:t>ов</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503E26">
              <w:rPr>
                <w:rFonts w:ascii="Times New Roman" w:eastAsia="Andale Sans UI" w:hAnsi="Times New Roman"/>
                <w:kern w:val="1"/>
                <w:sz w:val="28"/>
                <w:szCs w:val="28"/>
              </w:rPr>
              <w:t>ых</w:t>
            </w:r>
            <w:r>
              <w:rPr>
                <w:rFonts w:ascii="Times New Roman" w:eastAsia="Andale Sans UI" w:hAnsi="Times New Roman"/>
                <w:kern w:val="1"/>
                <w:sz w:val="28"/>
                <w:szCs w:val="28"/>
              </w:rPr>
              <w:t xml:space="preserve"> участк</w:t>
            </w:r>
            <w:r w:rsidR="00503E26">
              <w:rPr>
                <w:rFonts w:ascii="Times New Roman" w:eastAsia="Andale Sans UI" w:hAnsi="Times New Roman"/>
                <w:kern w:val="1"/>
                <w:sz w:val="28"/>
                <w:szCs w:val="28"/>
              </w:rPr>
              <w:t>ов</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503E26">
              <w:rPr>
                <w:rFonts w:ascii="Times New Roman" w:hAnsi="Times New Roman"/>
                <w:sz w:val="28"/>
                <w:szCs w:val="28"/>
                <w:lang w:eastAsia="ru-RU"/>
              </w:rPr>
              <w:t>е</w:t>
            </w:r>
          </w:p>
          <w:p w:rsidR="00CC55A8" w:rsidRPr="005F30CB" w:rsidRDefault="00144E0C" w:rsidP="00D72E0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не разграничена</w:t>
            </w:r>
            <w:r w:rsidR="00945F58">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C55A8">
              <w:rPr>
                <w:rFonts w:ascii="Times New Roman" w:eastAsia="Andale Sans UI" w:hAnsi="Times New Roman"/>
                <w:kern w:val="1"/>
                <w:sz w:val="28"/>
                <w:szCs w:val="28"/>
              </w:rPr>
              <w:t xml:space="preserve">для сельскохозяйственного </w:t>
            </w:r>
            <w:r w:rsidR="00D72E08">
              <w:rPr>
                <w:rFonts w:ascii="Times New Roman" w:eastAsia="Andale Sans UI" w:hAnsi="Times New Roman"/>
                <w:kern w:val="1"/>
                <w:sz w:val="28"/>
                <w:szCs w:val="28"/>
              </w:rPr>
              <w:t>использования</w:t>
            </w:r>
            <w:r w:rsidR="004C43A8">
              <w:rPr>
                <w:rFonts w:ascii="Times New Roman" w:eastAsia="Andale Sans UI" w:hAnsi="Times New Roman"/>
                <w:kern w:val="1"/>
                <w:sz w:val="28"/>
                <w:szCs w:val="28"/>
              </w:rPr>
              <w:t xml:space="preserve"> и сельскохозяйственного производства</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503E26">
        <w:rPr>
          <w:rFonts w:ascii="Times New Roman" w:hAnsi="Times New Roman"/>
          <w:sz w:val="28"/>
          <w:szCs w:val="28"/>
          <w:lang w:eastAsia="ru-RU"/>
        </w:rPr>
        <w:t>ов</w:t>
      </w:r>
      <w:r>
        <w:rPr>
          <w:rFonts w:ascii="Times New Roman" w:hAnsi="Times New Roman"/>
          <w:sz w:val="28"/>
          <w:szCs w:val="28"/>
          <w:lang w:eastAsia="ru-RU"/>
        </w:rPr>
        <w:t xml:space="preserve"> аренды земельн</w:t>
      </w:r>
      <w:r w:rsidR="00503E26">
        <w:rPr>
          <w:rFonts w:ascii="Times New Roman" w:hAnsi="Times New Roman"/>
          <w:sz w:val="28"/>
          <w:szCs w:val="28"/>
          <w:lang w:eastAsia="ru-RU"/>
        </w:rPr>
        <w:t>ых</w:t>
      </w:r>
      <w:r>
        <w:rPr>
          <w:rFonts w:ascii="Times New Roman" w:hAnsi="Times New Roman"/>
          <w:sz w:val="28"/>
          <w:szCs w:val="28"/>
          <w:lang w:eastAsia="ru-RU"/>
        </w:rPr>
        <w:t xml:space="preserve"> участк</w:t>
      </w:r>
      <w:r w:rsidR="00503E26">
        <w:rPr>
          <w:rFonts w:ascii="Times New Roman" w:hAnsi="Times New Roman"/>
          <w:sz w:val="28"/>
          <w:szCs w:val="28"/>
          <w:lang w:eastAsia="ru-RU"/>
        </w:rPr>
        <w:t>ов</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w:t>
      </w:r>
      <w:r w:rsidR="00503E26">
        <w:rPr>
          <w:rFonts w:ascii="Times New Roman" w:hAnsi="Times New Roman"/>
          <w:sz w:val="28"/>
          <w:szCs w:val="28"/>
          <w:lang w:eastAsia="ru-RU"/>
        </w:rPr>
        <w:t>е</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945F58">
        <w:rPr>
          <w:rFonts w:ascii="Times New Roman" w:hAnsi="Times New Roman"/>
          <w:sz w:val="28"/>
          <w:szCs w:val="28"/>
          <w:lang w:eastAsia="ru-RU"/>
        </w:rPr>
        <w:t xml:space="preserve">использования </w:t>
      </w:r>
      <w:r w:rsidR="004C43A8">
        <w:rPr>
          <w:rFonts w:ascii="Times New Roman" w:hAnsi="Times New Roman"/>
          <w:sz w:val="28"/>
          <w:szCs w:val="28"/>
          <w:lang w:eastAsia="ru-RU"/>
        </w:rPr>
        <w:t xml:space="preserve"> и сельскохозяйственного производства </w:t>
      </w:r>
      <w:r w:rsidR="000636E4">
        <w:rPr>
          <w:rFonts w:ascii="Times New Roman" w:hAnsi="Times New Roman"/>
          <w:sz w:val="28"/>
          <w:szCs w:val="28"/>
          <w:lang w:eastAsia="ru-RU"/>
        </w:rPr>
        <w:t>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945F58">
        <w:rPr>
          <w:rFonts w:ascii="Times New Roman" w:eastAsia="Times New Roman" w:hAnsi="Times New Roman"/>
          <w:sz w:val="24"/>
          <w:szCs w:val="24"/>
          <w:lang w:eastAsia="ru-RU"/>
        </w:rPr>
        <w:t xml:space="preserve"> </w:t>
      </w:r>
      <w:r w:rsidR="009E599D">
        <w:rPr>
          <w:rFonts w:ascii="Times New Roman" w:eastAsia="Times New Roman" w:hAnsi="Times New Roman"/>
          <w:sz w:val="24"/>
          <w:szCs w:val="24"/>
          <w:lang w:eastAsia="ru-RU"/>
        </w:rPr>
        <w:t>129</w:t>
      </w:r>
      <w:r w:rsidR="00945F58">
        <w:rPr>
          <w:rFonts w:ascii="Times New Roman" w:eastAsia="Times New Roman" w:hAnsi="Times New Roman"/>
          <w:sz w:val="24"/>
          <w:szCs w:val="24"/>
          <w:lang w:eastAsia="ru-RU"/>
        </w:rPr>
        <w:t xml:space="preserve"> </w:t>
      </w:r>
      <w:r w:rsidR="00503E26">
        <w:rPr>
          <w:rFonts w:ascii="Times New Roman" w:eastAsia="Times New Roman" w:hAnsi="Times New Roman"/>
          <w:sz w:val="24"/>
          <w:szCs w:val="24"/>
          <w:lang w:eastAsia="ru-RU"/>
        </w:rPr>
        <w:t xml:space="preserve"> </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C90440">
        <w:rPr>
          <w:rFonts w:ascii="Times New Roman" w:eastAsia="Times New Roman" w:hAnsi="Times New Roman"/>
          <w:sz w:val="24"/>
          <w:szCs w:val="24"/>
          <w:lang w:eastAsia="ru-RU"/>
        </w:rPr>
        <w:t xml:space="preserve"> </w:t>
      </w:r>
      <w:r w:rsidR="008A3E72">
        <w:rPr>
          <w:rFonts w:ascii="Times New Roman" w:eastAsia="Times New Roman" w:hAnsi="Times New Roman"/>
          <w:sz w:val="24"/>
          <w:szCs w:val="24"/>
          <w:lang w:eastAsia="ru-RU"/>
        </w:rPr>
        <w:t xml:space="preserve"> </w:t>
      </w:r>
      <w:r w:rsidR="00945F58">
        <w:rPr>
          <w:rFonts w:ascii="Times New Roman" w:eastAsia="Times New Roman" w:hAnsi="Times New Roman"/>
          <w:sz w:val="24"/>
          <w:szCs w:val="24"/>
          <w:lang w:eastAsia="ru-RU"/>
        </w:rPr>
        <w:t xml:space="preserve"> </w:t>
      </w:r>
      <w:r w:rsidR="009E599D">
        <w:rPr>
          <w:rFonts w:ascii="Times New Roman" w:eastAsia="Times New Roman" w:hAnsi="Times New Roman"/>
          <w:sz w:val="24"/>
          <w:szCs w:val="24"/>
          <w:lang w:eastAsia="ru-RU"/>
        </w:rPr>
        <w:t>14.03.</w:t>
      </w:r>
      <w:r w:rsidR="00945F58">
        <w:rPr>
          <w:rFonts w:ascii="Times New Roman" w:eastAsia="Times New Roman" w:hAnsi="Times New Roman"/>
          <w:sz w:val="24"/>
          <w:szCs w:val="24"/>
          <w:lang w:eastAsia="ru-RU"/>
        </w:rPr>
        <w:t xml:space="preserve"> </w:t>
      </w:r>
      <w:r w:rsidR="00C1076B">
        <w:rPr>
          <w:rFonts w:ascii="Times New Roman" w:eastAsia="Times New Roman" w:hAnsi="Times New Roman"/>
          <w:sz w:val="24"/>
          <w:szCs w:val="24"/>
          <w:lang w:eastAsia="ru-RU"/>
        </w:rPr>
        <w:t>201</w:t>
      </w:r>
      <w:r w:rsidR="00503E26">
        <w:rPr>
          <w:rFonts w:ascii="Times New Roman" w:eastAsia="Times New Roman" w:hAnsi="Times New Roman"/>
          <w:sz w:val="24"/>
          <w:szCs w:val="24"/>
          <w:lang w:eastAsia="ru-RU"/>
        </w:rPr>
        <w:t>9</w:t>
      </w:r>
      <w:r w:rsidR="00C107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A70F9D" w:rsidRDefault="00A70F9D" w:rsidP="009A3AA8">
      <w:pPr>
        <w:spacing w:after="0" w:line="240" w:lineRule="auto"/>
        <w:jc w:val="center"/>
        <w:rPr>
          <w:rFonts w:ascii="Times New Roman" w:eastAsia="Times New Roman" w:hAnsi="Times New Roman"/>
          <w:b/>
          <w:sz w:val="28"/>
          <w:szCs w:val="28"/>
          <w:lang w:eastAsia="ru-RU"/>
        </w:rPr>
      </w:pPr>
    </w:p>
    <w:p w:rsidR="00444BCE" w:rsidRPr="004C43A8"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0636E4">
        <w:rPr>
          <w:rFonts w:ascii="Times New Roman" w:eastAsia="Times New Roman" w:hAnsi="Times New Roman"/>
          <w:b/>
          <w:sz w:val="28"/>
          <w:szCs w:val="28"/>
          <w:lang w:eastAsia="ru-RU"/>
        </w:rPr>
        <w:t>открытого аукц</w:t>
      </w:r>
      <w:r w:rsidR="00503E26">
        <w:rPr>
          <w:rFonts w:ascii="Times New Roman" w:eastAsia="Times New Roman" w:hAnsi="Times New Roman"/>
          <w:b/>
          <w:sz w:val="28"/>
          <w:szCs w:val="28"/>
          <w:lang w:eastAsia="ru-RU"/>
        </w:rPr>
        <w:t>иона на право заключения договоров</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503E26">
        <w:rPr>
          <w:rFonts w:ascii="Times New Roman" w:eastAsia="Times New Roman" w:hAnsi="Times New Roman"/>
          <w:b/>
          <w:sz w:val="28"/>
          <w:szCs w:val="28"/>
          <w:lang w:eastAsia="ru-RU"/>
        </w:rPr>
        <w:t>ых</w:t>
      </w:r>
      <w:r w:rsidR="00494326">
        <w:rPr>
          <w:rFonts w:ascii="Times New Roman" w:eastAsia="Times New Roman" w:hAnsi="Times New Roman"/>
          <w:b/>
          <w:sz w:val="28"/>
          <w:szCs w:val="28"/>
          <w:lang w:eastAsia="ru-RU"/>
        </w:rPr>
        <w:t xml:space="preserve"> участк</w:t>
      </w:r>
      <w:r w:rsidR="00503E26">
        <w:rPr>
          <w:rFonts w:ascii="Times New Roman" w:eastAsia="Times New Roman" w:hAnsi="Times New Roman"/>
          <w:b/>
          <w:sz w:val="28"/>
          <w:szCs w:val="28"/>
          <w:lang w:eastAsia="ru-RU"/>
        </w:rPr>
        <w:t>ов</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503E26">
        <w:rPr>
          <w:rFonts w:ascii="Times New Roman" w:eastAsia="Times New Roman" w:hAnsi="Times New Roman"/>
          <w:b/>
          <w:sz w:val="28"/>
          <w:szCs w:val="28"/>
          <w:lang w:eastAsia="ru-RU"/>
        </w:rPr>
        <w:t>е</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D72E08">
        <w:rPr>
          <w:rFonts w:ascii="Times New Roman" w:eastAsia="Times New Roman" w:hAnsi="Times New Roman"/>
          <w:b/>
          <w:sz w:val="28"/>
          <w:szCs w:val="28"/>
          <w:lang w:eastAsia="ru-RU"/>
        </w:rPr>
        <w:t>использования</w:t>
      </w:r>
      <w:r w:rsidR="004C43A8" w:rsidRPr="004C43A8">
        <w:rPr>
          <w:rFonts w:ascii="Times New Roman" w:hAnsi="Times New Roman"/>
          <w:sz w:val="28"/>
          <w:szCs w:val="28"/>
          <w:lang w:eastAsia="ru-RU"/>
        </w:rPr>
        <w:t xml:space="preserve"> </w:t>
      </w:r>
      <w:r w:rsidR="004C43A8" w:rsidRPr="004C43A8">
        <w:rPr>
          <w:rFonts w:ascii="Times New Roman" w:hAnsi="Times New Roman"/>
          <w:b/>
          <w:sz w:val="28"/>
          <w:szCs w:val="28"/>
          <w:lang w:eastAsia="ru-RU"/>
        </w:rPr>
        <w:t>и сельскохозяйственного производства</w:t>
      </w:r>
    </w:p>
    <w:p w:rsidR="00A70F9D" w:rsidRDefault="00A70F9D" w:rsidP="00494326">
      <w:pPr>
        <w:pStyle w:val="af7"/>
        <w:jc w:val="both"/>
        <w:rPr>
          <w:rFonts w:ascii="Times New Roman" w:eastAsia="Times New Roman" w:hAnsi="Times New Roman"/>
          <w:sz w:val="28"/>
          <w:lang w:eastAsia="ru-RU"/>
        </w:rPr>
      </w:pP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503E26">
        <w:rPr>
          <w:rFonts w:ascii="Times New Roman" w:hAnsi="Times New Roman"/>
          <w:sz w:val="28"/>
          <w:szCs w:val="28"/>
        </w:rPr>
        <w:t>ов</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503E26">
        <w:rPr>
          <w:rFonts w:ascii="Times New Roman" w:hAnsi="Times New Roman"/>
          <w:sz w:val="28"/>
          <w:szCs w:val="28"/>
        </w:rPr>
        <w:t>ых</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503E26">
        <w:rPr>
          <w:rFonts w:ascii="Times New Roman" w:hAnsi="Times New Roman"/>
          <w:sz w:val="28"/>
          <w:szCs w:val="28"/>
        </w:rPr>
        <w:t>ов</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503E26">
        <w:rPr>
          <w:rFonts w:ascii="Times New Roman" w:hAnsi="Times New Roman"/>
          <w:sz w:val="28"/>
          <w:szCs w:val="28"/>
        </w:rPr>
        <w:t>е</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w:t>
      </w:r>
      <w:r w:rsidR="00D72E08">
        <w:rPr>
          <w:rFonts w:ascii="Times New Roman" w:hAnsi="Times New Roman"/>
          <w:sz w:val="28"/>
          <w:szCs w:val="28"/>
        </w:rPr>
        <w:t xml:space="preserve"> использования</w:t>
      </w:r>
      <w:r w:rsidR="004C43A8" w:rsidRPr="004C43A8">
        <w:rPr>
          <w:rFonts w:ascii="Times New Roman" w:hAnsi="Times New Roman"/>
          <w:sz w:val="28"/>
          <w:szCs w:val="28"/>
          <w:lang w:eastAsia="ru-RU"/>
        </w:rPr>
        <w:t xml:space="preserve"> </w:t>
      </w:r>
      <w:r w:rsidR="004C43A8">
        <w:rPr>
          <w:rFonts w:ascii="Times New Roman" w:hAnsi="Times New Roman"/>
          <w:sz w:val="28"/>
          <w:szCs w:val="28"/>
          <w:lang w:eastAsia="ru-RU"/>
        </w:rPr>
        <w:t>и сельскохозяйственного производства</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w:t>
      </w:r>
      <w:r w:rsidRPr="001E5F65">
        <w:rPr>
          <w:rFonts w:ascii="Times New Roman" w:hAnsi="Times New Roman"/>
          <w:sz w:val="28"/>
          <w:szCs w:val="28"/>
        </w:rPr>
        <w:t>района от</w:t>
      </w:r>
      <w:r w:rsidR="00EE49CD" w:rsidRPr="001E5F65">
        <w:rPr>
          <w:rFonts w:ascii="Times New Roman" w:hAnsi="Times New Roman"/>
          <w:sz w:val="28"/>
          <w:szCs w:val="28"/>
        </w:rPr>
        <w:t xml:space="preserve"> </w:t>
      </w:r>
      <w:r w:rsidR="00503E26" w:rsidRPr="001E5F65">
        <w:rPr>
          <w:rFonts w:ascii="Times New Roman" w:hAnsi="Times New Roman"/>
          <w:sz w:val="28"/>
          <w:szCs w:val="28"/>
        </w:rPr>
        <w:t xml:space="preserve"> </w:t>
      </w:r>
      <w:r w:rsidR="001E5F65" w:rsidRPr="001E5F65">
        <w:rPr>
          <w:rFonts w:ascii="Times New Roman" w:hAnsi="Times New Roman"/>
          <w:sz w:val="28"/>
          <w:szCs w:val="28"/>
        </w:rPr>
        <w:t>14.03.</w:t>
      </w:r>
      <w:r w:rsidR="00C1076B" w:rsidRPr="001E5F65">
        <w:rPr>
          <w:rFonts w:ascii="Times New Roman" w:hAnsi="Times New Roman"/>
          <w:sz w:val="28"/>
          <w:szCs w:val="28"/>
        </w:rPr>
        <w:t>201</w:t>
      </w:r>
      <w:r w:rsidR="00503E26" w:rsidRPr="001E5F65">
        <w:rPr>
          <w:rFonts w:ascii="Times New Roman" w:hAnsi="Times New Roman"/>
          <w:sz w:val="28"/>
          <w:szCs w:val="28"/>
        </w:rPr>
        <w:t>9</w:t>
      </w:r>
      <w:r w:rsidR="00BC7F8C" w:rsidRPr="001E5F65">
        <w:rPr>
          <w:rFonts w:ascii="Times New Roman" w:hAnsi="Times New Roman"/>
          <w:sz w:val="28"/>
          <w:szCs w:val="28"/>
        </w:rPr>
        <w:t xml:space="preserve"> года </w:t>
      </w:r>
      <w:r w:rsidRPr="001E5F65">
        <w:rPr>
          <w:rFonts w:ascii="Times New Roman" w:hAnsi="Times New Roman"/>
          <w:sz w:val="28"/>
          <w:szCs w:val="28"/>
        </w:rPr>
        <w:t xml:space="preserve"> №</w:t>
      </w:r>
      <w:r w:rsidR="001E5F65" w:rsidRPr="001E5F65">
        <w:rPr>
          <w:rFonts w:ascii="Times New Roman" w:hAnsi="Times New Roman"/>
          <w:sz w:val="28"/>
          <w:szCs w:val="28"/>
        </w:rPr>
        <w:t xml:space="preserve"> 129</w:t>
      </w:r>
      <w:r w:rsidR="00C1076B" w:rsidRPr="001E5F65">
        <w:rPr>
          <w:rFonts w:ascii="Times New Roman" w:hAnsi="Times New Roman"/>
          <w:sz w:val="28"/>
          <w:szCs w:val="28"/>
        </w:rPr>
        <w:t xml:space="preserve"> </w:t>
      </w:r>
      <w:r w:rsidR="00A26B3A" w:rsidRPr="001E5F65">
        <w:rPr>
          <w:rFonts w:ascii="Times New Roman" w:hAnsi="Times New Roman"/>
          <w:sz w:val="28"/>
          <w:szCs w:val="28"/>
        </w:rPr>
        <w:t>«</w:t>
      </w:r>
      <w:r w:rsidR="00A26B3A" w:rsidRPr="001E5F65">
        <w:rPr>
          <w:rFonts w:ascii="Times New Roman" w:eastAsia="Andale Sans UI" w:hAnsi="Times New Roman"/>
          <w:kern w:val="1"/>
          <w:sz w:val="28"/>
          <w:szCs w:val="28"/>
        </w:rPr>
        <w:t>Об</w:t>
      </w:r>
      <w:r w:rsidR="00A26B3A" w:rsidRPr="000049CC">
        <w:rPr>
          <w:rFonts w:ascii="Times New Roman" w:eastAsia="Andale Sans UI" w:hAnsi="Times New Roman"/>
          <w:kern w:val="1"/>
          <w:sz w:val="28"/>
          <w:szCs w:val="28"/>
        </w:rPr>
        <w:t xml:space="preserve">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503E26">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аренды земельн</w:t>
      </w:r>
      <w:r w:rsidR="00503E26">
        <w:rPr>
          <w:rFonts w:ascii="Times New Roman" w:eastAsia="Andale Sans UI" w:hAnsi="Times New Roman"/>
          <w:kern w:val="1"/>
          <w:sz w:val="28"/>
          <w:szCs w:val="28"/>
        </w:rPr>
        <w:t>ых</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503E26">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503E26">
        <w:rPr>
          <w:rFonts w:ascii="Times New Roman" w:eastAsia="Andale Sans UI" w:hAnsi="Times New Roman"/>
          <w:kern w:val="1"/>
          <w:sz w:val="28"/>
          <w:szCs w:val="28"/>
        </w:rPr>
        <w:t>е</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D72E08">
        <w:rPr>
          <w:rFonts w:ascii="Times New Roman" w:eastAsia="Andale Sans UI" w:hAnsi="Times New Roman"/>
          <w:kern w:val="1"/>
          <w:sz w:val="28"/>
          <w:szCs w:val="28"/>
        </w:rPr>
        <w:t>использования</w:t>
      </w:r>
      <w:r w:rsidR="004C43A8" w:rsidRPr="004C43A8">
        <w:rPr>
          <w:rFonts w:ascii="Times New Roman" w:hAnsi="Times New Roman"/>
          <w:sz w:val="28"/>
          <w:szCs w:val="28"/>
          <w:lang w:eastAsia="ru-RU"/>
        </w:rPr>
        <w:t xml:space="preserve"> </w:t>
      </w:r>
      <w:r w:rsidR="004C43A8">
        <w:rPr>
          <w:rFonts w:ascii="Times New Roman" w:hAnsi="Times New Roman"/>
          <w:sz w:val="28"/>
          <w:szCs w:val="28"/>
          <w:lang w:eastAsia="ru-RU"/>
        </w:rPr>
        <w:t>и сельскохозяйственного производства</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503E26">
        <w:rPr>
          <w:rFonts w:ascii="Times New Roman" w:hAnsi="Times New Roman"/>
          <w:sz w:val="28"/>
          <w:szCs w:val="28"/>
        </w:rPr>
        <w:t>е</w:t>
      </w:r>
      <w:r w:rsidRPr="00494326">
        <w:rPr>
          <w:rFonts w:ascii="Times New Roman" w:hAnsi="Times New Roman"/>
          <w:sz w:val="28"/>
          <w:szCs w:val="28"/>
        </w:rPr>
        <w:t xml:space="preserve"> договор</w:t>
      </w:r>
      <w:r w:rsidR="008A3E72">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8A3E72">
        <w:rPr>
          <w:rFonts w:ascii="Times New Roman" w:hAnsi="Times New Roman"/>
          <w:sz w:val="28"/>
          <w:szCs w:val="28"/>
        </w:rPr>
        <w:t>ого</w:t>
      </w:r>
      <w:r w:rsidRPr="00494326">
        <w:rPr>
          <w:rFonts w:ascii="Times New Roman" w:hAnsi="Times New Roman"/>
          <w:sz w:val="28"/>
          <w:szCs w:val="28"/>
        </w:rPr>
        <w:t xml:space="preserve"> участк</w:t>
      </w:r>
      <w:r w:rsidR="008A3E72">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8A3E72">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D72E08">
        <w:rPr>
          <w:rFonts w:ascii="Times New Roman" w:eastAsia="Andale Sans UI" w:hAnsi="Times New Roman"/>
          <w:kern w:val="1"/>
          <w:sz w:val="28"/>
          <w:szCs w:val="28"/>
        </w:rPr>
        <w:t>использования</w:t>
      </w:r>
      <w:r w:rsidR="004C43A8" w:rsidRPr="004C43A8">
        <w:rPr>
          <w:rFonts w:ascii="Times New Roman" w:hAnsi="Times New Roman"/>
          <w:sz w:val="28"/>
          <w:szCs w:val="28"/>
          <w:lang w:eastAsia="ru-RU"/>
        </w:rPr>
        <w:t xml:space="preserve"> </w:t>
      </w:r>
      <w:r w:rsidR="004C43A8">
        <w:rPr>
          <w:rFonts w:ascii="Times New Roman" w:hAnsi="Times New Roman"/>
          <w:sz w:val="28"/>
          <w:szCs w:val="28"/>
          <w:lang w:eastAsia="ru-RU"/>
        </w:rPr>
        <w:t>(сельскохозяйственного производства)</w:t>
      </w:r>
      <w:r w:rsidRPr="00494326">
        <w:rPr>
          <w:rFonts w:ascii="Times New Roman" w:hAnsi="Times New Roman"/>
          <w:sz w:val="28"/>
          <w:szCs w:val="28"/>
        </w:rPr>
        <w:t>.</w:t>
      </w:r>
    </w:p>
    <w:p w:rsidR="00A70F9D" w:rsidRDefault="00A70F9D" w:rsidP="002E6519">
      <w:pPr>
        <w:pStyle w:val="af7"/>
        <w:jc w:val="both"/>
        <w:rPr>
          <w:rFonts w:ascii="Times New Roman" w:hAnsi="Times New Roman"/>
          <w:b/>
          <w:sz w:val="28"/>
          <w:szCs w:val="28"/>
        </w:rPr>
      </w:pP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A70F9D" w:rsidRDefault="00D72E08" w:rsidP="00D72E08">
      <w:pPr>
        <w:pStyle w:val="af7"/>
        <w:jc w:val="both"/>
        <w:rPr>
          <w:rFonts w:ascii="Times New Roman" w:hAnsi="Times New Roman"/>
          <w:kern w:val="2"/>
          <w:sz w:val="28"/>
          <w:szCs w:val="28"/>
        </w:rPr>
      </w:pPr>
      <w:r w:rsidRPr="00A01C44">
        <w:rPr>
          <w:rFonts w:ascii="Times New Roman" w:hAnsi="Times New Roman"/>
          <w:sz w:val="28"/>
          <w:szCs w:val="28"/>
        </w:rPr>
        <w:t>Местоположение</w:t>
      </w:r>
      <w:r>
        <w:rPr>
          <w:rFonts w:ascii="Times New Roman" w:hAnsi="Times New Roman"/>
          <w:sz w:val="28"/>
          <w:szCs w:val="28"/>
        </w:rPr>
        <w:t>:</w:t>
      </w:r>
      <w:r w:rsidR="004C43A8" w:rsidRPr="004C43A8">
        <w:rPr>
          <w:rFonts w:ascii="Times New Roman" w:hAnsi="Times New Roman"/>
          <w:kern w:val="2"/>
          <w:sz w:val="28"/>
          <w:szCs w:val="28"/>
        </w:rPr>
        <w:t xml:space="preserve"> </w:t>
      </w:r>
      <w:r w:rsidR="004C43A8" w:rsidRPr="00152055">
        <w:rPr>
          <w:rFonts w:ascii="Times New Roman" w:hAnsi="Times New Roman"/>
          <w:kern w:val="2"/>
          <w:sz w:val="28"/>
          <w:szCs w:val="28"/>
        </w:rPr>
        <w:t xml:space="preserve">Воронежская область, </w:t>
      </w:r>
      <w:r w:rsidR="004C43A8">
        <w:rPr>
          <w:rFonts w:ascii="Times New Roman" w:hAnsi="Times New Roman"/>
          <w:kern w:val="2"/>
          <w:sz w:val="28"/>
          <w:szCs w:val="28"/>
        </w:rPr>
        <w:t>Пугачевское</w:t>
      </w:r>
      <w:r w:rsidR="004C43A8">
        <w:rPr>
          <w:rFonts w:ascii="Times New Roman" w:hAnsi="Times New Roman"/>
          <w:sz w:val="28"/>
          <w:szCs w:val="28"/>
        </w:rPr>
        <w:t xml:space="preserve"> сельское поселение</w:t>
      </w:r>
      <w:r w:rsidR="004C43A8" w:rsidRPr="00450684">
        <w:rPr>
          <w:rFonts w:ascii="Times New Roman" w:hAnsi="Times New Roman"/>
          <w:kern w:val="2"/>
          <w:sz w:val="28"/>
          <w:szCs w:val="28"/>
        </w:rPr>
        <w:t>,</w:t>
      </w:r>
      <w:r w:rsidR="004C43A8">
        <w:rPr>
          <w:rFonts w:ascii="Times New Roman" w:hAnsi="Times New Roman"/>
          <w:kern w:val="2"/>
          <w:sz w:val="28"/>
          <w:szCs w:val="28"/>
        </w:rPr>
        <w:t xml:space="preserve"> в границах совхоза «Пугачевский», западная часть кадастрового квартала 36:01:0720014</w:t>
      </w:r>
      <w:r w:rsidR="00A70F9D">
        <w:rPr>
          <w:rFonts w:ascii="Times New Roman" w:hAnsi="Times New Roman"/>
          <w:kern w:val="2"/>
          <w:sz w:val="28"/>
          <w:szCs w:val="28"/>
        </w:rPr>
        <w:t>;</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4C43A8">
        <w:rPr>
          <w:rFonts w:ascii="Times New Roman" w:hAnsi="Times New Roman"/>
          <w:sz w:val="28"/>
          <w:szCs w:val="28"/>
        </w:rPr>
        <w:t xml:space="preserve">198567 </w:t>
      </w:r>
      <w:r w:rsidRPr="002E6519">
        <w:rPr>
          <w:rFonts w:ascii="Times New Roman" w:hAnsi="Times New Roman"/>
          <w:sz w:val="28"/>
          <w:szCs w:val="28"/>
        </w:rPr>
        <w:t>кв.м.</w:t>
      </w:r>
    </w:p>
    <w:p w:rsidR="00D72E08" w:rsidRDefault="00D72E08" w:rsidP="00D72E08">
      <w:pPr>
        <w:pStyle w:val="af7"/>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008E705E">
        <w:rPr>
          <w:rFonts w:ascii="Times New Roman" w:hAnsi="Times New Roman"/>
          <w:kern w:val="2"/>
          <w:sz w:val="26"/>
          <w:szCs w:val="26"/>
        </w:rPr>
        <w:t xml:space="preserve"> </w:t>
      </w:r>
      <w:r w:rsidR="004C43A8">
        <w:rPr>
          <w:rFonts w:ascii="Times New Roman" w:hAnsi="Times New Roman"/>
          <w:kern w:val="2"/>
          <w:sz w:val="28"/>
          <w:szCs w:val="28"/>
        </w:rPr>
        <w:t>36:01:072</w:t>
      </w:r>
      <w:r w:rsidR="00503E26">
        <w:rPr>
          <w:rFonts w:ascii="Times New Roman" w:hAnsi="Times New Roman"/>
          <w:kern w:val="2"/>
          <w:sz w:val="28"/>
          <w:szCs w:val="28"/>
        </w:rPr>
        <w:t>00</w:t>
      </w:r>
      <w:r w:rsidR="004C43A8">
        <w:rPr>
          <w:rFonts w:ascii="Times New Roman" w:hAnsi="Times New Roman"/>
          <w:kern w:val="2"/>
          <w:sz w:val="28"/>
          <w:szCs w:val="28"/>
        </w:rPr>
        <w:t>14</w:t>
      </w:r>
      <w:r w:rsidR="00503E26" w:rsidRPr="00152055">
        <w:rPr>
          <w:rFonts w:ascii="Times New Roman" w:hAnsi="Times New Roman"/>
          <w:kern w:val="2"/>
          <w:sz w:val="28"/>
          <w:szCs w:val="28"/>
        </w:rPr>
        <w:t>:</w:t>
      </w:r>
      <w:r w:rsidR="004C43A8">
        <w:rPr>
          <w:rFonts w:ascii="Times New Roman" w:hAnsi="Times New Roman"/>
          <w:kern w:val="2"/>
          <w:sz w:val="28"/>
          <w:szCs w:val="28"/>
        </w:rPr>
        <w:t>180</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D72E08" w:rsidRDefault="00D72E08" w:rsidP="00D72E08">
      <w:pPr>
        <w:pStyle w:val="af7"/>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lastRenderedPageBreak/>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D72E08" w:rsidRDefault="00D72E08" w:rsidP="00D72E08">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D72E08" w:rsidRDefault="00D72E08" w:rsidP="00D72E08">
      <w:pPr>
        <w:spacing w:after="0" w:line="240" w:lineRule="auto"/>
        <w:jc w:val="both"/>
        <w:rPr>
          <w:rFonts w:ascii="Times New Roman" w:hAnsi="Times New Roman"/>
          <w:sz w:val="28"/>
          <w:szCs w:val="28"/>
        </w:rPr>
      </w:pPr>
      <w:r>
        <w:rPr>
          <w:rFonts w:ascii="Times New Roman" w:hAnsi="Times New Roman"/>
          <w:sz w:val="28"/>
          <w:szCs w:val="28"/>
        </w:rPr>
        <w:t>С иными сведениями о земельном участке претенденты могут ознакомиться по месту приема заявок.</w:t>
      </w:r>
    </w:p>
    <w:p w:rsidR="00A70F9D" w:rsidRPr="002E6519" w:rsidRDefault="00A70F9D" w:rsidP="00A70F9D">
      <w:pPr>
        <w:pStyle w:val="af7"/>
        <w:jc w:val="both"/>
        <w:rPr>
          <w:rFonts w:ascii="Times New Roman" w:hAnsi="Times New Roman"/>
          <w:b/>
          <w:sz w:val="28"/>
          <w:szCs w:val="28"/>
        </w:rPr>
      </w:pPr>
      <w:r w:rsidRPr="002E6519">
        <w:rPr>
          <w:rFonts w:ascii="Times New Roman" w:hAnsi="Times New Roman"/>
          <w:b/>
          <w:sz w:val="28"/>
          <w:szCs w:val="28"/>
        </w:rPr>
        <w:t xml:space="preserve">Лот № </w:t>
      </w:r>
      <w:r>
        <w:rPr>
          <w:rFonts w:ascii="Times New Roman" w:hAnsi="Times New Roman"/>
          <w:b/>
          <w:sz w:val="28"/>
          <w:szCs w:val="28"/>
        </w:rPr>
        <w:t>2</w:t>
      </w:r>
    </w:p>
    <w:p w:rsidR="00A70F9D" w:rsidRDefault="00A70F9D" w:rsidP="00A70F9D">
      <w:pPr>
        <w:pStyle w:val="af7"/>
        <w:jc w:val="both"/>
        <w:rPr>
          <w:rFonts w:ascii="Times New Roman" w:hAnsi="Times New Roman"/>
          <w:kern w:val="2"/>
          <w:sz w:val="28"/>
          <w:szCs w:val="28"/>
        </w:rPr>
      </w:pPr>
      <w:r w:rsidRPr="00A01C44">
        <w:rPr>
          <w:rFonts w:ascii="Times New Roman" w:hAnsi="Times New Roman"/>
          <w:sz w:val="28"/>
          <w:szCs w:val="28"/>
        </w:rPr>
        <w:t>Местоположение</w:t>
      </w:r>
      <w:r>
        <w:rPr>
          <w:rFonts w:ascii="Times New Roman" w:hAnsi="Times New Roman"/>
          <w:sz w:val="28"/>
          <w:szCs w:val="28"/>
        </w:rPr>
        <w:t>:</w:t>
      </w:r>
      <w:r w:rsidR="004C43A8" w:rsidRPr="004C43A8">
        <w:rPr>
          <w:rFonts w:ascii="Times New Roman" w:hAnsi="Times New Roman"/>
          <w:kern w:val="2"/>
          <w:sz w:val="28"/>
          <w:szCs w:val="28"/>
        </w:rPr>
        <w:t xml:space="preserve"> </w:t>
      </w:r>
      <w:r w:rsidR="004C43A8" w:rsidRPr="00152055">
        <w:rPr>
          <w:rFonts w:ascii="Times New Roman" w:hAnsi="Times New Roman"/>
          <w:kern w:val="2"/>
          <w:sz w:val="28"/>
          <w:szCs w:val="28"/>
        </w:rPr>
        <w:t xml:space="preserve">Воронежская область, </w:t>
      </w:r>
      <w:r w:rsidR="004C43A8">
        <w:rPr>
          <w:rFonts w:ascii="Times New Roman" w:hAnsi="Times New Roman"/>
          <w:kern w:val="2"/>
          <w:sz w:val="28"/>
          <w:szCs w:val="28"/>
        </w:rPr>
        <w:t>р-н Аннинский, с/п Пугачевское,  в границах с-за «Пугачевский»</w:t>
      </w:r>
      <w:r>
        <w:rPr>
          <w:rFonts w:ascii="Times New Roman" w:hAnsi="Times New Roman"/>
          <w:kern w:val="2"/>
          <w:sz w:val="28"/>
          <w:szCs w:val="28"/>
        </w:rPr>
        <w:t>;</w:t>
      </w:r>
    </w:p>
    <w:p w:rsidR="00A70F9D" w:rsidRPr="002E6519" w:rsidRDefault="00A70F9D" w:rsidP="00A70F9D">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4C43A8">
        <w:rPr>
          <w:rFonts w:ascii="Times New Roman" w:hAnsi="Times New Roman"/>
          <w:sz w:val="28"/>
          <w:szCs w:val="28"/>
        </w:rPr>
        <w:t xml:space="preserve"> 214252 </w:t>
      </w:r>
      <w:r w:rsidRPr="002E6519">
        <w:rPr>
          <w:rFonts w:ascii="Times New Roman" w:hAnsi="Times New Roman"/>
          <w:sz w:val="28"/>
          <w:szCs w:val="28"/>
        </w:rPr>
        <w:t>кв.м.</w:t>
      </w:r>
    </w:p>
    <w:p w:rsidR="00A70F9D" w:rsidRDefault="00A70F9D" w:rsidP="00A70F9D">
      <w:pPr>
        <w:pStyle w:val="af7"/>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Pr>
          <w:rFonts w:ascii="Times New Roman" w:hAnsi="Times New Roman"/>
          <w:kern w:val="2"/>
          <w:sz w:val="26"/>
          <w:szCs w:val="26"/>
        </w:rPr>
        <w:t xml:space="preserve"> </w:t>
      </w:r>
      <w:r>
        <w:rPr>
          <w:rFonts w:ascii="Times New Roman" w:hAnsi="Times New Roman"/>
          <w:kern w:val="2"/>
          <w:sz w:val="28"/>
          <w:szCs w:val="28"/>
        </w:rPr>
        <w:t>36:01:07</w:t>
      </w:r>
      <w:r w:rsidR="004C43A8">
        <w:rPr>
          <w:rFonts w:ascii="Times New Roman" w:hAnsi="Times New Roman"/>
          <w:kern w:val="2"/>
          <w:sz w:val="28"/>
          <w:szCs w:val="28"/>
        </w:rPr>
        <w:t>2</w:t>
      </w:r>
      <w:r>
        <w:rPr>
          <w:rFonts w:ascii="Times New Roman" w:hAnsi="Times New Roman"/>
          <w:kern w:val="2"/>
          <w:sz w:val="28"/>
          <w:szCs w:val="28"/>
        </w:rPr>
        <w:t>00</w:t>
      </w:r>
      <w:r w:rsidR="004C43A8">
        <w:rPr>
          <w:rFonts w:ascii="Times New Roman" w:hAnsi="Times New Roman"/>
          <w:kern w:val="2"/>
          <w:sz w:val="28"/>
          <w:szCs w:val="28"/>
        </w:rPr>
        <w:t>16</w:t>
      </w:r>
      <w:r w:rsidRPr="00152055">
        <w:rPr>
          <w:rFonts w:ascii="Times New Roman" w:hAnsi="Times New Roman"/>
          <w:kern w:val="2"/>
          <w:sz w:val="28"/>
          <w:szCs w:val="28"/>
        </w:rPr>
        <w:t>:</w:t>
      </w:r>
      <w:r w:rsidR="004C43A8">
        <w:rPr>
          <w:rFonts w:ascii="Times New Roman" w:hAnsi="Times New Roman"/>
          <w:kern w:val="2"/>
          <w:sz w:val="28"/>
          <w:szCs w:val="28"/>
        </w:rPr>
        <w:t>10</w:t>
      </w:r>
    </w:p>
    <w:p w:rsidR="00A70F9D" w:rsidRPr="002E6519" w:rsidRDefault="00A70F9D" w:rsidP="00A70F9D">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A70F9D" w:rsidRDefault="00A70F9D" w:rsidP="00A70F9D">
      <w:pPr>
        <w:pStyle w:val="af7"/>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sidR="004C43A8">
        <w:rPr>
          <w:rFonts w:ascii="Times New Roman" w:hAnsi="Times New Roman"/>
          <w:sz w:val="28"/>
          <w:szCs w:val="28"/>
        </w:rPr>
        <w:t>производства</w:t>
      </w:r>
    </w:p>
    <w:p w:rsidR="00A70F9D" w:rsidRPr="002E6519" w:rsidRDefault="00A70F9D" w:rsidP="00A70F9D">
      <w:pPr>
        <w:pStyle w:val="af7"/>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A70F9D" w:rsidRPr="002E6519" w:rsidRDefault="00A70F9D" w:rsidP="00A70F9D">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A70F9D" w:rsidRDefault="00A70F9D" w:rsidP="00A70F9D">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A70F9D" w:rsidRDefault="00A70F9D" w:rsidP="00A70F9D">
      <w:pPr>
        <w:spacing w:after="0" w:line="240" w:lineRule="auto"/>
        <w:jc w:val="both"/>
        <w:rPr>
          <w:rFonts w:ascii="Times New Roman" w:hAnsi="Times New Roman"/>
          <w:b/>
          <w:bCs/>
          <w:sz w:val="28"/>
          <w:szCs w:val="28"/>
        </w:rPr>
      </w:pPr>
      <w:r>
        <w:rPr>
          <w:rFonts w:ascii="Times New Roman" w:hAnsi="Times New Roman"/>
          <w:sz w:val="28"/>
          <w:szCs w:val="28"/>
        </w:rPr>
        <w:t>С иными сведениями о земельном участке претенденты могут ознакомиться по месту приема заявок.</w:t>
      </w:r>
    </w:p>
    <w:p w:rsidR="00A70F9D" w:rsidRDefault="00A70F9D" w:rsidP="00D72E08">
      <w:pPr>
        <w:spacing w:after="0" w:line="240" w:lineRule="auto"/>
        <w:jc w:val="both"/>
        <w:rPr>
          <w:rFonts w:ascii="Times New Roman" w:hAnsi="Times New Roman"/>
          <w:b/>
          <w:bCs/>
          <w:sz w:val="28"/>
          <w:szCs w:val="28"/>
        </w:rPr>
      </w:pPr>
    </w:p>
    <w:p w:rsidR="00E938A5" w:rsidRDefault="00494326" w:rsidP="00E938A5">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00E938A5" w:rsidRPr="00494326">
        <w:rPr>
          <w:rFonts w:ascii="Times New Roman" w:hAnsi="Times New Roman"/>
          <w:sz w:val="28"/>
          <w:szCs w:val="28"/>
        </w:rPr>
        <w:t xml:space="preserve">начальный размер </w:t>
      </w:r>
      <w:r w:rsidR="00E938A5">
        <w:rPr>
          <w:rFonts w:ascii="Times New Roman" w:hAnsi="Times New Roman"/>
          <w:sz w:val="28"/>
          <w:szCs w:val="28"/>
        </w:rPr>
        <w:t>ежегодной</w:t>
      </w:r>
      <w:r w:rsidR="00E938A5" w:rsidRPr="00494326">
        <w:rPr>
          <w:rFonts w:ascii="Times New Roman" w:hAnsi="Times New Roman"/>
          <w:sz w:val="28"/>
          <w:szCs w:val="28"/>
        </w:rPr>
        <w:t xml:space="preserve"> арендной платы определен на основании отчетов об оценке</w:t>
      </w:r>
      <w:r w:rsidR="00E938A5">
        <w:rPr>
          <w:rFonts w:ascii="Times New Roman" w:hAnsi="Times New Roman"/>
          <w:sz w:val="28"/>
          <w:szCs w:val="28"/>
        </w:rPr>
        <w:t>:</w:t>
      </w: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4C43A8">
        <w:rPr>
          <w:rFonts w:ascii="Times New Roman" w:hAnsi="Times New Roman"/>
          <w:b/>
          <w:sz w:val="28"/>
          <w:szCs w:val="28"/>
        </w:rPr>
        <w:t>100125</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sidR="004C43A8">
        <w:rPr>
          <w:rFonts w:ascii="Times New Roman" w:hAnsi="Times New Roman"/>
          <w:sz w:val="28"/>
          <w:szCs w:val="28"/>
        </w:rPr>
        <w:t>Сто тысяч сто двадцать пять</w:t>
      </w:r>
      <w:r w:rsidR="00A70F9D">
        <w:rPr>
          <w:rFonts w:ascii="Times New Roman" w:hAnsi="Times New Roman"/>
          <w:sz w:val="28"/>
          <w:szCs w:val="28"/>
        </w:rPr>
        <w:t xml:space="preserve">  рубл</w:t>
      </w:r>
      <w:r w:rsidR="004C43A8">
        <w:rPr>
          <w:rFonts w:ascii="Times New Roman" w:hAnsi="Times New Roman"/>
          <w:sz w:val="28"/>
          <w:szCs w:val="28"/>
        </w:rPr>
        <w:t>ей</w:t>
      </w:r>
      <w:r w:rsidRPr="00B86501">
        <w:rPr>
          <w:rFonts w:ascii="Times New Roman" w:hAnsi="Times New Roman"/>
          <w:sz w:val="28"/>
          <w:szCs w:val="28"/>
        </w:rPr>
        <w:t xml:space="preserve"> 00 копеек), без НДС (отчет об оценке рыночной стоимости права аренды годового размера  арендной платы земельного участка </w:t>
      </w:r>
      <w:r w:rsidR="00A70F9D">
        <w:rPr>
          <w:rFonts w:ascii="Times New Roman" w:hAnsi="Times New Roman"/>
          <w:sz w:val="28"/>
          <w:szCs w:val="28"/>
        </w:rPr>
        <w:t>от 24</w:t>
      </w:r>
      <w:r w:rsidR="00FC346C">
        <w:rPr>
          <w:rFonts w:ascii="Times New Roman" w:hAnsi="Times New Roman"/>
          <w:sz w:val="28"/>
          <w:szCs w:val="28"/>
        </w:rPr>
        <w:t>.12</w:t>
      </w:r>
      <w:r w:rsidRPr="007659C3">
        <w:rPr>
          <w:rFonts w:ascii="Times New Roman" w:hAnsi="Times New Roman"/>
          <w:sz w:val="28"/>
          <w:szCs w:val="28"/>
        </w:rPr>
        <w:t xml:space="preserve">.2018 года  № </w:t>
      </w:r>
      <w:r w:rsidR="004C43A8">
        <w:rPr>
          <w:rFonts w:ascii="Times New Roman" w:hAnsi="Times New Roman"/>
          <w:sz w:val="28"/>
          <w:szCs w:val="28"/>
        </w:rPr>
        <w:t>1218-68</w:t>
      </w:r>
      <w:r>
        <w:rPr>
          <w:rFonts w:ascii="Times New Roman" w:hAnsi="Times New Roman"/>
          <w:sz w:val="28"/>
          <w:szCs w:val="28"/>
        </w:rPr>
        <w:t xml:space="preserve">   </w:t>
      </w:r>
      <w:r w:rsidRPr="00085A2C">
        <w:rPr>
          <w:rFonts w:ascii="Times New Roman" w:hAnsi="Times New Roman"/>
          <w:sz w:val="28"/>
          <w:szCs w:val="28"/>
        </w:rPr>
        <w:t>ООО  «</w:t>
      </w:r>
      <w:r w:rsidR="00FC346C">
        <w:rPr>
          <w:rFonts w:ascii="Times New Roman" w:hAnsi="Times New Roman"/>
          <w:sz w:val="28"/>
          <w:szCs w:val="28"/>
        </w:rPr>
        <w:t>Компаньонсервис</w:t>
      </w:r>
      <w:r w:rsidRPr="00085A2C">
        <w:rPr>
          <w:rFonts w:ascii="Times New Roman" w:hAnsi="Times New Roman"/>
          <w:sz w:val="28"/>
          <w:szCs w:val="28"/>
        </w:rPr>
        <w:t>»</w:t>
      </w:r>
      <w:r>
        <w:rPr>
          <w:rFonts w:ascii="Times New Roman" w:hAnsi="Times New Roman"/>
          <w:sz w:val="28"/>
          <w:szCs w:val="28"/>
        </w:rPr>
        <w:t>);</w:t>
      </w:r>
    </w:p>
    <w:p w:rsidR="00A70F9D" w:rsidRDefault="00A70F9D" w:rsidP="00A70F9D">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 xml:space="preserve"> </w:t>
      </w:r>
      <w:r w:rsidR="004C43A8">
        <w:rPr>
          <w:rFonts w:ascii="Times New Roman" w:hAnsi="Times New Roman"/>
          <w:b/>
          <w:sz w:val="28"/>
          <w:szCs w:val="28"/>
        </w:rPr>
        <w:t>108034</w:t>
      </w:r>
      <w:r w:rsidRPr="00B86501">
        <w:rPr>
          <w:rFonts w:ascii="Times New Roman" w:hAnsi="Times New Roman"/>
          <w:b/>
          <w:sz w:val="28"/>
          <w:szCs w:val="28"/>
        </w:rPr>
        <w:t xml:space="preserve"> </w:t>
      </w:r>
      <w:r w:rsidR="00603D7D">
        <w:rPr>
          <w:rFonts w:ascii="Times New Roman" w:hAnsi="Times New Roman"/>
          <w:sz w:val="28"/>
          <w:szCs w:val="28"/>
        </w:rPr>
        <w:t>рубля</w:t>
      </w:r>
      <w:r w:rsidRPr="00B86501">
        <w:rPr>
          <w:rFonts w:ascii="Times New Roman" w:hAnsi="Times New Roman"/>
          <w:sz w:val="28"/>
          <w:szCs w:val="28"/>
        </w:rPr>
        <w:t xml:space="preserve">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 xml:space="preserve">Сто </w:t>
      </w:r>
      <w:r w:rsidR="004C43A8">
        <w:rPr>
          <w:rFonts w:ascii="Times New Roman" w:hAnsi="Times New Roman"/>
          <w:sz w:val="28"/>
          <w:szCs w:val="28"/>
        </w:rPr>
        <w:t>восемь тысяч тридцать</w:t>
      </w:r>
      <w:r w:rsidR="00603D7D">
        <w:rPr>
          <w:rFonts w:ascii="Times New Roman" w:hAnsi="Times New Roman"/>
          <w:sz w:val="28"/>
          <w:szCs w:val="28"/>
        </w:rPr>
        <w:t xml:space="preserve"> четыре </w:t>
      </w:r>
      <w:r>
        <w:rPr>
          <w:rFonts w:ascii="Times New Roman" w:hAnsi="Times New Roman"/>
          <w:sz w:val="28"/>
          <w:szCs w:val="28"/>
        </w:rPr>
        <w:t>рубл</w:t>
      </w:r>
      <w:r w:rsidR="00603D7D">
        <w:rPr>
          <w:rFonts w:ascii="Times New Roman" w:hAnsi="Times New Roman"/>
          <w:sz w:val="28"/>
          <w:szCs w:val="28"/>
        </w:rPr>
        <w:t>я</w:t>
      </w:r>
      <w:r w:rsidRPr="00B86501">
        <w:rPr>
          <w:rFonts w:ascii="Times New Roman" w:hAnsi="Times New Roman"/>
          <w:sz w:val="28"/>
          <w:szCs w:val="28"/>
        </w:rPr>
        <w:t xml:space="preserve"> 00 копеек), без НДС (отчет об оценке рыночной стоимости права аренды годового размера  арендной платы земельного участка </w:t>
      </w:r>
      <w:r w:rsidR="00603D7D">
        <w:rPr>
          <w:rFonts w:ascii="Times New Roman" w:hAnsi="Times New Roman"/>
          <w:sz w:val="28"/>
          <w:szCs w:val="28"/>
        </w:rPr>
        <w:t>от 27</w:t>
      </w:r>
      <w:r>
        <w:rPr>
          <w:rFonts w:ascii="Times New Roman" w:hAnsi="Times New Roman"/>
          <w:sz w:val="28"/>
          <w:szCs w:val="28"/>
        </w:rPr>
        <w:t>.12</w:t>
      </w:r>
      <w:r w:rsidRPr="007659C3">
        <w:rPr>
          <w:rFonts w:ascii="Times New Roman" w:hAnsi="Times New Roman"/>
          <w:sz w:val="28"/>
          <w:szCs w:val="28"/>
        </w:rPr>
        <w:t xml:space="preserve">.2018 года  № </w:t>
      </w:r>
      <w:r>
        <w:rPr>
          <w:rFonts w:ascii="Times New Roman" w:hAnsi="Times New Roman"/>
          <w:sz w:val="28"/>
          <w:szCs w:val="28"/>
        </w:rPr>
        <w:t>1218-7</w:t>
      </w:r>
      <w:r w:rsidR="00603D7D">
        <w:rPr>
          <w:rFonts w:ascii="Times New Roman" w:hAnsi="Times New Roman"/>
          <w:sz w:val="28"/>
          <w:szCs w:val="28"/>
        </w:rPr>
        <w:t>7</w:t>
      </w:r>
      <w:r>
        <w:rPr>
          <w:rFonts w:ascii="Times New Roman" w:hAnsi="Times New Roman"/>
          <w:sz w:val="28"/>
          <w:szCs w:val="28"/>
        </w:rPr>
        <w:t xml:space="preserve">   </w:t>
      </w:r>
      <w:r w:rsidRPr="00085A2C">
        <w:rPr>
          <w:rFonts w:ascii="Times New Roman" w:hAnsi="Times New Roman"/>
          <w:sz w:val="28"/>
          <w:szCs w:val="28"/>
        </w:rPr>
        <w:t>ООО  «</w:t>
      </w:r>
      <w:r>
        <w:rPr>
          <w:rFonts w:ascii="Times New Roman" w:hAnsi="Times New Roman"/>
          <w:sz w:val="28"/>
          <w:szCs w:val="28"/>
        </w:rPr>
        <w:t>Компаньонсервис</w:t>
      </w:r>
      <w:r w:rsidRPr="00085A2C">
        <w:rPr>
          <w:rFonts w:ascii="Times New Roman" w:hAnsi="Times New Roman"/>
          <w:sz w:val="28"/>
          <w:szCs w:val="28"/>
        </w:rPr>
        <w:t>»</w:t>
      </w:r>
      <w:r>
        <w:rPr>
          <w:rFonts w:ascii="Times New Roman" w:hAnsi="Times New Roman"/>
          <w:sz w:val="28"/>
          <w:szCs w:val="28"/>
        </w:rPr>
        <w:t>);</w:t>
      </w:r>
    </w:p>
    <w:p w:rsidR="00A70F9D" w:rsidRDefault="00A70F9D" w:rsidP="00E938A5">
      <w:pPr>
        <w:pStyle w:val="af7"/>
        <w:jc w:val="both"/>
        <w:rPr>
          <w:rFonts w:ascii="Times New Roman" w:hAnsi="Times New Roman"/>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603D7D">
        <w:rPr>
          <w:rFonts w:ascii="Times New Roman" w:hAnsi="Times New Roman"/>
          <w:sz w:val="28"/>
          <w:szCs w:val="28"/>
        </w:rPr>
        <w:t>3003</w:t>
      </w:r>
      <w:r w:rsidR="00444BCE" w:rsidRPr="00B86501">
        <w:rPr>
          <w:rFonts w:ascii="Times New Roman" w:hAnsi="Times New Roman"/>
          <w:b/>
          <w:sz w:val="28"/>
          <w:szCs w:val="28"/>
        </w:rPr>
        <w:t xml:space="preserve"> </w:t>
      </w:r>
      <w:r w:rsidR="00444BCE" w:rsidRPr="00B86501">
        <w:rPr>
          <w:rFonts w:ascii="Times New Roman" w:hAnsi="Times New Roman"/>
          <w:sz w:val="28"/>
          <w:szCs w:val="28"/>
        </w:rPr>
        <w:t>рубл</w:t>
      </w:r>
      <w:r w:rsidR="00A70F9D">
        <w:rPr>
          <w:rFonts w:ascii="Times New Roman" w:hAnsi="Times New Roman"/>
          <w:sz w:val="28"/>
          <w:szCs w:val="28"/>
        </w:rPr>
        <w:t>ей</w:t>
      </w:r>
      <w:r w:rsidR="00444BCE" w:rsidRPr="00B86501">
        <w:rPr>
          <w:rFonts w:ascii="Times New Roman" w:hAnsi="Times New Roman"/>
          <w:sz w:val="28"/>
          <w:szCs w:val="28"/>
        </w:rPr>
        <w:t xml:space="preserve"> </w:t>
      </w:r>
      <w:r w:rsidR="00603D7D">
        <w:rPr>
          <w:rFonts w:ascii="Times New Roman" w:hAnsi="Times New Roman"/>
          <w:sz w:val="28"/>
          <w:szCs w:val="28"/>
        </w:rPr>
        <w:t>75</w:t>
      </w:r>
      <w:r w:rsidRPr="00D72E08">
        <w:rPr>
          <w:rFonts w:ascii="Times New Roman" w:hAnsi="Times New Roman"/>
          <w:sz w:val="28"/>
          <w:szCs w:val="28"/>
        </w:rPr>
        <w:t xml:space="preserve"> </w:t>
      </w:r>
      <w:r w:rsidR="007325DD">
        <w:rPr>
          <w:rFonts w:ascii="Times New Roman" w:hAnsi="Times New Roman"/>
          <w:sz w:val="28"/>
          <w:szCs w:val="28"/>
        </w:rPr>
        <w:t>копе</w:t>
      </w:r>
      <w:r w:rsidR="00603D7D">
        <w:rPr>
          <w:rFonts w:ascii="Times New Roman" w:hAnsi="Times New Roman"/>
          <w:sz w:val="28"/>
          <w:szCs w:val="28"/>
        </w:rPr>
        <w:t>е</w:t>
      </w:r>
      <w:r w:rsidR="00D72E08">
        <w:rPr>
          <w:rFonts w:ascii="Times New Roman" w:hAnsi="Times New Roman"/>
          <w:sz w:val="28"/>
          <w:szCs w:val="28"/>
        </w:rPr>
        <w:t>к</w:t>
      </w:r>
      <w:r w:rsidRPr="00B86501">
        <w:rPr>
          <w:rFonts w:ascii="Times New Roman" w:hAnsi="Times New Roman"/>
          <w:sz w:val="28"/>
          <w:szCs w:val="28"/>
        </w:rPr>
        <w:t xml:space="preserve"> (</w:t>
      </w:r>
      <w:r w:rsidR="00603D7D">
        <w:rPr>
          <w:rFonts w:ascii="Times New Roman" w:hAnsi="Times New Roman"/>
          <w:sz w:val="28"/>
          <w:szCs w:val="28"/>
        </w:rPr>
        <w:t>Три тысячи три рубля 75</w:t>
      </w:r>
      <w:r w:rsidR="00BF4470" w:rsidRPr="00B86501">
        <w:rPr>
          <w:rFonts w:ascii="Times New Roman" w:hAnsi="Times New Roman"/>
          <w:sz w:val="28"/>
          <w:szCs w:val="28"/>
        </w:rPr>
        <w:t xml:space="preserve"> копе</w:t>
      </w:r>
      <w:r w:rsidR="00603D7D">
        <w:rPr>
          <w:rFonts w:ascii="Times New Roman" w:hAnsi="Times New Roman"/>
          <w:sz w:val="28"/>
          <w:szCs w:val="28"/>
        </w:rPr>
        <w:t>е</w:t>
      </w:r>
      <w:r w:rsidR="00D72E08">
        <w:rPr>
          <w:rFonts w:ascii="Times New Roman" w:hAnsi="Times New Roman"/>
          <w:sz w:val="28"/>
          <w:szCs w:val="28"/>
        </w:rPr>
        <w:t>к</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2B39CE" w:rsidRDefault="002B39CE" w:rsidP="002B39CE">
      <w:pPr>
        <w:pStyle w:val="af7"/>
        <w:jc w:val="both"/>
        <w:rPr>
          <w:rFonts w:ascii="Times New Roman" w:hAnsi="Times New Roman"/>
          <w:sz w:val="28"/>
          <w:szCs w:val="28"/>
        </w:rPr>
      </w:pPr>
      <w:r>
        <w:rPr>
          <w:rFonts w:ascii="Times New Roman" w:hAnsi="Times New Roman"/>
          <w:sz w:val="28"/>
          <w:szCs w:val="28"/>
        </w:rPr>
        <w:t>По Лоту № 2 –</w:t>
      </w:r>
      <w:r w:rsidR="00603D7D">
        <w:rPr>
          <w:rFonts w:ascii="Times New Roman" w:hAnsi="Times New Roman"/>
          <w:sz w:val="28"/>
          <w:szCs w:val="28"/>
        </w:rPr>
        <w:t>3241</w:t>
      </w:r>
      <w:r w:rsidRPr="00B86501">
        <w:rPr>
          <w:rFonts w:ascii="Times New Roman" w:hAnsi="Times New Roman"/>
          <w:b/>
          <w:sz w:val="28"/>
          <w:szCs w:val="28"/>
        </w:rPr>
        <w:t xml:space="preserve"> </w:t>
      </w:r>
      <w:r w:rsidRPr="00B86501">
        <w:rPr>
          <w:rFonts w:ascii="Times New Roman" w:hAnsi="Times New Roman"/>
          <w:sz w:val="28"/>
          <w:szCs w:val="28"/>
        </w:rPr>
        <w:t>рубл</w:t>
      </w:r>
      <w:r w:rsidR="00603D7D">
        <w:rPr>
          <w:rFonts w:ascii="Times New Roman" w:hAnsi="Times New Roman"/>
          <w:sz w:val="28"/>
          <w:szCs w:val="28"/>
        </w:rPr>
        <w:t>ь</w:t>
      </w:r>
      <w:r w:rsidRPr="00B86501">
        <w:rPr>
          <w:rFonts w:ascii="Times New Roman" w:hAnsi="Times New Roman"/>
          <w:sz w:val="28"/>
          <w:szCs w:val="28"/>
        </w:rPr>
        <w:t xml:space="preserve"> </w:t>
      </w:r>
      <w:r w:rsidR="00603D7D">
        <w:rPr>
          <w:rFonts w:ascii="Times New Roman" w:hAnsi="Times New Roman"/>
          <w:sz w:val="28"/>
          <w:szCs w:val="28"/>
        </w:rPr>
        <w:t>02</w:t>
      </w:r>
      <w:r w:rsidRPr="00D72E08">
        <w:rPr>
          <w:rFonts w:ascii="Times New Roman" w:hAnsi="Times New Roman"/>
          <w:sz w:val="28"/>
          <w:szCs w:val="28"/>
        </w:rPr>
        <w:t xml:space="preserve"> </w:t>
      </w:r>
      <w:r>
        <w:rPr>
          <w:rFonts w:ascii="Times New Roman" w:hAnsi="Times New Roman"/>
          <w:sz w:val="28"/>
          <w:szCs w:val="28"/>
        </w:rPr>
        <w:t>копе</w:t>
      </w:r>
      <w:r w:rsidR="00603D7D">
        <w:rPr>
          <w:rFonts w:ascii="Times New Roman" w:hAnsi="Times New Roman"/>
          <w:sz w:val="28"/>
          <w:szCs w:val="28"/>
        </w:rPr>
        <w:t>й</w:t>
      </w:r>
      <w:r>
        <w:rPr>
          <w:rFonts w:ascii="Times New Roman" w:hAnsi="Times New Roman"/>
          <w:sz w:val="28"/>
          <w:szCs w:val="28"/>
        </w:rPr>
        <w:t>к</w:t>
      </w:r>
      <w:r w:rsidR="00603D7D">
        <w:rPr>
          <w:rFonts w:ascii="Times New Roman" w:hAnsi="Times New Roman"/>
          <w:sz w:val="28"/>
          <w:szCs w:val="28"/>
        </w:rPr>
        <w:t>и</w:t>
      </w:r>
      <w:r w:rsidRPr="00B86501">
        <w:rPr>
          <w:rFonts w:ascii="Times New Roman" w:hAnsi="Times New Roman"/>
          <w:sz w:val="28"/>
          <w:szCs w:val="28"/>
        </w:rPr>
        <w:t xml:space="preserve"> (</w:t>
      </w:r>
      <w:r w:rsidR="00603D7D">
        <w:rPr>
          <w:rFonts w:ascii="Times New Roman" w:hAnsi="Times New Roman"/>
          <w:sz w:val="28"/>
          <w:szCs w:val="28"/>
        </w:rPr>
        <w:t>Три тысячи</w:t>
      </w:r>
      <w:r>
        <w:rPr>
          <w:rFonts w:ascii="Times New Roman" w:hAnsi="Times New Roman"/>
          <w:sz w:val="28"/>
          <w:szCs w:val="28"/>
        </w:rPr>
        <w:t xml:space="preserve"> </w:t>
      </w:r>
      <w:r w:rsidR="00603D7D">
        <w:rPr>
          <w:rFonts w:ascii="Times New Roman" w:hAnsi="Times New Roman"/>
          <w:sz w:val="28"/>
          <w:szCs w:val="28"/>
        </w:rPr>
        <w:t>двести сорок один</w:t>
      </w:r>
      <w:r>
        <w:rPr>
          <w:rFonts w:ascii="Times New Roman" w:hAnsi="Times New Roman"/>
          <w:sz w:val="28"/>
          <w:szCs w:val="28"/>
        </w:rPr>
        <w:t xml:space="preserve">  </w:t>
      </w:r>
      <w:r w:rsidRPr="00B86501">
        <w:rPr>
          <w:rFonts w:ascii="Times New Roman" w:hAnsi="Times New Roman"/>
          <w:sz w:val="28"/>
          <w:szCs w:val="28"/>
        </w:rPr>
        <w:t>рубл</w:t>
      </w:r>
      <w:r w:rsidR="00603D7D">
        <w:rPr>
          <w:rFonts w:ascii="Times New Roman" w:hAnsi="Times New Roman"/>
          <w:sz w:val="28"/>
          <w:szCs w:val="28"/>
        </w:rPr>
        <w:t>ь 02</w:t>
      </w:r>
      <w:r w:rsidRPr="00B86501">
        <w:rPr>
          <w:rFonts w:ascii="Times New Roman" w:hAnsi="Times New Roman"/>
          <w:sz w:val="28"/>
          <w:szCs w:val="28"/>
        </w:rPr>
        <w:t xml:space="preserve"> копе</w:t>
      </w:r>
      <w:r w:rsidR="00603D7D">
        <w:rPr>
          <w:rFonts w:ascii="Times New Roman" w:hAnsi="Times New Roman"/>
          <w:sz w:val="28"/>
          <w:szCs w:val="28"/>
        </w:rPr>
        <w:t>й</w:t>
      </w:r>
      <w:r>
        <w:rPr>
          <w:rFonts w:ascii="Times New Roman" w:hAnsi="Times New Roman"/>
          <w:sz w:val="28"/>
          <w:szCs w:val="28"/>
        </w:rPr>
        <w:t>к</w:t>
      </w:r>
      <w:r w:rsidR="00603D7D">
        <w:rPr>
          <w:rFonts w:ascii="Times New Roman" w:hAnsi="Times New Roman"/>
          <w:sz w:val="28"/>
          <w:szCs w:val="28"/>
        </w:rPr>
        <w:t>и</w:t>
      </w:r>
      <w:r w:rsidRPr="00B86501">
        <w:rPr>
          <w:rFonts w:ascii="Times New Roman" w:hAnsi="Times New Roman"/>
          <w:sz w:val="28"/>
          <w:szCs w:val="28"/>
        </w:rPr>
        <w:t xml:space="preserve">) </w:t>
      </w:r>
      <w:r>
        <w:rPr>
          <w:rFonts w:ascii="Times New Roman" w:hAnsi="Times New Roman"/>
          <w:sz w:val="28"/>
          <w:szCs w:val="28"/>
        </w:rPr>
        <w:t>без НДС.</w:t>
      </w: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lastRenderedPageBreak/>
        <w:t xml:space="preserve">Дата начала срока подачи заявок на участие в </w:t>
      </w:r>
      <w:r w:rsidRPr="0023596D">
        <w:rPr>
          <w:rFonts w:ascii="Times New Roman" w:hAnsi="Times New Roman"/>
          <w:b/>
          <w:sz w:val="28"/>
          <w:szCs w:val="28"/>
        </w:rPr>
        <w:t>аукционе</w:t>
      </w:r>
      <w:r w:rsidRPr="003750EB">
        <w:rPr>
          <w:rFonts w:ascii="Times New Roman" w:hAnsi="Times New Roman"/>
          <w:sz w:val="28"/>
          <w:szCs w:val="28"/>
        </w:rPr>
        <w:t>:</w:t>
      </w:r>
      <w:r w:rsidR="007D4D49" w:rsidRPr="003750EB">
        <w:rPr>
          <w:rFonts w:ascii="Times New Roman" w:hAnsi="Times New Roman"/>
          <w:b/>
          <w:sz w:val="28"/>
          <w:szCs w:val="28"/>
        </w:rPr>
        <w:t xml:space="preserve"> </w:t>
      </w:r>
      <w:r w:rsidR="00D72E08" w:rsidRPr="003750EB">
        <w:rPr>
          <w:rFonts w:ascii="Times New Roman" w:hAnsi="Times New Roman"/>
          <w:b/>
          <w:sz w:val="28"/>
          <w:szCs w:val="28"/>
        </w:rPr>
        <w:t xml:space="preserve"> </w:t>
      </w:r>
      <w:r w:rsidR="00CE24D0" w:rsidRPr="00CE24D0">
        <w:rPr>
          <w:rFonts w:ascii="Times New Roman" w:hAnsi="Times New Roman"/>
          <w:b/>
          <w:sz w:val="28"/>
          <w:szCs w:val="28"/>
        </w:rPr>
        <w:t>15.03.</w:t>
      </w:r>
      <w:r w:rsidR="003750EB" w:rsidRPr="00CE24D0">
        <w:rPr>
          <w:rFonts w:ascii="Times New Roman" w:hAnsi="Times New Roman"/>
          <w:b/>
          <w:sz w:val="28"/>
          <w:szCs w:val="28"/>
        </w:rPr>
        <w:t>201</w:t>
      </w:r>
      <w:r w:rsidR="002B39CE" w:rsidRPr="00CE24D0">
        <w:rPr>
          <w:rFonts w:ascii="Times New Roman" w:hAnsi="Times New Roman"/>
          <w:b/>
          <w:sz w:val="28"/>
          <w:szCs w:val="28"/>
        </w:rPr>
        <w:t>9</w:t>
      </w:r>
      <w:r w:rsidRPr="00CE24D0">
        <w:rPr>
          <w:rFonts w:ascii="Times New Roman" w:hAnsi="Times New Roman"/>
          <w:sz w:val="28"/>
          <w:szCs w:val="28"/>
        </w:rPr>
        <w:t xml:space="preserve"> года</w:t>
      </w:r>
      <w:r w:rsidRPr="00F05037">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 xml:space="preserve">Дата окончания срока приема заявок на участие в </w:t>
      </w:r>
      <w:r w:rsidRPr="003750EB">
        <w:rPr>
          <w:rFonts w:ascii="Times New Roman" w:hAnsi="Times New Roman"/>
          <w:b/>
          <w:sz w:val="28"/>
          <w:szCs w:val="28"/>
        </w:rPr>
        <w:t>аукционе</w:t>
      </w:r>
      <w:r w:rsidRPr="003750EB">
        <w:rPr>
          <w:rFonts w:ascii="Times New Roman" w:hAnsi="Times New Roman"/>
          <w:sz w:val="28"/>
          <w:szCs w:val="28"/>
        </w:rPr>
        <w:t>:</w:t>
      </w:r>
      <w:r w:rsidR="00CE24D0">
        <w:rPr>
          <w:rFonts w:ascii="Times New Roman" w:hAnsi="Times New Roman"/>
          <w:sz w:val="28"/>
          <w:szCs w:val="28"/>
        </w:rPr>
        <w:t xml:space="preserve"> </w:t>
      </w:r>
      <w:r w:rsidR="009C176F">
        <w:rPr>
          <w:rFonts w:ascii="Times New Roman" w:hAnsi="Times New Roman"/>
          <w:b/>
          <w:sz w:val="28"/>
          <w:szCs w:val="28"/>
        </w:rPr>
        <w:t>09</w:t>
      </w:r>
      <w:r w:rsidR="00CE24D0" w:rsidRPr="00CE24D0">
        <w:rPr>
          <w:rFonts w:ascii="Times New Roman" w:hAnsi="Times New Roman"/>
          <w:b/>
          <w:sz w:val="28"/>
          <w:szCs w:val="28"/>
        </w:rPr>
        <w:t>.04.</w:t>
      </w:r>
      <w:r w:rsidR="00A2025E" w:rsidRPr="00CE24D0">
        <w:rPr>
          <w:rFonts w:ascii="Times New Roman" w:hAnsi="Times New Roman"/>
          <w:b/>
          <w:sz w:val="28"/>
          <w:szCs w:val="28"/>
        </w:rPr>
        <w:t>201</w:t>
      </w:r>
      <w:r w:rsidR="00C84C34" w:rsidRPr="00CE24D0">
        <w:rPr>
          <w:rFonts w:ascii="Times New Roman" w:hAnsi="Times New Roman"/>
          <w:b/>
          <w:sz w:val="28"/>
          <w:szCs w:val="28"/>
        </w:rPr>
        <w:t>9</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9C787D">
        <w:rPr>
          <w:rFonts w:ascii="Times New Roman" w:hAnsi="Times New Roman"/>
          <w:sz w:val="28"/>
          <w:szCs w:val="28"/>
        </w:rPr>
        <w:lastRenderedPageBreak/>
        <w:t>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1F09" w:rsidRPr="006C1F09" w:rsidRDefault="006C1F09" w:rsidP="006C1F09">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603D7D" w:rsidRDefault="00E938A5" w:rsidP="00603D7D">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603D7D">
        <w:rPr>
          <w:rFonts w:ascii="Times New Roman" w:hAnsi="Times New Roman"/>
          <w:b/>
          <w:sz w:val="28"/>
          <w:szCs w:val="28"/>
        </w:rPr>
        <w:t>100125</w:t>
      </w:r>
      <w:r w:rsidR="00603D7D" w:rsidRPr="00B86501">
        <w:rPr>
          <w:rFonts w:ascii="Times New Roman" w:hAnsi="Times New Roman"/>
          <w:b/>
          <w:sz w:val="28"/>
          <w:szCs w:val="28"/>
        </w:rPr>
        <w:t xml:space="preserve"> </w:t>
      </w:r>
      <w:r w:rsidR="00603D7D" w:rsidRPr="00B86501">
        <w:rPr>
          <w:rFonts w:ascii="Times New Roman" w:hAnsi="Times New Roman"/>
          <w:sz w:val="28"/>
          <w:szCs w:val="28"/>
        </w:rPr>
        <w:t xml:space="preserve">рублей </w:t>
      </w:r>
      <w:r w:rsidR="00603D7D" w:rsidRPr="00B86501">
        <w:rPr>
          <w:rFonts w:ascii="Times New Roman" w:hAnsi="Times New Roman"/>
          <w:b/>
          <w:sz w:val="28"/>
          <w:szCs w:val="28"/>
        </w:rPr>
        <w:t>00</w:t>
      </w:r>
      <w:r w:rsidR="00603D7D" w:rsidRPr="00B86501">
        <w:rPr>
          <w:rFonts w:ascii="Times New Roman" w:hAnsi="Times New Roman"/>
          <w:sz w:val="28"/>
          <w:szCs w:val="28"/>
        </w:rPr>
        <w:t xml:space="preserve"> копеек (</w:t>
      </w:r>
      <w:r w:rsidR="00603D7D">
        <w:rPr>
          <w:rFonts w:ascii="Times New Roman" w:hAnsi="Times New Roman"/>
          <w:sz w:val="28"/>
          <w:szCs w:val="28"/>
        </w:rPr>
        <w:t>Сто тысяч сто двадцать пять  рублей</w:t>
      </w:r>
      <w:r w:rsidR="00603D7D" w:rsidRPr="00B86501">
        <w:rPr>
          <w:rFonts w:ascii="Times New Roman" w:hAnsi="Times New Roman"/>
          <w:sz w:val="28"/>
          <w:szCs w:val="28"/>
        </w:rPr>
        <w:t xml:space="preserve"> 00 копеек), </w:t>
      </w:r>
    </w:p>
    <w:p w:rsidR="002B39CE" w:rsidRDefault="002B39CE" w:rsidP="002B39CE">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sidR="00603D7D">
        <w:rPr>
          <w:rFonts w:ascii="Times New Roman" w:hAnsi="Times New Roman"/>
          <w:b/>
          <w:sz w:val="28"/>
          <w:szCs w:val="28"/>
        </w:rPr>
        <w:t>108034</w:t>
      </w:r>
      <w:r w:rsidR="00603D7D" w:rsidRPr="00B86501">
        <w:rPr>
          <w:rFonts w:ascii="Times New Roman" w:hAnsi="Times New Roman"/>
          <w:b/>
          <w:sz w:val="28"/>
          <w:szCs w:val="28"/>
        </w:rPr>
        <w:t xml:space="preserve"> </w:t>
      </w:r>
      <w:r w:rsidR="00603D7D">
        <w:rPr>
          <w:rFonts w:ascii="Times New Roman" w:hAnsi="Times New Roman"/>
          <w:sz w:val="28"/>
          <w:szCs w:val="28"/>
        </w:rPr>
        <w:t>рубля</w:t>
      </w:r>
      <w:r w:rsidR="00603D7D" w:rsidRPr="00B86501">
        <w:rPr>
          <w:rFonts w:ascii="Times New Roman" w:hAnsi="Times New Roman"/>
          <w:sz w:val="28"/>
          <w:szCs w:val="28"/>
        </w:rPr>
        <w:t xml:space="preserve"> </w:t>
      </w:r>
      <w:r w:rsidR="00603D7D" w:rsidRPr="00B86501">
        <w:rPr>
          <w:rFonts w:ascii="Times New Roman" w:hAnsi="Times New Roman"/>
          <w:b/>
          <w:sz w:val="28"/>
          <w:szCs w:val="28"/>
        </w:rPr>
        <w:t>00</w:t>
      </w:r>
      <w:r w:rsidR="00603D7D" w:rsidRPr="00B86501">
        <w:rPr>
          <w:rFonts w:ascii="Times New Roman" w:hAnsi="Times New Roman"/>
          <w:sz w:val="28"/>
          <w:szCs w:val="28"/>
        </w:rPr>
        <w:t xml:space="preserve"> копеек (</w:t>
      </w:r>
      <w:r w:rsidR="00603D7D">
        <w:rPr>
          <w:rFonts w:ascii="Times New Roman" w:hAnsi="Times New Roman"/>
          <w:sz w:val="28"/>
          <w:szCs w:val="28"/>
        </w:rPr>
        <w:t>Сто восемь тысяч тридцать четыре рубля</w:t>
      </w:r>
      <w:r w:rsidR="00603D7D" w:rsidRPr="00B86501">
        <w:rPr>
          <w:rFonts w:ascii="Times New Roman" w:hAnsi="Times New Roman"/>
          <w:sz w:val="28"/>
          <w:szCs w:val="28"/>
        </w:rPr>
        <w:t xml:space="preserve"> 00 копеек</w:t>
      </w:r>
      <w:r>
        <w:rPr>
          <w:rFonts w:ascii="Times New Roman" w:hAnsi="Times New Roman"/>
          <w:sz w:val="28"/>
          <w:szCs w:val="28"/>
        </w:rPr>
        <w:t>).</w:t>
      </w: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аукционе в срок до даты окончания приема заявок на участие в аукционе </w:t>
      </w:r>
      <w:r w:rsidRPr="00CE24D0">
        <w:rPr>
          <w:rFonts w:ascii="Times New Roman" w:hAnsi="Times New Roman"/>
          <w:sz w:val="28"/>
          <w:szCs w:val="28"/>
        </w:rPr>
        <w:t>–</w:t>
      </w:r>
      <w:r w:rsidR="00BA18A1" w:rsidRPr="00CE24D0">
        <w:rPr>
          <w:rFonts w:ascii="Times New Roman" w:hAnsi="Times New Roman"/>
          <w:sz w:val="28"/>
          <w:szCs w:val="28"/>
        </w:rPr>
        <w:t xml:space="preserve"> </w:t>
      </w:r>
      <w:r w:rsidR="00BA18A1" w:rsidRPr="00CE24D0">
        <w:rPr>
          <w:rFonts w:ascii="Times New Roman" w:hAnsi="Times New Roman"/>
          <w:b/>
          <w:sz w:val="28"/>
          <w:szCs w:val="28"/>
        </w:rPr>
        <w:t>до</w:t>
      </w:r>
      <w:r w:rsidR="00C84C34" w:rsidRPr="00CE24D0">
        <w:rPr>
          <w:rFonts w:ascii="Times New Roman" w:hAnsi="Times New Roman"/>
          <w:b/>
          <w:sz w:val="28"/>
          <w:szCs w:val="28"/>
        </w:rPr>
        <w:t xml:space="preserve">  </w:t>
      </w:r>
      <w:r w:rsidR="009C176F">
        <w:rPr>
          <w:rFonts w:ascii="Times New Roman" w:hAnsi="Times New Roman"/>
          <w:b/>
          <w:sz w:val="28"/>
          <w:szCs w:val="28"/>
        </w:rPr>
        <w:t>09</w:t>
      </w:r>
      <w:r w:rsidR="00CE24D0" w:rsidRPr="00CE24D0">
        <w:rPr>
          <w:rFonts w:ascii="Times New Roman" w:hAnsi="Times New Roman"/>
          <w:b/>
          <w:sz w:val="28"/>
          <w:szCs w:val="28"/>
        </w:rPr>
        <w:t>.04.</w:t>
      </w:r>
      <w:r w:rsidR="00A2025E" w:rsidRPr="00CE24D0">
        <w:rPr>
          <w:rFonts w:ascii="Times New Roman" w:hAnsi="Times New Roman"/>
          <w:b/>
          <w:sz w:val="28"/>
          <w:szCs w:val="28"/>
        </w:rPr>
        <w:t>201</w:t>
      </w:r>
      <w:r w:rsidR="00C84C34" w:rsidRPr="00CE24D0">
        <w:rPr>
          <w:rFonts w:ascii="Times New Roman" w:hAnsi="Times New Roman"/>
          <w:b/>
          <w:sz w:val="28"/>
          <w:szCs w:val="28"/>
        </w:rPr>
        <w:t>9</w:t>
      </w:r>
      <w:r w:rsidRPr="00CE24D0">
        <w:rPr>
          <w:rFonts w:ascii="Times New Roman" w:hAnsi="Times New Roman"/>
          <w:sz w:val="28"/>
          <w:szCs w:val="28"/>
        </w:rPr>
        <w:t xml:space="preserve"> года</w:t>
      </w:r>
      <w:r w:rsidRPr="0023596D">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23596D">
        <w:rPr>
          <w:rFonts w:ascii="Times New Roman" w:hAnsi="Times New Roman"/>
          <w:sz w:val="28"/>
          <w:szCs w:val="28"/>
        </w:rPr>
        <w:t>20</w:t>
      </w:r>
      <w:r w:rsidR="003062CE" w:rsidRPr="00CE24D0">
        <w:rPr>
          <w:rFonts w:ascii="Times New Roman" w:hAnsi="Times New Roman"/>
          <w:b/>
          <w:sz w:val="28"/>
          <w:szCs w:val="28"/>
        </w:rPr>
        <w:t>)</w:t>
      </w:r>
      <w:r w:rsidR="00CE24D0" w:rsidRPr="00CE24D0">
        <w:rPr>
          <w:rFonts w:ascii="Times New Roman" w:hAnsi="Times New Roman"/>
          <w:b/>
          <w:sz w:val="28"/>
          <w:szCs w:val="28"/>
        </w:rPr>
        <w:t xml:space="preserve"> 1</w:t>
      </w:r>
      <w:r w:rsidR="009C176F">
        <w:rPr>
          <w:rFonts w:ascii="Times New Roman" w:hAnsi="Times New Roman"/>
          <w:b/>
          <w:sz w:val="28"/>
          <w:szCs w:val="28"/>
        </w:rPr>
        <w:t>1</w:t>
      </w:r>
      <w:r w:rsidR="00CE24D0" w:rsidRPr="00CE24D0">
        <w:rPr>
          <w:rFonts w:ascii="Times New Roman" w:hAnsi="Times New Roman"/>
          <w:b/>
          <w:sz w:val="28"/>
          <w:szCs w:val="28"/>
        </w:rPr>
        <w:t>.04.</w:t>
      </w:r>
      <w:r w:rsidR="00A2025E" w:rsidRPr="00CE24D0">
        <w:rPr>
          <w:rFonts w:ascii="Times New Roman" w:hAnsi="Times New Roman"/>
          <w:b/>
          <w:sz w:val="28"/>
          <w:szCs w:val="28"/>
        </w:rPr>
        <w:t>201</w:t>
      </w:r>
      <w:r w:rsidR="00C84C34" w:rsidRPr="00CE24D0">
        <w:rPr>
          <w:rFonts w:ascii="Times New Roman" w:hAnsi="Times New Roman"/>
          <w:b/>
          <w:sz w:val="28"/>
          <w:szCs w:val="28"/>
        </w:rPr>
        <w:t>9</w:t>
      </w:r>
      <w:r w:rsidRPr="00CE24D0">
        <w:rPr>
          <w:rFonts w:ascii="Times New Roman" w:hAnsi="Times New Roman"/>
          <w:sz w:val="28"/>
          <w:szCs w:val="28"/>
        </w:rPr>
        <w:t xml:space="preserve"> года</w:t>
      </w:r>
      <w:r w:rsidRPr="000049CC">
        <w:rPr>
          <w:rFonts w:ascii="Times New Roman" w:hAnsi="Times New Roman"/>
          <w:sz w:val="28"/>
          <w:szCs w:val="28"/>
        </w:rPr>
        <w:t xml:space="preserve"> в </w:t>
      </w:r>
      <w:r w:rsidR="001A142B" w:rsidRPr="00CE24D0">
        <w:rPr>
          <w:rFonts w:ascii="Times New Roman" w:hAnsi="Times New Roman"/>
          <w:b/>
          <w:sz w:val="28"/>
          <w:szCs w:val="28"/>
        </w:rPr>
        <w:t>1</w:t>
      </w:r>
      <w:r w:rsidR="009C176F">
        <w:rPr>
          <w:rFonts w:ascii="Times New Roman" w:hAnsi="Times New Roman"/>
          <w:b/>
          <w:sz w:val="28"/>
          <w:szCs w:val="28"/>
        </w:rPr>
        <w:t>6</w:t>
      </w:r>
      <w:r w:rsidRPr="00CE24D0">
        <w:rPr>
          <w:rFonts w:ascii="Times New Roman" w:hAnsi="Times New Roman"/>
          <w:b/>
          <w:sz w:val="28"/>
          <w:szCs w:val="28"/>
        </w:rPr>
        <w:t>-</w:t>
      </w:r>
      <w:r w:rsidR="007249B8">
        <w:rPr>
          <w:rFonts w:ascii="Times New Roman" w:hAnsi="Times New Roman"/>
          <w:b/>
          <w:sz w:val="28"/>
          <w:szCs w:val="28"/>
        </w:rPr>
        <w:t>0</w:t>
      </w:r>
      <w:r w:rsidR="00CE24D0" w:rsidRPr="00CE24D0">
        <w:rPr>
          <w:rFonts w:ascii="Times New Roman" w:hAnsi="Times New Roman"/>
          <w:b/>
          <w:sz w:val="28"/>
          <w:szCs w:val="28"/>
        </w:rPr>
        <w:t>0</w:t>
      </w:r>
      <w:r w:rsidR="003062CE">
        <w:rPr>
          <w:rFonts w:ascii="Times New Roman" w:hAnsi="Times New Roman"/>
          <w:sz w:val="28"/>
          <w:szCs w:val="28"/>
        </w:rPr>
        <w:t xml:space="preserve"> часов</w:t>
      </w:r>
    </w:p>
    <w:p w:rsidR="00E938A5" w:rsidRDefault="00E938A5" w:rsidP="00E85AB3">
      <w:pPr>
        <w:pStyle w:val="25"/>
        <w:ind w:right="-284" w:firstLine="567"/>
        <w:jc w:val="center"/>
        <w:rPr>
          <w:rFonts w:cs="Arial"/>
          <w:b/>
          <w:sz w:val="28"/>
          <w:szCs w:val="28"/>
        </w:rPr>
      </w:pP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055553">
        <w:rPr>
          <w:rFonts w:ascii="Times New Roman" w:hAnsi="Times New Roman"/>
          <w:sz w:val="28"/>
          <w:szCs w:val="28"/>
        </w:rPr>
        <w:t>20</w:t>
      </w:r>
      <w:r w:rsidR="00A163CC" w:rsidRPr="007249B8">
        <w:rPr>
          <w:rFonts w:ascii="Times New Roman" w:hAnsi="Times New Roman"/>
          <w:sz w:val="28"/>
          <w:szCs w:val="28"/>
        </w:rPr>
        <w:t>)</w:t>
      </w:r>
      <w:r w:rsidR="007249B8" w:rsidRPr="007249B8">
        <w:rPr>
          <w:rFonts w:ascii="Times New Roman" w:hAnsi="Times New Roman"/>
          <w:sz w:val="28"/>
          <w:szCs w:val="28"/>
        </w:rPr>
        <w:t xml:space="preserve"> </w:t>
      </w:r>
      <w:r w:rsidR="007249B8" w:rsidRPr="007249B8">
        <w:rPr>
          <w:rFonts w:ascii="Times New Roman" w:hAnsi="Times New Roman"/>
          <w:b/>
          <w:sz w:val="28"/>
          <w:szCs w:val="28"/>
        </w:rPr>
        <w:t>15.04.</w:t>
      </w:r>
      <w:r w:rsidR="00A2025E" w:rsidRPr="007249B8">
        <w:rPr>
          <w:rFonts w:ascii="Times New Roman" w:hAnsi="Times New Roman"/>
          <w:b/>
          <w:sz w:val="28"/>
          <w:szCs w:val="28"/>
        </w:rPr>
        <w:t>201</w:t>
      </w:r>
      <w:r w:rsidR="00CB371C" w:rsidRPr="007249B8">
        <w:rPr>
          <w:rFonts w:ascii="Times New Roman" w:hAnsi="Times New Roman"/>
          <w:b/>
          <w:sz w:val="28"/>
          <w:szCs w:val="28"/>
        </w:rPr>
        <w:t>9</w:t>
      </w:r>
      <w:r w:rsidR="00AA0C2D" w:rsidRPr="007249B8">
        <w:rPr>
          <w:rFonts w:ascii="Times New Roman" w:hAnsi="Times New Roman"/>
          <w:sz w:val="28"/>
          <w:szCs w:val="28"/>
        </w:rPr>
        <w:t xml:space="preserve"> </w:t>
      </w:r>
      <w:r w:rsidRPr="007249B8">
        <w:rPr>
          <w:rFonts w:ascii="Times New Roman" w:hAnsi="Times New Roman"/>
          <w:sz w:val="28"/>
          <w:szCs w:val="28"/>
        </w:rPr>
        <w:t xml:space="preserve">года, </w:t>
      </w:r>
      <w:r w:rsidR="00482A8A" w:rsidRPr="007249B8">
        <w:rPr>
          <w:rFonts w:ascii="Times New Roman" w:hAnsi="Times New Roman"/>
          <w:sz w:val="28"/>
          <w:szCs w:val="28"/>
        </w:rPr>
        <w:t xml:space="preserve">в </w:t>
      </w:r>
      <w:r w:rsidR="009C013D" w:rsidRPr="007249B8">
        <w:rPr>
          <w:rFonts w:ascii="Times New Roman" w:hAnsi="Times New Roman"/>
          <w:b/>
          <w:sz w:val="28"/>
          <w:szCs w:val="28"/>
        </w:rPr>
        <w:t xml:space="preserve"> </w:t>
      </w:r>
      <w:r w:rsidR="007249B8" w:rsidRPr="007249B8">
        <w:rPr>
          <w:rFonts w:ascii="Times New Roman" w:hAnsi="Times New Roman"/>
          <w:b/>
          <w:sz w:val="28"/>
          <w:szCs w:val="28"/>
        </w:rPr>
        <w:t>1</w:t>
      </w:r>
      <w:r w:rsidR="007249B8">
        <w:rPr>
          <w:rFonts w:ascii="Times New Roman" w:hAnsi="Times New Roman"/>
          <w:b/>
          <w:sz w:val="28"/>
          <w:szCs w:val="28"/>
        </w:rPr>
        <w:t>4</w:t>
      </w:r>
      <w:r w:rsidR="00F05037" w:rsidRPr="007249B8">
        <w:rPr>
          <w:rFonts w:ascii="Times New Roman" w:hAnsi="Times New Roman"/>
          <w:b/>
          <w:sz w:val="28"/>
          <w:szCs w:val="28"/>
        </w:rPr>
        <w:t xml:space="preserve"> часов </w:t>
      </w:r>
      <w:r w:rsidR="007249B8">
        <w:rPr>
          <w:rFonts w:ascii="Times New Roman" w:hAnsi="Times New Roman"/>
          <w:b/>
          <w:sz w:val="28"/>
          <w:szCs w:val="28"/>
        </w:rPr>
        <w:t>40</w:t>
      </w:r>
      <w:r w:rsidRPr="007249B8">
        <w:rPr>
          <w:rFonts w:ascii="Times New Roman" w:hAnsi="Times New Roman"/>
          <w:sz w:val="28"/>
          <w:szCs w:val="28"/>
        </w:rPr>
        <w:t xml:space="preserve"> </w:t>
      </w:r>
      <w:r w:rsidR="00F05037" w:rsidRPr="007249B8">
        <w:rPr>
          <w:rFonts w:ascii="Times New Roman" w:hAnsi="Times New Roman"/>
          <w:b/>
          <w:sz w:val="28"/>
          <w:szCs w:val="28"/>
        </w:rPr>
        <w:t>минут</w:t>
      </w:r>
      <w:r w:rsidR="002E6519" w:rsidRPr="007249B8">
        <w:rPr>
          <w:rFonts w:ascii="Times New Roman" w:hAnsi="Times New Roman"/>
          <w:b/>
          <w:sz w:val="28"/>
          <w:szCs w:val="28"/>
        </w:rPr>
        <w:t xml:space="preserve"> </w:t>
      </w:r>
      <w:r w:rsidR="002E6519" w:rsidRPr="007249B8">
        <w:rPr>
          <w:rFonts w:ascii="Times New Roman" w:hAnsi="Times New Roman"/>
          <w:sz w:val="28"/>
          <w:szCs w:val="28"/>
        </w:rPr>
        <w:t>по московскому времени</w:t>
      </w:r>
      <w:r w:rsidR="00EF02A7" w:rsidRPr="007249B8">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w:t>
      </w:r>
      <w:r w:rsidRPr="00930C40">
        <w:rPr>
          <w:rFonts w:ascii="Times New Roman" w:hAnsi="Times New Roman"/>
          <w:sz w:val="28"/>
          <w:szCs w:val="28"/>
          <w:lang w:eastAsia="ru-RU"/>
        </w:rPr>
        <w:lastRenderedPageBreak/>
        <w:t xml:space="preserve">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2B39CE" w:rsidRDefault="002B39CE" w:rsidP="007B70A4">
      <w:pPr>
        <w:autoSpaceDE w:val="0"/>
        <w:autoSpaceDN w:val="0"/>
        <w:adjustRightInd w:val="0"/>
        <w:spacing w:after="0" w:line="240" w:lineRule="auto"/>
        <w:ind w:firstLine="720"/>
        <w:jc w:val="both"/>
        <w:rPr>
          <w:rFonts w:ascii="Arial" w:hAnsi="Arial" w:cs="Arial"/>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F65CAC" w:rsidP="00E938A5">
      <w:pPr>
        <w:pStyle w:val="af7"/>
        <w:jc w:val="right"/>
        <w:rPr>
          <w:rFonts w:ascii="Times New Roman" w:hAnsi="Times New Roman"/>
          <w:sz w:val="24"/>
          <w:szCs w:val="24"/>
          <w:lang w:eastAsia="ru-RU"/>
        </w:rPr>
      </w:pPr>
      <w:r w:rsidRPr="00E16D01">
        <w:rPr>
          <w:rFonts w:ascii="Times New Roman" w:eastAsia="Andale Sans UI" w:hAnsi="Times New Roman"/>
          <w:kern w:val="1"/>
          <w:sz w:val="24"/>
          <w:szCs w:val="24"/>
        </w:rPr>
        <w:t>сельскохозяйственно</w:t>
      </w:r>
      <w:r w:rsidR="00E938A5">
        <w:rPr>
          <w:rFonts w:ascii="Times New Roman" w:eastAsia="Andale Sans UI" w:hAnsi="Times New Roman"/>
          <w:kern w:val="1"/>
          <w:sz w:val="24"/>
          <w:szCs w:val="24"/>
        </w:rPr>
        <w:t>е использование</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сельскохозяйственно</w:t>
            </w:r>
            <w:r w:rsidR="00E938A5">
              <w:rPr>
                <w:rFonts w:eastAsia="Andale Sans UI"/>
                <w:b/>
                <w:kern w:val="1"/>
                <w:sz w:val="22"/>
                <w:szCs w:val="22"/>
              </w:rPr>
              <w:t>е</w:t>
            </w:r>
            <w:r w:rsidRPr="007B106A">
              <w:rPr>
                <w:rFonts w:eastAsia="Andale Sans UI"/>
                <w:b/>
                <w:kern w:val="1"/>
                <w:sz w:val="22"/>
                <w:szCs w:val="22"/>
              </w:rPr>
              <w:t xml:space="preserve"> </w:t>
            </w:r>
            <w:r w:rsidR="00E938A5">
              <w:rPr>
                <w:rFonts w:eastAsia="Andale Sans UI"/>
                <w:b/>
                <w:kern w:val="1"/>
                <w:sz w:val="22"/>
                <w:szCs w:val="22"/>
              </w:rPr>
              <w:t>использование</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w:t>
      </w:r>
      <w:r w:rsidRPr="00E6421D">
        <w:lastRenderedPageBreak/>
        <w:t xml:space="preserve">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lastRenderedPageBreak/>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xml:space="preserve">** ИНН для физических лиц 12 знаков, ИНН для юридических лиц 10 знаков. Заявители – физические лица указывают ИНН в соответствии с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202D7D" w:rsidRDefault="00202D7D"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E938A5" w:rsidRDefault="00E938A5" w:rsidP="00F535C6">
      <w:pPr>
        <w:suppressAutoHyphens/>
        <w:jc w:val="right"/>
        <w:rPr>
          <w:rFonts w:ascii="Times New Roman" w:hAnsi="Times New Roman"/>
          <w:bCs/>
          <w:sz w:val="20"/>
          <w:szCs w:val="20"/>
        </w:rPr>
      </w:pPr>
    </w:p>
    <w:p w:rsidR="00202D7D" w:rsidRDefault="00202D7D" w:rsidP="00F535C6">
      <w:pPr>
        <w:suppressAutoHyphens/>
        <w:jc w:val="right"/>
        <w:rPr>
          <w:rFonts w:ascii="Times New Roman" w:hAnsi="Times New Roman"/>
          <w:bCs/>
          <w:sz w:val="20"/>
          <w:szCs w:val="20"/>
        </w:rPr>
      </w:pPr>
    </w:p>
    <w:p w:rsidR="00202D7D" w:rsidRDefault="00202D7D" w:rsidP="00F535C6">
      <w:pPr>
        <w:suppressAutoHyphens/>
        <w:jc w:val="right"/>
        <w:rPr>
          <w:rFonts w:ascii="Times New Roman" w:hAnsi="Times New Roman"/>
          <w:bCs/>
          <w:sz w:val="20"/>
          <w:szCs w:val="20"/>
        </w:rPr>
      </w:pPr>
    </w:p>
    <w:p w:rsidR="00202D7D" w:rsidRDefault="00202D7D" w:rsidP="00F535C6">
      <w:pPr>
        <w:suppressAutoHyphens/>
        <w:jc w:val="right"/>
        <w:rPr>
          <w:rFonts w:ascii="Times New Roman" w:hAnsi="Times New Roman"/>
          <w:bCs/>
          <w:sz w:val="20"/>
          <w:szCs w:val="20"/>
        </w:rPr>
      </w:pPr>
    </w:p>
    <w:p w:rsidR="00202D7D" w:rsidRDefault="00202D7D" w:rsidP="00F535C6">
      <w:pPr>
        <w:suppressAutoHyphens/>
        <w:jc w:val="right"/>
        <w:rPr>
          <w:rFonts w:ascii="Times New Roman" w:hAnsi="Times New Roman"/>
          <w:bCs/>
          <w:sz w:val="20"/>
          <w:szCs w:val="20"/>
        </w:rPr>
      </w:pP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r w:rsidR="00E938A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w:t>
      </w:r>
      <w:r w:rsidR="00CB371C">
        <w:rPr>
          <w:rFonts w:ascii="Times New Roman" w:eastAsia="Times New Roman" w:hAnsi="Times New Roman"/>
          <w:bCs/>
          <w:sz w:val="24"/>
          <w:szCs w:val="24"/>
          <w:lang w:eastAsia="ru-RU"/>
        </w:rPr>
        <w:t>___</w:t>
      </w:r>
      <w:r>
        <w:rPr>
          <w:rFonts w:ascii="Times New Roman" w:eastAsia="Times New Roman" w:hAnsi="Times New Roman"/>
          <w:bCs/>
          <w:sz w:val="24"/>
          <w:szCs w:val="24"/>
          <w:lang w:eastAsia="ru-RU"/>
        </w:rPr>
        <w:t xml:space="preserve">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w:t>
      </w:r>
      <w:r w:rsidR="00E938A5">
        <w:rPr>
          <w:sz w:val="24"/>
          <w:szCs w:val="24"/>
        </w:rPr>
        <w:t xml:space="preserve"> _______________________________</w:t>
      </w:r>
      <w:r>
        <w:rPr>
          <w:sz w:val="24"/>
          <w:szCs w:val="24"/>
        </w:rPr>
        <w:t>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w:t>
      </w:r>
      <w:r w:rsidR="002B39CE">
        <w:rPr>
          <w:rFonts w:ascii="Times New Roman" w:eastAsia="Times New Roman" w:hAnsi="Times New Roman"/>
          <w:spacing w:val="3"/>
          <w:sz w:val="24"/>
          <w:szCs w:val="24"/>
          <w:lang w:eastAsia="ar-SA"/>
        </w:rPr>
        <w:t>9</w:t>
      </w:r>
      <w:r>
        <w:rPr>
          <w:rFonts w:ascii="Times New Roman" w:eastAsia="Times New Roman" w:hAnsi="Times New Roman"/>
          <w:spacing w:val="3"/>
          <w:sz w:val="24"/>
          <w:szCs w:val="24"/>
          <w:lang w:eastAsia="ar-SA"/>
        </w:rPr>
        <w:t xml:space="preserve">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w:t>
      </w:r>
      <w:r w:rsidR="002B39CE">
        <w:rPr>
          <w:rFonts w:ascii="Times New Roman" w:hAnsi="Times New Roman"/>
          <w:sz w:val="24"/>
          <w:szCs w:val="24"/>
        </w:rPr>
        <w:t>8</w:t>
      </w:r>
      <w:r>
        <w:rPr>
          <w:rFonts w:ascii="Times New Roman" w:hAnsi="Times New Roman"/>
          <w:sz w:val="24"/>
          <w:szCs w:val="24"/>
        </w:rPr>
        <w:t xml:space="preserve">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w:t>
      </w:r>
      <w:r w:rsidR="00CB371C">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eastAsia="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7249B8" w:rsidRDefault="007249B8"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7249B8" w:rsidRDefault="007249B8" w:rsidP="00F535C6">
      <w:pPr>
        <w:spacing w:after="0" w:line="240" w:lineRule="auto"/>
        <w:jc w:val="both"/>
        <w:rPr>
          <w:rFonts w:ascii="Times New Roman" w:eastAsia="Times New Roman" w:hAnsi="Times New Roman"/>
          <w:sz w:val="24"/>
          <w:shd w:val="clear" w:color="auto" w:fill="FFFFFF"/>
        </w:rPr>
      </w:pP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2B39CE" w:rsidRDefault="002B39CE" w:rsidP="002B39CE">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2B39CE">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7249B8" w:rsidRDefault="007249B8" w:rsidP="00F535C6">
      <w:pPr>
        <w:spacing w:after="0" w:line="240" w:lineRule="auto"/>
        <w:jc w:val="right"/>
        <w:rPr>
          <w:rFonts w:ascii="Times New Roman" w:eastAsia="Times New Roman" w:hAnsi="Times New Roman"/>
          <w:sz w:val="24"/>
          <w:szCs w:val="24"/>
          <w:lang w:eastAsia="ru-RU"/>
        </w:rPr>
      </w:pPr>
    </w:p>
    <w:p w:rsidR="007249B8" w:rsidRDefault="007249B8" w:rsidP="00F535C6">
      <w:pPr>
        <w:spacing w:after="0" w:line="240" w:lineRule="auto"/>
        <w:jc w:val="right"/>
        <w:rPr>
          <w:rFonts w:ascii="Times New Roman" w:eastAsia="Times New Roman" w:hAnsi="Times New Roman"/>
          <w:sz w:val="24"/>
          <w:szCs w:val="24"/>
          <w:lang w:eastAsia="ru-RU"/>
        </w:rPr>
      </w:pPr>
    </w:p>
    <w:p w:rsidR="007249B8" w:rsidRDefault="007249B8" w:rsidP="00F535C6">
      <w:pPr>
        <w:spacing w:after="0" w:line="240" w:lineRule="auto"/>
        <w:jc w:val="right"/>
        <w:rPr>
          <w:rFonts w:ascii="Times New Roman" w:eastAsia="Times New Roman" w:hAnsi="Times New Roman"/>
          <w:sz w:val="24"/>
          <w:szCs w:val="24"/>
          <w:lang w:eastAsia="ru-RU"/>
        </w:rPr>
      </w:pPr>
    </w:p>
    <w:p w:rsidR="007249B8" w:rsidRDefault="007249B8" w:rsidP="00F535C6">
      <w:pPr>
        <w:spacing w:after="0" w:line="240" w:lineRule="auto"/>
        <w:jc w:val="right"/>
        <w:rPr>
          <w:rFonts w:ascii="Times New Roman" w:eastAsia="Times New Roman" w:hAnsi="Times New Roman"/>
          <w:sz w:val="24"/>
          <w:szCs w:val="24"/>
          <w:lang w:eastAsia="ru-RU"/>
        </w:rPr>
      </w:pPr>
    </w:p>
    <w:p w:rsidR="007249B8" w:rsidRDefault="007249B8" w:rsidP="00F535C6">
      <w:pPr>
        <w:spacing w:after="0" w:line="240" w:lineRule="auto"/>
        <w:jc w:val="right"/>
        <w:rPr>
          <w:rFonts w:ascii="Times New Roman" w:eastAsia="Times New Roman" w:hAnsi="Times New Roman"/>
          <w:sz w:val="24"/>
          <w:szCs w:val="24"/>
          <w:lang w:eastAsia="ru-RU"/>
        </w:rPr>
      </w:pPr>
    </w:p>
    <w:p w:rsidR="007249B8" w:rsidRDefault="007249B8" w:rsidP="00F535C6">
      <w:pPr>
        <w:spacing w:after="0" w:line="240" w:lineRule="auto"/>
        <w:jc w:val="right"/>
        <w:rPr>
          <w:rFonts w:ascii="Times New Roman" w:eastAsia="Times New Roman" w:hAnsi="Times New Roman"/>
          <w:sz w:val="24"/>
          <w:szCs w:val="24"/>
          <w:lang w:eastAsia="ru-RU"/>
        </w:rPr>
      </w:pPr>
    </w:p>
    <w:p w:rsidR="007249B8" w:rsidRDefault="007249B8" w:rsidP="00F535C6">
      <w:pPr>
        <w:spacing w:after="0" w:line="240" w:lineRule="auto"/>
        <w:jc w:val="right"/>
        <w:rPr>
          <w:rFonts w:ascii="Times New Roman" w:eastAsia="Times New Roman" w:hAnsi="Times New Roman"/>
          <w:sz w:val="24"/>
          <w:szCs w:val="24"/>
          <w:lang w:eastAsia="ru-RU"/>
        </w:rPr>
      </w:pPr>
    </w:p>
    <w:p w:rsidR="007249B8" w:rsidRDefault="007249B8" w:rsidP="00F535C6">
      <w:pPr>
        <w:spacing w:after="0" w:line="240" w:lineRule="auto"/>
        <w:jc w:val="right"/>
        <w:rPr>
          <w:rFonts w:ascii="Times New Roman" w:eastAsia="Times New Roman" w:hAnsi="Times New Roman"/>
          <w:sz w:val="24"/>
          <w:szCs w:val="24"/>
          <w:lang w:eastAsia="ru-RU"/>
        </w:rPr>
      </w:pPr>
    </w:p>
    <w:p w:rsidR="007249B8" w:rsidRDefault="007249B8" w:rsidP="00F535C6">
      <w:pPr>
        <w:spacing w:after="0" w:line="240" w:lineRule="auto"/>
        <w:jc w:val="right"/>
        <w:rPr>
          <w:rFonts w:ascii="Times New Roman" w:eastAsia="Times New Roman" w:hAnsi="Times New Roman"/>
          <w:sz w:val="24"/>
          <w:szCs w:val="24"/>
          <w:lang w:eastAsia="ru-RU"/>
        </w:rPr>
      </w:pPr>
    </w:p>
    <w:p w:rsidR="007249B8" w:rsidRDefault="007249B8" w:rsidP="00F535C6">
      <w:pPr>
        <w:spacing w:after="0" w:line="240" w:lineRule="auto"/>
        <w:jc w:val="right"/>
        <w:rPr>
          <w:rFonts w:ascii="Times New Roman" w:eastAsia="Times New Roman" w:hAnsi="Times New Roman"/>
          <w:sz w:val="24"/>
          <w:szCs w:val="24"/>
          <w:lang w:eastAsia="ru-RU"/>
        </w:rPr>
      </w:pPr>
    </w:p>
    <w:p w:rsidR="007249B8" w:rsidRDefault="007249B8" w:rsidP="00F535C6">
      <w:pPr>
        <w:spacing w:after="0" w:line="240" w:lineRule="auto"/>
        <w:jc w:val="right"/>
        <w:rPr>
          <w:rFonts w:ascii="Times New Roman" w:eastAsia="Times New Roman" w:hAnsi="Times New Roman"/>
          <w:sz w:val="24"/>
          <w:szCs w:val="24"/>
          <w:lang w:eastAsia="ru-RU"/>
        </w:rPr>
      </w:pPr>
    </w:p>
    <w:p w:rsidR="007249B8" w:rsidRDefault="007249B8" w:rsidP="00F535C6">
      <w:pPr>
        <w:spacing w:after="0" w:line="240" w:lineRule="auto"/>
        <w:jc w:val="right"/>
        <w:rPr>
          <w:rFonts w:ascii="Times New Roman" w:eastAsia="Times New Roman" w:hAnsi="Times New Roman"/>
          <w:sz w:val="24"/>
          <w:szCs w:val="24"/>
          <w:lang w:eastAsia="ru-RU"/>
        </w:rPr>
      </w:pPr>
    </w:p>
    <w:p w:rsidR="007249B8" w:rsidRDefault="007249B8"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N 1</w:t>
      </w:r>
      <w:r w:rsidR="00E938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2B39CE"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2B39CE" w:rsidRDefault="002B39CE" w:rsidP="002B39CE">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2B39CE">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444BCE">
      <w:footnotePr>
        <w:pos w:val="beneathText"/>
      </w:footnotePr>
      <w:pgSz w:w="11905" w:h="16837"/>
      <w:pgMar w:top="851" w:right="851" w:bottom="851"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AA5" w:rsidRDefault="00F25AA5">
      <w:pPr>
        <w:spacing w:after="0" w:line="240" w:lineRule="auto"/>
      </w:pPr>
      <w:r>
        <w:separator/>
      </w:r>
    </w:p>
  </w:endnote>
  <w:endnote w:type="continuationSeparator" w:id="1">
    <w:p w:rsidR="00F25AA5" w:rsidRDefault="00F25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AA5" w:rsidRDefault="00F25AA5">
      <w:pPr>
        <w:spacing w:after="0" w:line="240" w:lineRule="auto"/>
      </w:pPr>
      <w:r>
        <w:separator/>
      </w:r>
    </w:p>
  </w:footnote>
  <w:footnote w:type="continuationSeparator" w:id="1">
    <w:p w:rsidR="00F25AA5" w:rsidRDefault="00F25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DA"/>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A0658"/>
    <w:rsid w:val="000A4E15"/>
    <w:rsid w:val="000A4FB5"/>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D6DC8"/>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307"/>
    <w:rsid w:val="001C0C27"/>
    <w:rsid w:val="001C1A6D"/>
    <w:rsid w:val="001C2AD0"/>
    <w:rsid w:val="001C597F"/>
    <w:rsid w:val="001C5FB9"/>
    <w:rsid w:val="001D1164"/>
    <w:rsid w:val="001D2FCA"/>
    <w:rsid w:val="001D3D0F"/>
    <w:rsid w:val="001D483A"/>
    <w:rsid w:val="001D5048"/>
    <w:rsid w:val="001D538B"/>
    <w:rsid w:val="001D5C4A"/>
    <w:rsid w:val="001E112D"/>
    <w:rsid w:val="001E25F8"/>
    <w:rsid w:val="001E3557"/>
    <w:rsid w:val="001E51F0"/>
    <w:rsid w:val="001E5F65"/>
    <w:rsid w:val="001F0B8F"/>
    <w:rsid w:val="001F0E64"/>
    <w:rsid w:val="001F26D8"/>
    <w:rsid w:val="001F3691"/>
    <w:rsid w:val="001F424A"/>
    <w:rsid w:val="001F64A7"/>
    <w:rsid w:val="001F6650"/>
    <w:rsid w:val="00202905"/>
    <w:rsid w:val="00202D7D"/>
    <w:rsid w:val="00202FE9"/>
    <w:rsid w:val="0020386F"/>
    <w:rsid w:val="00203E20"/>
    <w:rsid w:val="00204743"/>
    <w:rsid w:val="00204DB3"/>
    <w:rsid w:val="00204E7F"/>
    <w:rsid w:val="00205D8C"/>
    <w:rsid w:val="00206202"/>
    <w:rsid w:val="00207902"/>
    <w:rsid w:val="002139F4"/>
    <w:rsid w:val="00213B18"/>
    <w:rsid w:val="002141E6"/>
    <w:rsid w:val="0022208F"/>
    <w:rsid w:val="002250FD"/>
    <w:rsid w:val="002259F7"/>
    <w:rsid w:val="002265BA"/>
    <w:rsid w:val="002276F3"/>
    <w:rsid w:val="00227E97"/>
    <w:rsid w:val="002302C2"/>
    <w:rsid w:val="002312AB"/>
    <w:rsid w:val="002313F5"/>
    <w:rsid w:val="00231DB3"/>
    <w:rsid w:val="002325A1"/>
    <w:rsid w:val="0023355A"/>
    <w:rsid w:val="00233EA9"/>
    <w:rsid w:val="002342CB"/>
    <w:rsid w:val="00235462"/>
    <w:rsid w:val="0023596D"/>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9CE"/>
    <w:rsid w:val="002B3CCB"/>
    <w:rsid w:val="002B43A9"/>
    <w:rsid w:val="002B4CA3"/>
    <w:rsid w:val="002B4E13"/>
    <w:rsid w:val="002B5103"/>
    <w:rsid w:val="002B5644"/>
    <w:rsid w:val="002B62F4"/>
    <w:rsid w:val="002C0192"/>
    <w:rsid w:val="002C2ADE"/>
    <w:rsid w:val="002C36D1"/>
    <w:rsid w:val="002C43FA"/>
    <w:rsid w:val="002C5EFD"/>
    <w:rsid w:val="002C60E7"/>
    <w:rsid w:val="002C71F9"/>
    <w:rsid w:val="002D1E2D"/>
    <w:rsid w:val="002D57CC"/>
    <w:rsid w:val="002D7E91"/>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544B"/>
    <w:rsid w:val="002F6E4B"/>
    <w:rsid w:val="002F78CB"/>
    <w:rsid w:val="0030061F"/>
    <w:rsid w:val="003016F4"/>
    <w:rsid w:val="00301800"/>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0EB"/>
    <w:rsid w:val="003752DF"/>
    <w:rsid w:val="0037564F"/>
    <w:rsid w:val="00375F2B"/>
    <w:rsid w:val="00377C9C"/>
    <w:rsid w:val="00377E22"/>
    <w:rsid w:val="00377FEA"/>
    <w:rsid w:val="00381A04"/>
    <w:rsid w:val="00381D72"/>
    <w:rsid w:val="003830C6"/>
    <w:rsid w:val="00384C97"/>
    <w:rsid w:val="00385D6A"/>
    <w:rsid w:val="00387CAC"/>
    <w:rsid w:val="00390200"/>
    <w:rsid w:val="00390384"/>
    <w:rsid w:val="00391031"/>
    <w:rsid w:val="00391418"/>
    <w:rsid w:val="00391A40"/>
    <w:rsid w:val="003960BC"/>
    <w:rsid w:val="00396FD3"/>
    <w:rsid w:val="00397BEC"/>
    <w:rsid w:val="003A0596"/>
    <w:rsid w:val="003A0E5A"/>
    <w:rsid w:val="003A154D"/>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53A9"/>
    <w:rsid w:val="00476C2B"/>
    <w:rsid w:val="00476F2E"/>
    <w:rsid w:val="00477796"/>
    <w:rsid w:val="00477AAF"/>
    <w:rsid w:val="00477BD6"/>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0452"/>
    <w:rsid w:val="004C1B7E"/>
    <w:rsid w:val="004C2693"/>
    <w:rsid w:val="004C3BCD"/>
    <w:rsid w:val="004C3DDE"/>
    <w:rsid w:val="004C3F48"/>
    <w:rsid w:val="004C43A8"/>
    <w:rsid w:val="004D0194"/>
    <w:rsid w:val="004D0FE6"/>
    <w:rsid w:val="004D1782"/>
    <w:rsid w:val="004D3F71"/>
    <w:rsid w:val="004D5FF5"/>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3E26"/>
    <w:rsid w:val="005045B4"/>
    <w:rsid w:val="005062C2"/>
    <w:rsid w:val="0050722F"/>
    <w:rsid w:val="005112A9"/>
    <w:rsid w:val="00513555"/>
    <w:rsid w:val="00516820"/>
    <w:rsid w:val="00520876"/>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9F3"/>
    <w:rsid w:val="00586EC9"/>
    <w:rsid w:val="0058742E"/>
    <w:rsid w:val="00592331"/>
    <w:rsid w:val="00592B0C"/>
    <w:rsid w:val="00594611"/>
    <w:rsid w:val="00594984"/>
    <w:rsid w:val="00595D4F"/>
    <w:rsid w:val="005A0A40"/>
    <w:rsid w:val="005A182A"/>
    <w:rsid w:val="005A1B53"/>
    <w:rsid w:val="005A1B58"/>
    <w:rsid w:val="005A2CC8"/>
    <w:rsid w:val="005A3744"/>
    <w:rsid w:val="005A516E"/>
    <w:rsid w:val="005A5F47"/>
    <w:rsid w:val="005A70FE"/>
    <w:rsid w:val="005A7A45"/>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3D7D"/>
    <w:rsid w:val="006057BD"/>
    <w:rsid w:val="00606589"/>
    <w:rsid w:val="0060737A"/>
    <w:rsid w:val="0060748E"/>
    <w:rsid w:val="00610896"/>
    <w:rsid w:val="00611121"/>
    <w:rsid w:val="00611711"/>
    <w:rsid w:val="00611725"/>
    <w:rsid w:val="00611EAD"/>
    <w:rsid w:val="00613384"/>
    <w:rsid w:val="00615A81"/>
    <w:rsid w:val="00616171"/>
    <w:rsid w:val="006167CE"/>
    <w:rsid w:val="006173C2"/>
    <w:rsid w:val="006208B2"/>
    <w:rsid w:val="0062230D"/>
    <w:rsid w:val="00623455"/>
    <w:rsid w:val="00624F54"/>
    <w:rsid w:val="00624F70"/>
    <w:rsid w:val="00625BBC"/>
    <w:rsid w:val="00625C99"/>
    <w:rsid w:val="00626C95"/>
    <w:rsid w:val="00631EB6"/>
    <w:rsid w:val="006325E1"/>
    <w:rsid w:val="00632B3C"/>
    <w:rsid w:val="00632FB0"/>
    <w:rsid w:val="006330A1"/>
    <w:rsid w:val="00633115"/>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CFF"/>
    <w:rsid w:val="00682523"/>
    <w:rsid w:val="0068319D"/>
    <w:rsid w:val="006835B8"/>
    <w:rsid w:val="0068394E"/>
    <w:rsid w:val="00683B2D"/>
    <w:rsid w:val="0068516C"/>
    <w:rsid w:val="00685E49"/>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3DA9"/>
    <w:rsid w:val="006B4CFB"/>
    <w:rsid w:val="006B539F"/>
    <w:rsid w:val="006B5F32"/>
    <w:rsid w:val="006B661C"/>
    <w:rsid w:val="006B66B9"/>
    <w:rsid w:val="006B6C97"/>
    <w:rsid w:val="006B6F84"/>
    <w:rsid w:val="006B72D1"/>
    <w:rsid w:val="006B7791"/>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49B8"/>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DBD"/>
    <w:rsid w:val="007D30FD"/>
    <w:rsid w:val="007D4A69"/>
    <w:rsid w:val="007D4D49"/>
    <w:rsid w:val="007D5688"/>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095E"/>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5DA2"/>
    <w:rsid w:val="008A7431"/>
    <w:rsid w:val="008A7B86"/>
    <w:rsid w:val="008A7EF0"/>
    <w:rsid w:val="008B11D2"/>
    <w:rsid w:val="008B251F"/>
    <w:rsid w:val="008B31F0"/>
    <w:rsid w:val="008B3EF3"/>
    <w:rsid w:val="008B51A7"/>
    <w:rsid w:val="008B6DE8"/>
    <w:rsid w:val="008B759E"/>
    <w:rsid w:val="008B75C9"/>
    <w:rsid w:val="008C18AC"/>
    <w:rsid w:val="008C30EE"/>
    <w:rsid w:val="008C3D30"/>
    <w:rsid w:val="008C7694"/>
    <w:rsid w:val="008C7F68"/>
    <w:rsid w:val="008D0F11"/>
    <w:rsid w:val="008D13F4"/>
    <w:rsid w:val="008D2225"/>
    <w:rsid w:val="008D29CD"/>
    <w:rsid w:val="008D3F51"/>
    <w:rsid w:val="008E0EDA"/>
    <w:rsid w:val="008E1079"/>
    <w:rsid w:val="008E384D"/>
    <w:rsid w:val="008E705E"/>
    <w:rsid w:val="008F0D77"/>
    <w:rsid w:val="008F176A"/>
    <w:rsid w:val="008F1A50"/>
    <w:rsid w:val="008F226F"/>
    <w:rsid w:val="008F2B90"/>
    <w:rsid w:val="008F4C28"/>
    <w:rsid w:val="008F4C47"/>
    <w:rsid w:val="008F645A"/>
    <w:rsid w:val="008F6E40"/>
    <w:rsid w:val="008F789D"/>
    <w:rsid w:val="00901D53"/>
    <w:rsid w:val="00901E5A"/>
    <w:rsid w:val="009062EA"/>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5BB8"/>
    <w:rsid w:val="009361BD"/>
    <w:rsid w:val="00936878"/>
    <w:rsid w:val="00936DB9"/>
    <w:rsid w:val="009372D7"/>
    <w:rsid w:val="00942570"/>
    <w:rsid w:val="0094267D"/>
    <w:rsid w:val="00944ABC"/>
    <w:rsid w:val="00944EFA"/>
    <w:rsid w:val="00945646"/>
    <w:rsid w:val="00945CC2"/>
    <w:rsid w:val="00945F58"/>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962"/>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176F"/>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599D"/>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0F9D"/>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CFC"/>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642D"/>
    <w:rsid w:val="00BA18A1"/>
    <w:rsid w:val="00BA2948"/>
    <w:rsid w:val="00BA5034"/>
    <w:rsid w:val="00BB1E93"/>
    <w:rsid w:val="00BB2D4D"/>
    <w:rsid w:val="00BB4520"/>
    <w:rsid w:val="00BB5AF8"/>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22F7"/>
    <w:rsid w:val="00C035F5"/>
    <w:rsid w:val="00C0422F"/>
    <w:rsid w:val="00C05ACC"/>
    <w:rsid w:val="00C06058"/>
    <w:rsid w:val="00C06CE7"/>
    <w:rsid w:val="00C1076B"/>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E89"/>
    <w:rsid w:val="00C42062"/>
    <w:rsid w:val="00C4275F"/>
    <w:rsid w:val="00C42E90"/>
    <w:rsid w:val="00C44DA6"/>
    <w:rsid w:val="00C50652"/>
    <w:rsid w:val="00C508C3"/>
    <w:rsid w:val="00C522F4"/>
    <w:rsid w:val="00C53725"/>
    <w:rsid w:val="00C5648E"/>
    <w:rsid w:val="00C56AFA"/>
    <w:rsid w:val="00C5716B"/>
    <w:rsid w:val="00C60570"/>
    <w:rsid w:val="00C62AAF"/>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4C34"/>
    <w:rsid w:val="00C85AA9"/>
    <w:rsid w:val="00C85C95"/>
    <w:rsid w:val="00C90282"/>
    <w:rsid w:val="00C90440"/>
    <w:rsid w:val="00C93356"/>
    <w:rsid w:val="00C9364E"/>
    <w:rsid w:val="00C942F1"/>
    <w:rsid w:val="00C94D7C"/>
    <w:rsid w:val="00C953D9"/>
    <w:rsid w:val="00CA3C87"/>
    <w:rsid w:val="00CA5504"/>
    <w:rsid w:val="00CA5DA4"/>
    <w:rsid w:val="00CA6269"/>
    <w:rsid w:val="00CA6453"/>
    <w:rsid w:val="00CA6DEF"/>
    <w:rsid w:val="00CA7356"/>
    <w:rsid w:val="00CA7AC8"/>
    <w:rsid w:val="00CB1E08"/>
    <w:rsid w:val="00CB2B25"/>
    <w:rsid w:val="00CB371C"/>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24D0"/>
    <w:rsid w:val="00CE3400"/>
    <w:rsid w:val="00CE4478"/>
    <w:rsid w:val="00CE5670"/>
    <w:rsid w:val="00CE5F75"/>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ABE"/>
    <w:rsid w:val="00D952FA"/>
    <w:rsid w:val="00D96537"/>
    <w:rsid w:val="00D97019"/>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1DD5"/>
    <w:rsid w:val="00E22C01"/>
    <w:rsid w:val="00E2301B"/>
    <w:rsid w:val="00E23201"/>
    <w:rsid w:val="00E239C8"/>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7E"/>
    <w:rsid w:val="00E83A97"/>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25AA5"/>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9CF"/>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346C"/>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245</TotalTime>
  <Pages>22</Pages>
  <Words>8480</Words>
  <Characters>48337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15</cp:revision>
  <cp:lastPrinted>2019-03-14T10:46:00Z</cp:lastPrinted>
  <dcterms:created xsi:type="dcterms:W3CDTF">2018-09-28T07:57:00Z</dcterms:created>
  <dcterms:modified xsi:type="dcterms:W3CDTF">2019-03-14T10:54:00Z</dcterms:modified>
</cp:coreProperties>
</file>