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65224E">
        <w:rPr>
          <w:rFonts w:ascii="Times New Roman" w:eastAsia="Andale Sans UI" w:hAnsi="Times New Roman"/>
          <w:kern w:val="1"/>
          <w:sz w:val="28"/>
          <w:szCs w:val="28"/>
          <w:u w:val="single"/>
        </w:rPr>
        <w:t>14.03.</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23086B">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65224E">
        <w:rPr>
          <w:rFonts w:ascii="Times New Roman" w:eastAsia="Andale Sans UI" w:hAnsi="Times New Roman"/>
          <w:kern w:val="1"/>
          <w:sz w:val="28"/>
          <w:szCs w:val="28"/>
          <w:u w:val="single"/>
        </w:rPr>
        <w:t>130</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45F58">
        <w:rPr>
          <w:rFonts w:ascii="Times New Roman" w:hAnsi="Times New Roman"/>
          <w:sz w:val="28"/>
          <w:szCs w:val="28"/>
          <w:lang w:eastAsia="ru-RU"/>
        </w:rPr>
        <w:t xml:space="preserve">использования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DD3556">
        <w:rPr>
          <w:rFonts w:ascii="Times New Roman" w:eastAsia="Times New Roman" w:hAnsi="Times New Roman"/>
          <w:sz w:val="24"/>
          <w:szCs w:val="24"/>
          <w:lang w:eastAsia="ru-RU"/>
        </w:rPr>
        <w:t>130</w:t>
      </w:r>
      <w:r w:rsidR="0023086B">
        <w:rPr>
          <w:rFonts w:ascii="Times New Roman" w:eastAsia="Times New Roman" w:hAnsi="Times New Roman"/>
          <w:sz w:val="24"/>
          <w:szCs w:val="24"/>
          <w:lang w:eastAsia="ru-RU"/>
        </w:rPr>
        <w:t xml:space="preserve"> </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DD3556">
        <w:rPr>
          <w:rFonts w:ascii="Times New Roman" w:eastAsia="Times New Roman" w:hAnsi="Times New Roman"/>
          <w:sz w:val="24"/>
          <w:szCs w:val="24"/>
          <w:lang w:eastAsia="ru-RU"/>
        </w:rPr>
        <w:t>14.03.</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23086B">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65224E">
        <w:rPr>
          <w:rFonts w:ascii="Times New Roman" w:hAnsi="Times New Roman"/>
          <w:sz w:val="28"/>
          <w:szCs w:val="28"/>
        </w:rPr>
        <w:t>района от</w:t>
      </w:r>
      <w:r w:rsidR="0023086B" w:rsidRPr="0065224E">
        <w:rPr>
          <w:rFonts w:ascii="Times New Roman" w:hAnsi="Times New Roman"/>
          <w:sz w:val="28"/>
          <w:szCs w:val="28"/>
        </w:rPr>
        <w:t xml:space="preserve"> </w:t>
      </w:r>
      <w:r w:rsidR="0065224E" w:rsidRPr="0065224E">
        <w:rPr>
          <w:rFonts w:ascii="Times New Roman" w:hAnsi="Times New Roman"/>
          <w:sz w:val="28"/>
          <w:szCs w:val="28"/>
        </w:rPr>
        <w:t>14.03.</w:t>
      </w:r>
      <w:r w:rsidR="00C1076B" w:rsidRPr="0065224E">
        <w:rPr>
          <w:rFonts w:ascii="Times New Roman" w:hAnsi="Times New Roman"/>
          <w:sz w:val="28"/>
          <w:szCs w:val="28"/>
        </w:rPr>
        <w:t>201</w:t>
      </w:r>
      <w:r w:rsidR="0023086B" w:rsidRPr="0065224E">
        <w:rPr>
          <w:rFonts w:ascii="Times New Roman" w:hAnsi="Times New Roman"/>
          <w:sz w:val="28"/>
          <w:szCs w:val="28"/>
        </w:rPr>
        <w:t>9</w:t>
      </w:r>
      <w:r w:rsidR="00BC7F8C" w:rsidRPr="0065224E">
        <w:rPr>
          <w:rFonts w:ascii="Times New Roman" w:hAnsi="Times New Roman"/>
          <w:sz w:val="28"/>
          <w:szCs w:val="28"/>
        </w:rPr>
        <w:t xml:space="preserve"> года </w:t>
      </w:r>
      <w:r w:rsidRPr="0065224E">
        <w:rPr>
          <w:rFonts w:ascii="Times New Roman" w:hAnsi="Times New Roman"/>
          <w:sz w:val="28"/>
          <w:szCs w:val="28"/>
        </w:rPr>
        <w:t xml:space="preserve"> №</w:t>
      </w:r>
      <w:r w:rsidR="007D4D49" w:rsidRPr="0065224E">
        <w:rPr>
          <w:rFonts w:ascii="Times New Roman" w:hAnsi="Times New Roman"/>
          <w:sz w:val="28"/>
          <w:szCs w:val="28"/>
        </w:rPr>
        <w:t xml:space="preserve"> </w:t>
      </w:r>
      <w:r w:rsidR="0023086B" w:rsidRPr="0065224E">
        <w:rPr>
          <w:rFonts w:ascii="Times New Roman" w:hAnsi="Times New Roman"/>
          <w:sz w:val="28"/>
          <w:szCs w:val="28"/>
        </w:rPr>
        <w:t xml:space="preserve"> </w:t>
      </w:r>
      <w:r w:rsidR="0065224E" w:rsidRPr="0065224E">
        <w:rPr>
          <w:rFonts w:ascii="Times New Roman" w:hAnsi="Times New Roman"/>
          <w:sz w:val="28"/>
          <w:szCs w:val="28"/>
        </w:rPr>
        <w:t>130</w:t>
      </w:r>
      <w:r w:rsidR="00945F58" w:rsidRPr="0065224E">
        <w:rPr>
          <w:rFonts w:ascii="Times New Roman" w:hAnsi="Times New Roman"/>
          <w:sz w:val="28"/>
          <w:szCs w:val="28"/>
        </w:rPr>
        <w:t xml:space="preserve"> </w:t>
      </w:r>
      <w:r w:rsidR="00C1076B" w:rsidRPr="0065224E">
        <w:rPr>
          <w:rFonts w:ascii="Times New Roman" w:hAnsi="Times New Roman"/>
          <w:sz w:val="28"/>
          <w:szCs w:val="28"/>
        </w:rPr>
        <w:t xml:space="preserve"> </w:t>
      </w:r>
      <w:r w:rsidR="00A26B3A" w:rsidRPr="0065224E">
        <w:rPr>
          <w:rFonts w:ascii="Times New Roman" w:hAnsi="Times New Roman"/>
          <w:sz w:val="28"/>
          <w:szCs w:val="28"/>
        </w:rPr>
        <w:t>«</w:t>
      </w:r>
      <w:r w:rsidR="00A26B3A" w:rsidRPr="0065224E">
        <w:rPr>
          <w:rFonts w:ascii="Times New Roman" w:eastAsia="Andale Sans UI" w:hAnsi="Times New Roman"/>
          <w:kern w:val="1"/>
          <w:sz w:val="28"/>
          <w:szCs w:val="28"/>
        </w:rPr>
        <w:t>Об</w:t>
      </w:r>
      <w:r w:rsidR="00A26B3A" w:rsidRPr="000049CC">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23086B" w:rsidRPr="00152055">
        <w:rPr>
          <w:rFonts w:ascii="Times New Roman" w:hAnsi="Times New Roman"/>
          <w:kern w:val="2"/>
          <w:sz w:val="28"/>
          <w:szCs w:val="28"/>
        </w:rPr>
        <w:t>Воронежская область, р-н Аннинский,</w:t>
      </w:r>
      <w:r w:rsidR="0023086B" w:rsidRPr="00AB7E28">
        <w:t xml:space="preserve"> </w:t>
      </w:r>
      <w:r w:rsidR="0023086B" w:rsidRPr="00450684">
        <w:rPr>
          <w:rFonts w:ascii="Times New Roman" w:hAnsi="Times New Roman"/>
          <w:sz w:val="28"/>
          <w:szCs w:val="28"/>
        </w:rPr>
        <w:t>Хлебородненское</w:t>
      </w:r>
      <w:r w:rsidR="0023086B">
        <w:rPr>
          <w:rFonts w:ascii="Times New Roman" w:hAnsi="Times New Roman"/>
          <w:sz w:val="28"/>
          <w:szCs w:val="28"/>
        </w:rPr>
        <w:t xml:space="preserve"> сельское поселение</w:t>
      </w:r>
      <w:r w:rsidR="0023086B" w:rsidRPr="00450684">
        <w:rPr>
          <w:rFonts w:ascii="Times New Roman" w:hAnsi="Times New Roman"/>
          <w:kern w:val="2"/>
          <w:sz w:val="28"/>
          <w:szCs w:val="28"/>
        </w:rPr>
        <w:t>,</w:t>
      </w:r>
      <w:r w:rsidR="0023086B">
        <w:rPr>
          <w:rFonts w:ascii="Times New Roman" w:hAnsi="Times New Roman"/>
          <w:kern w:val="2"/>
          <w:sz w:val="28"/>
          <w:szCs w:val="28"/>
        </w:rPr>
        <w:t xml:space="preserve"> южная часть кадастрового квартала 36:01:0720007</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23086B">
        <w:rPr>
          <w:rFonts w:ascii="Times New Roman" w:hAnsi="Times New Roman"/>
          <w:sz w:val="28"/>
          <w:szCs w:val="28"/>
        </w:rPr>
        <w:t>225935</w:t>
      </w:r>
      <w:r>
        <w:rPr>
          <w:rFonts w:ascii="Times New Roman" w:hAnsi="Times New Roman"/>
          <w:sz w:val="28"/>
          <w:szCs w:val="28"/>
        </w:rPr>
        <w:t xml:space="preserve">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8E705E">
        <w:rPr>
          <w:rFonts w:ascii="Times New Roman" w:hAnsi="Times New Roman"/>
          <w:kern w:val="2"/>
          <w:sz w:val="28"/>
          <w:szCs w:val="28"/>
        </w:rPr>
        <w:t>36:01:</w:t>
      </w:r>
      <w:r w:rsidR="0023086B">
        <w:rPr>
          <w:rFonts w:ascii="Times New Roman" w:hAnsi="Times New Roman"/>
          <w:kern w:val="2"/>
          <w:sz w:val="28"/>
          <w:szCs w:val="28"/>
        </w:rPr>
        <w:t>0720007</w:t>
      </w:r>
      <w:r w:rsidR="008E705E" w:rsidRPr="00152055">
        <w:rPr>
          <w:rFonts w:ascii="Times New Roman" w:hAnsi="Times New Roman"/>
          <w:kern w:val="2"/>
          <w:sz w:val="28"/>
          <w:szCs w:val="28"/>
        </w:rPr>
        <w:t>:</w:t>
      </w:r>
      <w:r w:rsidR="0023086B">
        <w:rPr>
          <w:rFonts w:ascii="Times New Roman" w:hAnsi="Times New Roman"/>
          <w:kern w:val="2"/>
          <w:sz w:val="28"/>
          <w:szCs w:val="28"/>
        </w:rPr>
        <w:t>147</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13BAE" w:rsidRDefault="00213BAE" w:rsidP="00213BAE">
      <w:pPr>
        <w:pStyle w:val="af7"/>
        <w:jc w:val="both"/>
        <w:rPr>
          <w:rFonts w:ascii="Times New Roman" w:hAnsi="Times New Roman"/>
          <w:sz w:val="28"/>
          <w:szCs w:val="28"/>
        </w:rPr>
      </w:pPr>
      <w:r>
        <w:rPr>
          <w:rFonts w:ascii="Times New Roman" w:hAnsi="Times New Roman"/>
          <w:sz w:val="28"/>
          <w:szCs w:val="28"/>
        </w:rPr>
        <w:t>Граница земельного участка состоит из 2 к</w:t>
      </w:r>
      <w:r w:rsidR="001B2B3B">
        <w:rPr>
          <w:rFonts w:ascii="Times New Roman" w:hAnsi="Times New Roman"/>
          <w:sz w:val="28"/>
          <w:szCs w:val="28"/>
        </w:rPr>
        <w:t>онтуров</w:t>
      </w:r>
    </w:p>
    <w:p w:rsidR="00213BAE" w:rsidRDefault="00213BAE" w:rsidP="00213BAE">
      <w:pPr>
        <w:pStyle w:val="af7"/>
        <w:jc w:val="both"/>
        <w:rPr>
          <w:rFonts w:ascii="Times New Roman" w:hAnsi="Times New Roman"/>
          <w:sz w:val="28"/>
          <w:szCs w:val="28"/>
        </w:rPr>
      </w:pPr>
      <w:r>
        <w:rPr>
          <w:rFonts w:ascii="Times New Roman" w:hAnsi="Times New Roman"/>
          <w:sz w:val="28"/>
          <w:szCs w:val="28"/>
        </w:rPr>
        <w:t>1 контур площадью 131810 кв.м,</w:t>
      </w:r>
    </w:p>
    <w:p w:rsidR="00213BAE" w:rsidRDefault="00213BAE" w:rsidP="00213BAE">
      <w:pPr>
        <w:pStyle w:val="af7"/>
        <w:jc w:val="both"/>
        <w:rPr>
          <w:rFonts w:ascii="Times New Roman" w:hAnsi="Times New Roman"/>
          <w:sz w:val="28"/>
          <w:szCs w:val="28"/>
        </w:rPr>
      </w:pPr>
      <w:r>
        <w:rPr>
          <w:rFonts w:ascii="Times New Roman" w:hAnsi="Times New Roman"/>
          <w:sz w:val="28"/>
          <w:szCs w:val="28"/>
        </w:rPr>
        <w:t>2 контур площадью 94125 кв.м.</w:t>
      </w:r>
    </w:p>
    <w:p w:rsidR="00D72E08" w:rsidRPr="002E6519" w:rsidRDefault="00D72E08" w:rsidP="00213BAE">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lastRenderedPageBreak/>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23086B">
        <w:rPr>
          <w:rFonts w:ascii="Times New Roman" w:hAnsi="Times New Roman"/>
          <w:b/>
          <w:sz w:val="28"/>
          <w:szCs w:val="28"/>
        </w:rPr>
        <w:t>113925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8E705E">
        <w:rPr>
          <w:rFonts w:ascii="Times New Roman" w:hAnsi="Times New Roman"/>
          <w:sz w:val="28"/>
          <w:szCs w:val="28"/>
        </w:rPr>
        <w:t xml:space="preserve">Сто </w:t>
      </w:r>
      <w:r w:rsidR="0023086B">
        <w:rPr>
          <w:rFonts w:ascii="Times New Roman" w:hAnsi="Times New Roman"/>
          <w:sz w:val="28"/>
          <w:szCs w:val="28"/>
        </w:rPr>
        <w:t>тринадцать тысяч девятьсот двадцать пять</w:t>
      </w:r>
      <w:r w:rsidRPr="00B86501">
        <w:rPr>
          <w:rFonts w:ascii="Times New Roman" w:hAnsi="Times New Roman"/>
          <w:sz w:val="28"/>
          <w:szCs w:val="28"/>
        </w:rPr>
        <w:t xml:space="preserve">  рублей 00 копеек), без НДС (отчет об оценке рыночной стоимости права аренды годового размера  арендной платы земельного участка </w:t>
      </w:r>
      <w:r w:rsidR="0023086B">
        <w:rPr>
          <w:rFonts w:ascii="Times New Roman" w:hAnsi="Times New Roman"/>
          <w:sz w:val="28"/>
          <w:szCs w:val="28"/>
        </w:rPr>
        <w:t>от 24</w:t>
      </w:r>
      <w:r w:rsidR="00FC346C">
        <w:rPr>
          <w:rFonts w:ascii="Times New Roman" w:hAnsi="Times New Roman"/>
          <w:sz w:val="28"/>
          <w:szCs w:val="28"/>
        </w:rPr>
        <w:t>.12</w:t>
      </w:r>
      <w:r w:rsidRPr="007659C3">
        <w:rPr>
          <w:rFonts w:ascii="Times New Roman" w:hAnsi="Times New Roman"/>
          <w:sz w:val="28"/>
          <w:szCs w:val="28"/>
        </w:rPr>
        <w:t xml:space="preserve">.2018 года  № </w:t>
      </w:r>
      <w:r w:rsidR="0023086B">
        <w:rPr>
          <w:rFonts w:ascii="Times New Roman" w:hAnsi="Times New Roman"/>
          <w:sz w:val="28"/>
          <w:szCs w:val="28"/>
        </w:rPr>
        <w:t>1218-69</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FC346C">
        <w:rPr>
          <w:rFonts w:ascii="Times New Roman" w:hAnsi="Times New Roman"/>
          <w:sz w:val="28"/>
          <w:szCs w:val="28"/>
        </w:rPr>
        <w:t>3</w:t>
      </w:r>
      <w:r w:rsidR="0023086B">
        <w:rPr>
          <w:rFonts w:ascii="Times New Roman" w:hAnsi="Times New Roman"/>
          <w:sz w:val="28"/>
          <w:szCs w:val="28"/>
        </w:rPr>
        <w:t>417</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23086B">
        <w:rPr>
          <w:rFonts w:ascii="Times New Roman" w:hAnsi="Times New Roman"/>
          <w:sz w:val="28"/>
          <w:szCs w:val="28"/>
        </w:rPr>
        <w:t>ей</w:t>
      </w:r>
      <w:r w:rsidR="00444BCE" w:rsidRPr="00B86501">
        <w:rPr>
          <w:rFonts w:ascii="Times New Roman" w:hAnsi="Times New Roman"/>
          <w:sz w:val="28"/>
          <w:szCs w:val="28"/>
        </w:rPr>
        <w:t xml:space="preserve"> </w:t>
      </w:r>
      <w:r w:rsidR="0023086B">
        <w:rPr>
          <w:rFonts w:ascii="Times New Roman" w:hAnsi="Times New Roman"/>
          <w:sz w:val="28"/>
          <w:szCs w:val="28"/>
        </w:rPr>
        <w:t>75</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FC346C">
        <w:rPr>
          <w:rFonts w:ascii="Times New Roman" w:hAnsi="Times New Roman"/>
          <w:sz w:val="28"/>
          <w:szCs w:val="28"/>
        </w:rPr>
        <w:t xml:space="preserve">Три </w:t>
      </w:r>
      <w:r w:rsidR="00D72E08">
        <w:rPr>
          <w:rFonts w:ascii="Times New Roman" w:hAnsi="Times New Roman"/>
          <w:sz w:val="28"/>
          <w:szCs w:val="28"/>
        </w:rPr>
        <w:t xml:space="preserve"> тысяч</w:t>
      </w:r>
      <w:r w:rsidR="00FC346C">
        <w:rPr>
          <w:rFonts w:ascii="Times New Roman" w:hAnsi="Times New Roman"/>
          <w:sz w:val="28"/>
          <w:szCs w:val="28"/>
        </w:rPr>
        <w:t>и</w:t>
      </w:r>
      <w:r w:rsidR="00D72E08">
        <w:rPr>
          <w:rFonts w:ascii="Times New Roman" w:hAnsi="Times New Roman"/>
          <w:sz w:val="28"/>
          <w:szCs w:val="28"/>
        </w:rPr>
        <w:t xml:space="preserve"> </w:t>
      </w:r>
      <w:r w:rsidR="0023086B">
        <w:rPr>
          <w:rFonts w:ascii="Times New Roman" w:hAnsi="Times New Roman"/>
          <w:sz w:val="28"/>
          <w:szCs w:val="28"/>
        </w:rPr>
        <w:t>четыреста семнадцать</w:t>
      </w:r>
      <w:r w:rsidR="00FC346C">
        <w:rPr>
          <w:rFonts w:ascii="Times New Roman" w:hAnsi="Times New Roman"/>
          <w:sz w:val="28"/>
          <w:szCs w:val="28"/>
        </w:rPr>
        <w:t xml:space="preserve"> </w:t>
      </w:r>
      <w:r w:rsidR="00DB3D31" w:rsidRPr="00B86501">
        <w:rPr>
          <w:rFonts w:ascii="Times New Roman" w:hAnsi="Times New Roman"/>
          <w:sz w:val="28"/>
          <w:szCs w:val="28"/>
        </w:rPr>
        <w:t>рубл</w:t>
      </w:r>
      <w:r w:rsidR="0023086B">
        <w:rPr>
          <w:rFonts w:ascii="Times New Roman" w:hAnsi="Times New Roman"/>
          <w:sz w:val="28"/>
          <w:szCs w:val="28"/>
        </w:rPr>
        <w:t>ей 75</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2B22A0">
        <w:rPr>
          <w:rFonts w:ascii="Times New Roman" w:hAnsi="Times New Roman"/>
          <w:b/>
          <w:sz w:val="28"/>
          <w:szCs w:val="28"/>
        </w:rPr>
        <w:t>аукционе</w:t>
      </w:r>
      <w:r w:rsidRPr="002B22A0">
        <w:rPr>
          <w:rFonts w:ascii="Times New Roman" w:hAnsi="Times New Roman"/>
          <w:sz w:val="28"/>
          <w:szCs w:val="28"/>
        </w:rPr>
        <w:t>:</w:t>
      </w:r>
      <w:r w:rsidR="007D4D49" w:rsidRPr="002B22A0">
        <w:rPr>
          <w:rFonts w:ascii="Times New Roman" w:hAnsi="Times New Roman"/>
          <w:b/>
          <w:sz w:val="28"/>
          <w:szCs w:val="28"/>
        </w:rPr>
        <w:t xml:space="preserve"> </w:t>
      </w:r>
      <w:r w:rsidR="005756FF">
        <w:rPr>
          <w:rFonts w:ascii="Times New Roman" w:hAnsi="Times New Roman"/>
          <w:b/>
          <w:sz w:val="28"/>
          <w:szCs w:val="28"/>
        </w:rPr>
        <w:t>18</w:t>
      </w:r>
      <w:r w:rsidR="002B22A0" w:rsidRPr="002B22A0">
        <w:rPr>
          <w:rFonts w:ascii="Times New Roman" w:hAnsi="Times New Roman"/>
          <w:b/>
          <w:sz w:val="28"/>
          <w:szCs w:val="28"/>
        </w:rPr>
        <w:t>.03.</w:t>
      </w:r>
      <w:r w:rsidR="003750EB" w:rsidRPr="002B22A0">
        <w:rPr>
          <w:rFonts w:ascii="Times New Roman" w:hAnsi="Times New Roman"/>
          <w:b/>
          <w:sz w:val="28"/>
          <w:szCs w:val="28"/>
        </w:rPr>
        <w:t>201</w:t>
      </w:r>
      <w:r w:rsidR="0023086B" w:rsidRPr="002B22A0">
        <w:rPr>
          <w:rFonts w:ascii="Times New Roman" w:hAnsi="Times New Roman"/>
          <w:b/>
          <w:sz w:val="28"/>
          <w:szCs w:val="28"/>
        </w:rPr>
        <w:t>9</w:t>
      </w:r>
      <w:r w:rsidRPr="002B22A0">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9C0C0F">
        <w:rPr>
          <w:rFonts w:ascii="Times New Roman" w:hAnsi="Times New Roman"/>
          <w:b/>
          <w:sz w:val="28"/>
          <w:szCs w:val="28"/>
        </w:rPr>
        <w:t>в аукционе:</w:t>
      </w:r>
      <w:r w:rsidR="003750EB" w:rsidRPr="009C0C0F">
        <w:rPr>
          <w:rFonts w:ascii="Times New Roman" w:hAnsi="Times New Roman"/>
          <w:b/>
          <w:sz w:val="28"/>
          <w:szCs w:val="28"/>
        </w:rPr>
        <w:t xml:space="preserve"> </w:t>
      </w:r>
      <w:r w:rsidR="009C0C0F" w:rsidRPr="009C0C0F">
        <w:rPr>
          <w:rFonts w:ascii="Times New Roman" w:hAnsi="Times New Roman"/>
          <w:b/>
          <w:sz w:val="28"/>
          <w:szCs w:val="28"/>
        </w:rPr>
        <w:t>11.04.</w:t>
      </w:r>
      <w:r w:rsidR="00A2025E" w:rsidRPr="009C0C0F">
        <w:rPr>
          <w:rFonts w:ascii="Times New Roman" w:hAnsi="Times New Roman"/>
          <w:b/>
          <w:sz w:val="28"/>
          <w:szCs w:val="28"/>
        </w:rPr>
        <w:t>201</w:t>
      </w:r>
      <w:r w:rsidR="00C84C34" w:rsidRPr="009C0C0F">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w:t>
      </w:r>
      <w:r w:rsidRPr="009C787D">
        <w:rPr>
          <w:rFonts w:ascii="Times New Roman" w:hAnsi="Times New Roman"/>
          <w:sz w:val="28"/>
          <w:szCs w:val="28"/>
        </w:rPr>
        <w:lastRenderedPageBreak/>
        <w:t>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r w:rsidR="006C1F09" w:rsidRPr="006C1F09">
        <w:rPr>
          <w:rFonts w:ascii="Times New Roman" w:hAnsi="Times New Roman"/>
          <w:sz w:val="28"/>
          <w:szCs w:val="28"/>
        </w:rPr>
        <w:lastRenderedPageBreak/>
        <w:t>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23086B">
        <w:rPr>
          <w:rFonts w:ascii="Times New Roman" w:hAnsi="Times New Roman"/>
          <w:b/>
          <w:sz w:val="28"/>
          <w:szCs w:val="28"/>
        </w:rPr>
        <w:t>113925</w:t>
      </w:r>
      <w:r w:rsidR="0023086B" w:rsidRPr="00B86501">
        <w:rPr>
          <w:rFonts w:ascii="Times New Roman" w:hAnsi="Times New Roman"/>
          <w:b/>
          <w:sz w:val="28"/>
          <w:szCs w:val="28"/>
        </w:rPr>
        <w:t xml:space="preserve"> </w:t>
      </w:r>
      <w:r w:rsidR="0023086B" w:rsidRPr="00B86501">
        <w:rPr>
          <w:rFonts w:ascii="Times New Roman" w:hAnsi="Times New Roman"/>
          <w:sz w:val="28"/>
          <w:szCs w:val="28"/>
        </w:rPr>
        <w:t xml:space="preserve">рублей </w:t>
      </w:r>
      <w:r w:rsidR="0023086B" w:rsidRPr="00B86501">
        <w:rPr>
          <w:rFonts w:ascii="Times New Roman" w:hAnsi="Times New Roman"/>
          <w:b/>
          <w:sz w:val="28"/>
          <w:szCs w:val="28"/>
        </w:rPr>
        <w:t>00</w:t>
      </w:r>
      <w:r w:rsidR="0023086B" w:rsidRPr="00B86501">
        <w:rPr>
          <w:rFonts w:ascii="Times New Roman" w:hAnsi="Times New Roman"/>
          <w:sz w:val="28"/>
          <w:szCs w:val="28"/>
        </w:rPr>
        <w:t xml:space="preserve"> копеек (</w:t>
      </w:r>
      <w:r w:rsidR="0023086B">
        <w:rPr>
          <w:rFonts w:ascii="Times New Roman" w:hAnsi="Times New Roman"/>
          <w:sz w:val="28"/>
          <w:szCs w:val="28"/>
        </w:rPr>
        <w:t>Сто тринадцать тысяч девятьсот двадцать пять</w:t>
      </w:r>
      <w:r w:rsidR="0023086B" w:rsidRPr="00B86501">
        <w:rPr>
          <w:rFonts w:ascii="Times New Roman" w:hAnsi="Times New Roman"/>
          <w:sz w:val="28"/>
          <w:szCs w:val="28"/>
        </w:rPr>
        <w:t xml:space="preserve">  рублей 00 копеек)</w:t>
      </w:r>
    </w:p>
    <w:p w:rsidR="00E938A5" w:rsidRPr="007D4D49" w:rsidRDefault="00E938A5" w:rsidP="007E55D9">
      <w:pPr>
        <w:pStyle w:val="af7"/>
        <w:jc w:val="both"/>
        <w:rPr>
          <w:rFonts w:ascii="Times New Roman" w:hAnsi="Times New Roman"/>
          <w:sz w:val="28"/>
          <w:szCs w:val="28"/>
          <w:highlight w:val="yellow"/>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9C0C0F">
        <w:rPr>
          <w:rFonts w:ascii="Times New Roman" w:hAnsi="Times New Roman"/>
          <w:sz w:val="28"/>
          <w:szCs w:val="28"/>
        </w:rPr>
        <w:t>–</w:t>
      </w:r>
      <w:r w:rsidR="00BA18A1" w:rsidRPr="009C0C0F">
        <w:rPr>
          <w:rFonts w:ascii="Times New Roman" w:hAnsi="Times New Roman"/>
          <w:sz w:val="28"/>
          <w:szCs w:val="28"/>
        </w:rPr>
        <w:t xml:space="preserve"> </w:t>
      </w:r>
      <w:r w:rsidR="00BA18A1" w:rsidRPr="009C0C0F">
        <w:rPr>
          <w:rFonts w:ascii="Times New Roman" w:hAnsi="Times New Roman"/>
          <w:b/>
          <w:sz w:val="28"/>
          <w:szCs w:val="28"/>
        </w:rPr>
        <w:t>до</w:t>
      </w:r>
      <w:r w:rsidR="00C84C34" w:rsidRPr="009C0C0F">
        <w:rPr>
          <w:rFonts w:ascii="Times New Roman" w:hAnsi="Times New Roman"/>
          <w:b/>
          <w:sz w:val="28"/>
          <w:szCs w:val="28"/>
        </w:rPr>
        <w:t xml:space="preserve"> </w:t>
      </w:r>
      <w:r w:rsidR="009C0C0F" w:rsidRPr="009C0C0F">
        <w:rPr>
          <w:rFonts w:ascii="Times New Roman" w:hAnsi="Times New Roman"/>
          <w:b/>
          <w:sz w:val="28"/>
          <w:szCs w:val="28"/>
        </w:rPr>
        <w:t>11.04.</w:t>
      </w:r>
      <w:r w:rsidR="00A2025E" w:rsidRPr="009C0C0F">
        <w:rPr>
          <w:rFonts w:ascii="Times New Roman" w:hAnsi="Times New Roman"/>
          <w:b/>
          <w:sz w:val="28"/>
          <w:szCs w:val="28"/>
        </w:rPr>
        <w:t>201</w:t>
      </w:r>
      <w:r w:rsidR="00C84C34" w:rsidRPr="009C0C0F">
        <w:rPr>
          <w:rFonts w:ascii="Times New Roman" w:hAnsi="Times New Roman"/>
          <w:b/>
          <w:sz w:val="28"/>
          <w:szCs w:val="28"/>
        </w:rPr>
        <w:t>9</w:t>
      </w:r>
      <w:r w:rsidRPr="0023596D">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23596D">
        <w:rPr>
          <w:rFonts w:ascii="Times New Roman" w:hAnsi="Times New Roman"/>
          <w:sz w:val="28"/>
          <w:szCs w:val="28"/>
        </w:rPr>
        <w:t>20</w:t>
      </w:r>
      <w:r w:rsidR="003062CE" w:rsidRPr="009C0C0F">
        <w:rPr>
          <w:rFonts w:ascii="Times New Roman" w:hAnsi="Times New Roman"/>
          <w:sz w:val="28"/>
          <w:szCs w:val="28"/>
        </w:rPr>
        <w:t>)</w:t>
      </w:r>
      <w:r w:rsidR="00477AAF" w:rsidRPr="009C0C0F">
        <w:rPr>
          <w:rFonts w:ascii="Times New Roman" w:hAnsi="Times New Roman"/>
          <w:sz w:val="28"/>
          <w:szCs w:val="28"/>
        </w:rPr>
        <w:t xml:space="preserve"> </w:t>
      </w:r>
      <w:r w:rsidR="0023086B" w:rsidRPr="009C0C0F">
        <w:rPr>
          <w:rFonts w:ascii="Times New Roman" w:hAnsi="Times New Roman"/>
          <w:sz w:val="28"/>
          <w:szCs w:val="28"/>
        </w:rPr>
        <w:t xml:space="preserve"> </w:t>
      </w:r>
      <w:r w:rsidR="009C0C0F" w:rsidRPr="009C0C0F">
        <w:rPr>
          <w:rFonts w:ascii="Times New Roman" w:hAnsi="Times New Roman"/>
          <w:b/>
          <w:sz w:val="28"/>
          <w:szCs w:val="28"/>
        </w:rPr>
        <w:t>15.04.</w:t>
      </w:r>
      <w:r w:rsidR="00A2025E" w:rsidRPr="009C0C0F">
        <w:rPr>
          <w:rFonts w:ascii="Times New Roman" w:hAnsi="Times New Roman"/>
          <w:b/>
          <w:sz w:val="28"/>
          <w:szCs w:val="28"/>
        </w:rPr>
        <w:t>201</w:t>
      </w:r>
      <w:r w:rsidR="00C84C34" w:rsidRPr="009C0C0F">
        <w:rPr>
          <w:rFonts w:ascii="Times New Roman" w:hAnsi="Times New Roman"/>
          <w:b/>
          <w:sz w:val="28"/>
          <w:szCs w:val="28"/>
        </w:rPr>
        <w:t>9</w:t>
      </w:r>
      <w:r w:rsidRPr="0023596D">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9C0C0F">
        <w:rPr>
          <w:rFonts w:ascii="Times New Roman" w:hAnsi="Times New Roman"/>
          <w:sz w:val="28"/>
          <w:szCs w:val="28"/>
        </w:rPr>
        <w:t>)</w:t>
      </w:r>
      <w:r w:rsidR="000D6DC8" w:rsidRPr="009C0C0F">
        <w:rPr>
          <w:rFonts w:ascii="Times New Roman" w:hAnsi="Times New Roman"/>
          <w:sz w:val="28"/>
          <w:szCs w:val="28"/>
        </w:rPr>
        <w:t xml:space="preserve"> </w:t>
      </w:r>
      <w:r w:rsidR="009C0C0F" w:rsidRPr="009C0C0F">
        <w:rPr>
          <w:rFonts w:ascii="Times New Roman" w:hAnsi="Times New Roman"/>
          <w:b/>
          <w:sz w:val="28"/>
          <w:szCs w:val="28"/>
        </w:rPr>
        <w:t>17.04.</w:t>
      </w:r>
      <w:r w:rsidR="0023086B" w:rsidRPr="009C0C0F">
        <w:rPr>
          <w:rFonts w:ascii="Times New Roman" w:hAnsi="Times New Roman"/>
          <w:sz w:val="28"/>
          <w:szCs w:val="28"/>
        </w:rPr>
        <w:t xml:space="preserve"> </w:t>
      </w:r>
      <w:r w:rsidR="00A2025E" w:rsidRPr="009C0C0F">
        <w:rPr>
          <w:rFonts w:ascii="Times New Roman" w:hAnsi="Times New Roman"/>
          <w:b/>
          <w:sz w:val="28"/>
          <w:szCs w:val="28"/>
        </w:rPr>
        <w:t>201</w:t>
      </w:r>
      <w:r w:rsidR="00CB371C" w:rsidRPr="009C0C0F">
        <w:rPr>
          <w:rFonts w:ascii="Times New Roman" w:hAnsi="Times New Roman"/>
          <w:b/>
          <w:sz w:val="28"/>
          <w:szCs w:val="28"/>
        </w:rPr>
        <w:t>9</w:t>
      </w:r>
      <w:r w:rsidR="00AA0C2D" w:rsidRPr="009C0C0F">
        <w:rPr>
          <w:rFonts w:ascii="Times New Roman" w:hAnsi="Times New Roman"/>
          <w:sz w:val="28"/>
          <w:szCs w:val="28"/>
        </w:rPr>
        <w:t xml:space="preserve"> </w:t>
      </w:r>
      <w:r w:rsidRPr="009C0C0F">
        <w:rPr>
          <w:rFonts w:ascii="Times New Roman" w:hAnsi="Times New Roman"/>
          <w:sz w:val="28"/>
          <w:szCs w:val="28"/>
        </w:rPr>
        <w:t xml:space="preserve">года, </w:t>
      </w:r>
      <w:r w:rsidR="00482A8A" w:rsidRPr="009C0C0F">
        <w:rPr>
          <w:rFonts w:ascii="Times New Roman" w:hAnsi="Times New Roman"/>
          <w:sz w:val="28"/>
          <w:szCs w:val="28"/>
        </w:rPr>
        <w:t xml:space="preserve">в </w:t>
      </w:r>
      <w:r w:rsidR="009C013D" w:rsidRPr="009C0C0F">
        <w:rPr>
          <w:rFonts w:ascii="Times New Roman" w:hAnsi="Times New Roman"/>
          <w:b/>
          <w:sz w:val="28"/>
          <w:szCs w:val="28"/>
        </w:rPr>
        <w:t xml:space="preserve"> </w:t>
      </w:r>
      <w:r w:rsidR="009C0C0F" w:rsidRPr="009C0C0F">
        <w:rPr>
          <w:rFonts w:ascii="Times New Roman" w:hAnsi="Times New Roman"/>
          <w:b/>
          <w:sz w:val="28"/>
          <w:szCs w:val="28"/>
        </w:rPr>
        <w:t>09</w:t>
      </w:r>
      <w:r w:rsidR="00F05037" w:rsidRPr="009C0C0F">
        <w:rPr>
          <w:rFonts w:ascii="Times New Roman" w:hAnsi="Times New Roman"/>
          <w:b/>
          <w:sz w:val="28"/>
          <w:szCs w:val="28"/>
        </w:rPr>
        <w:t xml:space="preserve"> часов </w:t>
      </w:r>
      <w:r w:rsidR="0023086B" w:rsidRPr="009C0C0F">
        <w:rPr>
          <w:rFonts w:ascii="Times New Roman" w:hAnsi="Times New Roman"/>
          <w:b/>
          <w:sz w:val="28"/>
          <w:szCs w:val="28"/>
        </w:rPr>
        <w:t>00</w:t>
      </w:r>
      <w:r w:rsidRPr="009C0C0F">
        <w:rPr>
          <w:rFonts w:ascii="Times New Roman" w:hAnsi="Times New Roman"/>
          <w:sz w:val="28"/>
          <w:szCs w:val="28"/>
        </w:rPr>
        <w:t xml:space="preserve"> </w:t>
      </w:r>
      <w:r w:rsidR="00F05037" w:rsidRPr="009C0C0F">
        <w:rPr>
          <w:rFonts w:ascii="Times New Roman" w:hAnsi="Times New Roman"/>
          <w:b/>
          <w:sz w:val="28"/>
          <w:szCs w:val="28"/>
        </w:rPr>
        <w:t>минут</w:t>
      </w:r>
      <w:r w:rsidR="002E6519" w:rsidRPr="009C0C0F">
        <w:rPr>
          <w:rFonts w:ascii="Times New Roman" w:hAnsi="Times New Roman"/>
          <w:b/>
          <w:sz w:val="28"/>
          <w:szCs w:val="28"/>
        </w:rPr>
        <w:t xml:space="preserve"> </w:t>
      </w:r>
      <w:r w:rsidR="002E6519" w:rsidRPr="009C0C0F">
        <w:rPr>
          <w:rFonts w:ascii="Times New Roman" w:hAnsi="Times New Roman"/>
          <w:sz w:val="28"/>
          <w:szCs w:val="28"/>
        </w:rPr>
        <w:t>по м</w:t>
      </w:r>
      <w:r w:rsidR="002E6519">
        <w:rPr>
          <w:rFonts w:ascii="Times New Roman" w:hAnsi="Times New Roman"/>
          <w:sz w:val="28"/>
          <w:szCs w:val="28"/>
        </w:rPr>
        <w:t>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lastRenderedPageBreak/>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23086B">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23086B">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45D" w:rsidRDefault="00B1745D">
      <w:pPr>
        <w:spacing w:after="0" w:line="240" w:lineRule="auto"/>
      </w:pPr>
      <w:r>
        <w:separator/>
      </w:r>
    </w:p>
  </w:endnote>
  <w:endnote w:type="continuationSeparator" w:id="1">
    <w:p w:rsidR="00B1745D" w:rsidRDefault="00B17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45D" w:rsidRDefault="00B1745D">
      <w:pPr>
        <w:spacing w:after="0" w:line="240" w:lineRule="auto"/>
      </w:pPr>
      <w:r>
        <w:separator/>
      </w:r>
    </w:p>
  </w:footnote>
  <w:footnote w:type="continuationSeparator" w:id="1">
    <w:p w:rsidR="00B1745D" w:rsidRDefault="00B17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B3B"/>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3BAE"/>
    <w:rsid w:val="002141E6"/>
    <w:rsid w:val="0022208F"/>
    <w:rsid w:val="002250FD"/>
    <w:rsid w:val="002259F7"/>
    <w:rsid w:val="002265BA"/>
    <w:rsid w:val="002276F3"/>
    <w:rsid w:val="00227E97"/>
    <w:rsid w:val="002302C2"/>
    <w:rsid w:val="0023086B"/>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22A0"/>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0EB"/>
    <w:rsid w:val="003752DF"/>
    <w:rsid w:val="0037564F"/>
    <w:rsid w:val="00375F2B"/>
    <w:rsid w:val="00377C9C"/>
    <w:rsid w:val="00377E22"/>
    <w:rsid w:val="00377FEA"/>
    <w:rsid w:val="00381A04"/>
    <w:rsid w:val="00381D72"/>
    <w:rsid w:val="003830C6"/>
    <w:rsid w:val="00384C97"/>
    <w:rsid w:val="00385D6A"/>
    <w:rsid w:val="00387CAC"/>
    <w:rsid w:val="00390200"/>
    <w:rsid w:val="00391031"/>
    <w:rsid w:val="00391418"/>
    <w:rsid w:val="00391A40"/>
    <w:rsid w:val="00395ED7"/>
    <w:rsid w:val="003960BC"/>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5D50"/>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3876"/>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435D"/>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56FF"/>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181D"/>
    <w:rsid w:val="00651DDD"/>
    <w:rsid w:val="0065224E"/>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82A"/>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23A4"/>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0C0F"/>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45D"/>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3556"/>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2C"/>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0FE0"/>
    <w:rsid w:val="00F92802"/>
    <w:rsid w:val="00F92BAB"/>
    <w:rsid w:val="00F964A6"/>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237</TotalTime>
  <Pages>20</Pages>
  <Words>8307</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2019-03-14T11:02:00Z</cp:lastPrinted>
  <dcterms:created xsi:type="dcterms:W3CDTF">2018-09-28T07:57:00Z</dcterms:created>
  <dcterms:modified xsi:type="dcterms:W3CDTF">2019-03-14T11:03:00Z</dcterms:modified>
</cp:coreProperties>
</file>