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D72E08">
        <w:rPr>
          <w:rFonts w:ascii="Times New Roman" w:eastAsia="Andale Sans UI" w:hAnsi="Times New Roman"/>
          <w:kern w:val="1"/>
          <w:sz w:val="28"/>
          <w:szCs w:val="28"/>
          <w:u w:val="single"/>
        </w:rPr>
        <w:t xml:space="preserve"> </w:t>
      </w:r>
      <w:r w:rsidR="00945F58">
        <w:rPr>
          <w:rFonts w:ascii="Times New Roman" w:eastAsia="Andale Sans UI" w:hAnsi="Times New Roman"/>
          <w:kern w:val="1"/>
          <w:sz w:val="28"/>
          <w:szCs w:val="28"/>
          <w:u w:val="single"/>
        </w:rPr>
        <w:t xml:space="preserve"> </w:t>
      </w:r>
      <w:r w:rsidR="0023086B">
        <w:rPr>
          <w:rFonts w:ascii="Times New Roman" w:eastAsia="Andale Sans UI" w:hAnsi="Times New Roman"/>
          <w:kern w:val="1"/>
          <w:sz w:val="28"/>
          <w:szCs w:val="28"/>
          <w:u w:val="single"/>
        </w:rPr>
        <w:t xml:space="preserve"> </w:t>
      </w:r>
      <w:r w:rsidR="00827187">
        <w:rPr>
          <w:rFonts w:ascii="Times New Roman" w:eastAsia="Andale Sans UI" w:hAnsi="Times New Roman"/>
          <w:kern w:val="1"/>
          <w:sz w:val="28"/>
          <w:szCs w:val="28"/>
          <w:u w:val="single"/>
        </w:rPr>
        <w:t>14.03.</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w:t>
      </w:r>
      <w:r w:rsidR="0023086B">
        <w:rPr>
          <w:rFonts w:ascii="Times New Roman" w:eastAsia="Andale Sans UI" w:hAnsi="Times New Roman"/>
          <w:kern w:val="1"/>
          <w:sz w:val="28"/>
          <w:szCs w:val="28"/>
          <w:u w:val="single"/>
        </w:rPr>
        <w:t>9</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82718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827187">
        <w:rPr>
          <w:rFonts w:ascii="Times New Roman" w:eastAsia="Andale Sans UI" w:hAnsi="Times New Roman"/>
          <w:kern w:val="1"/>
          <w:sz w:val="28"/>
          <w:szCs w:val="28"/>
          <w:u w:val="single"/>
        </w:rPr>
        <w:t>132</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Pr="005F30CB" w:rsidRDefault="00144E0C" w:rsidP="000945EE">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945F5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0945EE">
              <w:rPr>
                <w:rFonts w:ascii="Times New Roman" w:eastAsia="Andale Sans UI" w:hAnsi="Times New Roman"/>
                <w:kern w:val="1"/>
                <w:sz w:val="28"/>
                <w:szCs w:val="28"/>
              </w:rPr>
              <w:t>производства</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для сельскохозяйственного</w:t>
      </w:r>
      <w:r w:rsidR="000945EE">
        <w:rPr>
          <w:rFonts w:ascii="Times New Roman" w:hAnsi="Times New Roman"/>
          <w:sz w:val="28"/>
          <w:szCs w:val="28"/>
          <w:lang w:eastAsia="ru-RU"/>
        </w:rPr>
        <w:t xml:space="preserve"> производства</w:t>
      </w:r>
      <w:r w:rsidR="00945F58">
        <w:rPr>
          <w:rFonts w:ascii="Times New Roman" w:hAnsi="Times New Roman"/>
          <w:sz w:val="28"/>
          <w:szCs w:val="28"/>
          <w:lang w:eastAsia="ru-RU"/>
        </w:rPr>
        <w:t xml:space="preserve"> </w:t>
      </w:r>
      <w:r w:rsidR="000636E4">
        <w:rPr>
          <w:rFonts w:ascii="Times New Roman" w:hAnsi="Times New Roman"/>
          <w:sz w:val="28"/>
          <w:szCs w:val="28"/>
          <w:lang w:eastAsia="ru-RU"/>
        </w:rPr>
        <w:t>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2F6A8F">
        <w:rPr>
          <w:rFonts w:ascii="Times New Roman" w:eastAsia="Times New Roman" w:hAnsi="Times New Roman"/>
          <w:sz w:val="24"/>
          <w:szCs w:val="24"/>
          <w:lang w:eastAsia="ru-RU"/>
        </w:rPr>
        <w:t>132</w:t>
      </w:r>
      <w:r w:rsidR="0023086B">
        <w:rPr>
          <w:rFonts w:ascii="Times New Roman" w:eastAsia="Times New Roman" w:hAnsi="Times New Roman"/>
          <w:sz w:val="24"/>
          <w:szCs w:val="24"/>
          <w:lang w:eastAsia="ru-RU"/>
        </w:rPr>
        <w:t xml:space="preserve">   </w:t>
      </w:r>
      <w:r w:rsidR="00D72E08">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2F6A8F">
        <w:rPr>
          <w:rFonts w:ascii="Times New Roman" w:eastAsia="Times New Roman" w:hAnsi="Times New Roman"/>
          <w:sz w:val="24"/>
          <w:szCs w:val="24"/>
          <w:lang w:eastAsia="ru-RU"/>
        </w:rPr>
        <w:t>14.03.</w:t>
      </w:r>
      <w:r w:rsidR="00945F58">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201</w:t>
      </w:r>
      <w:r w:rsidR="0023086B">
        <w:rPr>
          <w:rFonts w:ascii="Times New Roman" w:eastAsia="Times New Roman" w:hAnsi="Times New Roman"/>
          <w:sz w:val="24"/>
          <w:szCs w:val="24"/>
          <w:lang w:eastAsia="ru-RU"/>
        </w:rPr>
        <w:t>9</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0945EE">
        <w:rPr>
          <w:rFonts w:ascii="Times New Roman" w:eastAsia="Times New Roman" w:hAnsi="Times New Roman"/>
          <w:b/>
          <w:sz w:val="28"/>
          <w:szCs w:val="28"/>
          <w:lang w:eastAsia="ru-RU"/>
        </w:rPr>
        <w:t>производства</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w:t>
      </w:r>
      <w:r w:rsidR="000945EE">
        <w:rPr>
          <w:rFonts w:ascii="Times New Roman" w:hAnsi="Times New Roman"/>
          <w:sz w:val="28"/>
          <w:szCs w:val="28"/>
        </w:rPr>
        <w:t>производства</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3750EB">
        <w:rPr>
          <w:rFonts w:ascii="Times New Roman" w:hAnsi="Times New Roman"/>
          <w:sz w:val="28"/>
          <w:szCs w:val="28"/>
        </w:rPr>
        <w:t xml:space="preserve">района </w:t>
      </w:r>
      <w:r w:rsidRPr="00827187">
        <w:rPr>
          <w:rFonts w:ascii="Times New Roman" w:hAnsi="Times New Roman"/>
          <w:sz w:val="28"/>
          <w:szCs w:val="28"/>
        </w:rPr>
        <w:t>от</w:t>
      </w:r>
      <w:r w:rsidR="0023086B" w:rsidRPr="00827187">
        <w:rPr>
          <w:rFonts w:ascii="Times New Roman" w:hAnsi="Times New Roman"/>
          <w:sz w:val="28"/>
          <w:szCs w:val="28"/>
        </w:rPr>
        <w:t xml:space="preserve"> </w:t>
      </w:r>
      <w:r w:rsidR="00827187" w:rsidRPr="00827187">
        <w:rPr>
          <w:rFonts w:ascii="Times New Roman" w:hAnsi="Times New Roman"/>
          <w:sz w:val="28"/>
          <w:szCs w:val="28"/>
        </w:rPr>
        <w:t>14.03.</w:t>
      </w:r>
      <w:r w:rsidR="00C1076B" w:rsidRPr="00827187">
        <w:rPr>
          <w:rFonts w:ascii="Times New Roman" w:hAnsi="Times New Roman"/>
          <w:sz w:val="28"/>
          <w:szCs w:val="28"/>
        </w:rPr>
        <w:t>201</w:t>
      </w:r>
      <w:r w:rsidR="0023086B" w:rsidRPr="00827187">
        <w:rPr>
          <w:rFonts w:ascii="Times New Roman" w:hAnsi="Times New Roman"/>
          <w:sz w:val="28"/>
          <w:szCs w:val="28"/>
        </w:rPr>
        <w:t>9</w:t>
      </w:r>
      <w:r w:rsidR="00BC7F8C" w:rsidRPr="00827187">
        <w:rPr>
          <w:rFonts w:ascii="Times New Roman" w:hAnsi="Times New Roman"/>
          <w:sz w:val="28"/>
          <w:szCs w:val="28"/>
        </w:rPr>
        <w:t xml:space="preserve"> года </w:t>
      </w:r>
      <w:r w:rsidRPr="00827187">
        <w:rPr>
          <w:rFonts w:ascii="Times New Roman" w:hAnsi="Times New Roman"/>
          <w:sz w:val="28"/>
          <w:szCs w:val="28"/>
        </w:rPr>
        <w:t xml:space="preserve"> №</w:t>
      </w:r>
      <w:r w:rsidR="007D4D49" w:rsidRPr="00827187">
        <w:rPr>
          <w:rFonts w:ascii="Times New Roman" w:hAnsi="Times New Roman"/>
          <w:sz w:val="28"/>
          <w:szCs w:val="28"/>
        </w:rPr>
        <w:t xml:space="preserve"> </w:t>
      </w:r>
      <w:r w:rsidR="0023086B" w:rsidRPr="00827187">
        <w:rPr>
          <w:rFonts w:ascii="Times New Roman" w:hAnsi="Times New Roman"/>
          <w:sz w:val="28"/>
          <w:szCs w:val="28"/>
        </w:rPr>
        <w:t xml:space="preserve">  </w:t>
      </w:r>
      <w:r w:rsidR="00827187" w:rsidRPr="00827187">
        <w:rPr>
          <w:rFonts w:ascii="Times New Roman" w:hAnsi="Times New Roman"/>
          <w:sz w:val="28"/>
          <w:szCs w:val="28"/>
        </w:rPr>
        <w:t>132</w:t>
      </w:r>
      <w:r w:rsidR="00945F58" w:rsidRPr="00827187">
        <w:rPr>
          <w:rFonts w:ascii="Times New Roman" w:hAnsi="Times New Roman"/>
          <w:sz w:val="28"/>
          <w:szCs w:val="28"/>
        </w:rPr>
        <w:t xml:space="preserve"> </w:t>
      </w:r>
      <w:r w:rsidR="00C1076B" w:rsidRPr="00827187">
        <w:rPr>
          <w:rFonts w:ascii="Times New Roman" w:hAnsi="Times New Roman"/>
          <w:sz w:val="28"/>
          <w:szCs w:val="28"/>
        </w:rPr>
        <w:t xml:space="preserve"> </w:t>
      </w:r>
      <w:r w:rsidR="00A26B3A" w:rsidRPr="00827187">
        <w:rPr>
          <w:rFonts w:ascii="Times New Roman" w:hAnsi="Times New Roman"/>
          <w:sz w:val="28"/>
          <w:szCs w:val="28"/>
        </w:rPr>
        <w:t>«</w:t>
      </w:r>
      <w:r w:rsidR="00A26B3A" w:rsidRPr="00827187">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0945EE">
        <w:rPr>
          <w:rFonts w:ascii="Times New Roman" w:eastAsia="Andale Sans UI" w:hAnsi="Times New Roman"/>
          <w:kern w:val="1"/>
          <w:sz w:val="28"/>
          <w:szCs w:val="28"/>
        </w:rPr>
        <w:t>производства</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0945EE">
        <w:rPr>
          <w:rFonts w:ascii="Times New Roman" w:eastAsia="Andale Sans UI" w:hAnsi="Times New Roman"/>
          <w:kern w:val="1"/>
          <w:sz w:val="28"/>
          <w:szCs w:val="28"/>
        </w:rPr>
        <w:t>производства</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72E08" w:rsidRPr="004C5732" w:rsidRDefault="00D72E08" w:rsidP="00D72E08">
      <w:pPr>
        <w:pStyle w:val="af7"/>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000945EE" w:rsidRPr="00152055">
        <w:rPr>
          <w:rFonts w:ascii="Times New Roman" w:hAnsi="Times New Roman"/>
          <w:kern w:val="2"/>
          <w:sz w:val="28"/>
          <w:szCs w:val="28"/>
        </w:rPr>
        <w:t xml:space="preserve">Воронежская область, р-н </w:t>
      </w:r>
      <w:r w:rsidR="000945EE" w:rsidRPr="00AE785F">
        <w:rPr>
          <w:rFonts w:ascii="Times New Roman" w:hAnsi="Times New Roman"/>
          <w:kern w:val="2"/>
          <w:sz w:val="28"/>
          <w:szCs w:val="28"/>
        </w:rPr>
        <w:t>Аннинский,</w:t>
      </w:r>
      <w:r w:rsidR="000945EE">
        <w:rPr>
          <w:rFonts w:ascii="Times New Roman" w:hAnsi="Times New Roman"/>
          <w:kern w:val="2"/>
          <w:sz w:val="28"/>
          <w:szCs w:val="28"/>
        </w:rPr>
        <w:t xml:space="preserve"> Николаевское сельское поселение, северная часть кадастрового квартала 36:01:0700004</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0945EE">
        <w:rPr>
          <w:rFonts w:ascii="Times New Roman" w:hAnsi="Times New Roman"/>
          <w:sz w:val="28"/>
          <w:szCs w:val="28"/>
        </w:rPr>
        <w:t>88000</w:t>
      </w:r>
      <w:r>
        <w:rPr>
          <w:rFonts w:ascii="Times New Roman" w:hAnsi="Times New Roman"/>
          <w:sz w:val="28"/>
          <w:szCs w:val="28"/>
        </w:rPr>
        <w:t xml:space="preserve"> </w:t>
      </w:r>
      <w:r w:rsidRPr="002E6519">
        <w:rPr>
          <w:rFonts w:ascii="Times New Roman" w:hAnsi="Times New Roman"/>
          <w:sz w:val="28"/>
          <w:szCs w:val="28"/>
        </w:rPr>
        <w:t>кв.м.</w:t>
      </w:r>
    </w:p>
    <w:p w:rsidR="00D72E08" w:rsidRDefault="00D72E08" w:rsidP="00D72E08">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008E705E">
        <w:rPr>
          <w:rFonts w:ascii="Times New Roman" w:hAnsi="Times New Roman"/>
          <w:kern w:val="2"/>
          <w:sz w:val="26"/>
          <w:szCs w:val="26"/>
        </w:rPr>
        <w:t xml:space="preserve"> </w:t>
      </w:r>
      <w:r w:rsidR="008E705E">
        <w:rPr>
          <w:rFonts w:ascii="Times New Roman" w:hAnsi="Times New Roman"/>
          <w:kern w:val="2"/>
          <w:sz w:val="28"/>
          <w:szCs w:val="28"/>
        </w:rPr>
        <w:t>36:01:</w:t>
      </w:r>
      <w:r w:rsidR="0023086B">
        <w:rPr>
          <w:rFonts w:ascii="Times New Roman" w:hAnsi="Times New Roman"/>
          <w:kern w:val="2"/>
          <w:sz w:val="28"/>
          <w:szCs w:val="28"/>
        </w:rPr>
        <w:t>07</w:t>
      </w:r>
      <w:r w:rsidR="000945EE">
        <w:rPr>
          <w:rFonts w:ascii="Times New Roman" w:hAnsi="Times New Roman"/>
          <w:kern w:val="2"/>
          <w:sz w:val="28"/>
          <w:szCs w:val="28"/>
        </w:rPr>
        <w:t>0</w:t>
      </w:r>
      <w:r w:rsidR="0023086B">
        <w:rPr>
          <w:rFonts w:ascii="Times New Roman" w:hAnsi="Times New Roman"/>
          <w:kern w:val="2"/>
          <w:sz w:val="28"/>
          <w:szCs w:val="28"/>
        </w:rPr>
        <w:t>000</w:t>
      </w:r>
      <w:r w:rsidR="000945EE">
        <w:rPr>
          <w:rFonts w:ascii="Times New Roman" w:hAnsi="Times New Roman"/>
          <w:kern w:val="2"/>
          <w:sz w:val="28"/>
          <w:szCs w:val="28"/>
        </w:rPr>
        <w:t>4</w:t>
      </w:r>
      <w:r w:rsidR="008E705E" w:rsidRPr="00152055">
        <w:rPr>
          <w:rFonts w:ascii="Times New Roman" w:hAnsi="Times New Roman"/>
          <w:kern w:val="2"/>
          <w:sz w:val="28"/>
          <w:szCs w:val="28"/>
        </w:rPr>
        <w:t>:</w:t>
      </w:r>
      <w:r w:rsidR="0023086B">
        <w:rPr>
          <w:rFonts w:ascii="Times New Roman" w:hAnsi="Times New Roman"/>
          <w:kern w:val="2"/>
          <w:sz w:val="28"/>
          <w:szCs w:val="28"/>
        </w:rPr>
        <w:t>1</w:t>
      </w:r>
      <w:r w:rsidR="000945EE">
        <w:rPr>
          <w:rFonts w:ascii="Times New Roman" w:hAnsi="Times New Roman"/>
          <w:kern w:val="2"/>
          <w:sz w:val="28"/>
          <w:szCs w:val="28"/>
        </w:rPr>
        <w:t>89</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72E08" w:rsidRDefault="00D72E08" w:rsidP="00D72E08">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sidR="000945EE">
        <w:rPr>
          <w:rFonts w:ascii="Times New Roman" w:hAnsi="Times New Roman"/>
          <w:sz w:val="28"/>
          <w:szCs w:val="28"/>
        </w:rPr>
        <w:t>производства</w:t>
      </w:r>
    </w:p>
    <w:p w:rsidR="00D72E08" w:rsidRPr="002E6519" w:rsidRDefault="00D72E08" w:rsidP="00213BAE">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D72E08" w:rsidRDefault="00D72E08" w:rsidP="00D72E08">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D72E08" w:rsidRDefault="00D72E08" w:rsidP="00D72E08">
      <w:pPr>
        <w:spacing w:after="0" w:line="240" w:lineRule="auto"/>
        <w:jc w:val="both"/>
        <w:rPr>
          <w:rFonts w:ascii="Times New Roman" w:hAnsi="Times New Roman"/>
          <w:b/>
          <w:bCs/>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262DDB">
        <w:rPr>
          <w:rFonts w:ascii="Times New Roman" w:hAnsi="Times New Roman"/>
          <w:b/>
          <w:sz w:val="28"/>
          <w:szCs w:val="28"/>
        </w:rPr>
        <w:t>44373</w:t>
      </w:r>
      <w:r w:rsidRPr="00B86501">
        <w:rPr>
          <w:rFonts w:ascii="Times New Roman" w:hAnsi="Times New Roman"/>
          <w:b/>
          <w:sz w:val="28"/>
          <w:szCs w:val="28"/>
        </w:rPr>
        <w:t xml:space="preserve"> </w:t>
      </w:r>
      <w:r w:rsidR="00262DDB">
        <w:rPr>
          <w:rFonts w:ascii="Times New Roman" w:hAnsi="Times New Roman"/>
          <w:sz w:val="28"/>
          <w:szCs w:val="28"/>
        </w:rPr>
        <w:t>рубля</w:t>
      </w:r>
      <w:r w:rsidRPr="00B86501">
        <w:rPr>
          <w:rFonts w:ascii="Times New Roman" w:hAnsi="Times New Roman"/>
          <w:sz w:val="28"/>
          <w:szCs w:val="28"/>
        </w:rPr>
        <w:t xml:space="preserve">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262DDB">
        <w:rPr>
          <w:rFonts w:ascii="Times New Roman" w:hAnsi="Times New Roman"/>
          <w:sz w:val="28"/>
          <w:szCs w:val="28"/>
        </w:rPr>
        <w:t>Сорок четыре тысячи триста семьдесят три   рубля</w:t>
      </w:r>
      <w:r w:rsidRPr="00B86501">
        <w:rPr>
          <w:rFonts w:ascii="Times New Roman" w:hAnsi="Times New Roman"/>
          <w:sz w:val="28"/>
          <w:szCs w:val="28"/>
        </w:rPr>
        <w:t xml:space="preserve"> 00 копеек), без НДС (отчет об оценке рыночной стоимости права </w:t>
      </w:r>
      <w:r w:rsidRPr="00B86501">
        <w:rPr>
          <w:rFonts w:ascii="Times New Roman" w:hAnsi="Times New Roman"/>
          <w:sz w:val="28"/>
          <w:szCs w:val="28"/>
        </w:rPr>
        <w:lastRenderedPageBreak/>
        <w:t xml:space="preserve">аренды годового размера  арендной платы земельного участка </w:t>
      </w:r>
      <w:r w:rsidR="0023086B">
        <w:rPr>
          <w:rFonts w:ascii="Times New Roman" w:hAnsi="Times New Roman"/>
          <w:sz w:val="28"/>
          <w:szCs w:val="28"/>
        </w:rPr>
        <w:t>от 2</w:t>
      </w:r>
      <w:r w:rsidR="00166518">
        <w:rPr>
          <w:rFonts w:ascii="Times New Roman" w:hAnsi="Times New Roman"/>
          <w:sz w:val="28"/>
          <w:szCs w:val="28"/>
        </w:rPr>
        <w:t>5.02</w:t>
      </w:r>
      <w:r w:rsidRPr="007659C3">
        <w:rPr>
          <w:rFonts w:ascii="Times New Roman" w:hAnsi="Times New Roman"/>
          <w:sz w:val="28"/>
          <w:szCs w:val="28"/>
        </w:rPr>
        <w:t>.201</w:t>
      </w:r>
      <w:r w:rsidR="00166518">
        <w:rPr>
          <w:rFonts w:ascii="Times New Roman" w:hAnsi="Times New Roman"/>
          <w:sz w:val="28"/>
          <w:szCs w:val="28"/>
        </w:rPr>
        <w:t>9</w:t>
      </w:r>
      <w:r w:rsidRPr="007659C3">
        <w:rPr>
          <w:rFonts w:ascii="Times New Roman" w:hAnsi="Times New Roman"/>
          <w:sz w:val="28"/>
          <w:szCs w:val="28"/>
        </w:rPr>
        <w:t xml:space="preserve"> года  № </w:t>
      </w:r>
      <w:r w:rsidR="00166518">
        <w:rPr>
          <w:rFonts w:ascii="Times New Roman" w:hAnsi="Times New Roman"/>
          <w:sz w:val="28"/>
          <w:szCs w:val="28"/>
        </w:rPr>
        <w:t>0219-25</w:t>
      </w:r>
      <w:r>
        <w:rPr>
          <w:rFonts w:ascii="Times New Roman" w:hAnsi="Times New Roman"/>
          <w:sz w:val="28"/>
          <w:szCs w:val="28"/>
        </w:rPr>
        <w:t xml:space="preserve">   </w:t>
      </w:r>
      <w:r w:rsidRPr="00085A2C">
        <w:rPr>
          <w:rFonts w:ascii="Times New Roman" w:hAnsi="Times New Roman"/>
          <w:sz w:val="28"/>
          <w:szCs w:val="28"/>
        </w:rPr>
        <w:t>ООО  «</w:t>
      </w:r>
      <w:r w:rsidR="00FC346C">
        <w:rPr>
          <w:rFonts w:ascii="Times New Roman" w:hAnsi="Times New Roman"/>
          <w:sz w:val="28"/>
          <w:szCs w:val="28"/>
        </w:rPr>
        <w:t>Компаньонсервис</w:t>
      </w:r>
      <w:r w:rsidRPr="00085A2C">
        <w:rPr>
          <w:rFonts w:ascii="Times New Roman" w:hAnsi="Times New Roman"/>
          <w:sz w:val="28"/>
          <w:szCs w:val="28"/>
        </w:rPr>
        <w:t>»</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166518">
        <w:rPr>
          <w:rFonts w:ascii="Times New Roman" w:hAnsi="Times New Roman"/>
          <w:sz w:val="28"/>
          <w:szCs w:val="28"/>
        </w:rPr>
        <w:t>1331</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166518">
        <w:rPr>
          <w:rFonts w:ascii="Times New Roman" w:hAnsi="Times New Roman"/>
          <w:sz w:val="28"/>
          <w:szCs w:val="28"/>
        </w:rPr>
        <w:t>ь</w:t>
      </w:r>
      <w:r w:rsidR="00444BCE" w:rsidRPr="00B86501">
        <w:rPr>
          <w:rFonts w:ascii="Times New Roman" w:hAnsi="Times New Roman"/>
          <w:sz w:val="28"/>
          <w:szCs w:val="28"/>
        </w:rPr>
        <w:t xml:space="preserve"> </w:t>
      </w:r>
      <w:r w:rsidR="00166518">
        <w:rPr>
          <w:rFonts w:ascii="Times New Roman" w:hAnsi="Times New Roman"/>
          <w:sz w:val="28"/>
          <w:szCs w:val="28"/>
        </w:rPr>
        <w:t>19</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166518">
        <w:rPr>
          <w:rFonts w:ascii="Times New Roman" w:hAnsi="Times New Roman"/>
          <w:sz w:val="28"/>
          <w:szCs w:val="28"/>
        </w:rPr>
        <w:t>Одна тысяча</w:t>
      </w:r>
      <w:r w:rsidR="00FC346C">
        <w:rPr>
          <w:rFonts w:ascii="Times New Roman" w:hAnsi="Times New Roman"/>
          <w:sz w:val="28"/>
          <w:szCs w:val="28"/>
        </w:rPr>
        <w:t xml:space="preserve"> </w:t>
      </w:r>
      <w:r w:rsidR="00D72E08">
        <w:rPr>
          <w:rFonts w:ascii="Times New Roman" w:hAnsi="Times New Roman"/>
          <w:sz w:val="28"/>
          <w:szCs w:val="28"/>
        </w:rPr>
        <w:t xml:space="preserve"> </w:t>
      </w:r>
      <w:r w:rsidR="00166518">
        <w:rPr>
          <w:rFonts w:ascii="Times New Roman" w:hAnsi="Times New Roman"/>
          <w:sz w:val="28"/>
          <w:szCs w:val="28"/>
        </w:rPr>
        <w:t>триста тридцать один</w:t>
      </w:r>
      <w:r w:rsidR="00FC346C">
        <w:rPr>
          <w:rFonts w:ascii="Times New Roman" w:hAnsi="Times New Roman"/>
          <w:sz w:val="28"/>
          <w:szCs w:val="28"/>
        </w:rPr>
        <w:t xml:space="preserve"> </w:t>
      </w:r>
      <w:r w:rsidR="00DB3D31" w:rsidRPr="00B86501">
        <w:rPr>
          <w:rFonts w:ascii="Times New Roman" w:hAnsi="Times New Roman"/>
          <w:sz w:val="28"/>
          <w:szCs w:val="28"/>
        </w:rPr>
        <w:t>рубл</w:t>
      </w:r>
      <w:r w:rsidR="00166518">
        <w:rPr>
          <w:rFonts w:ascii="Times New Roman" w:hAnsi="Times New Roman"/>
          <w:sz w:val="28"/>
          <w:szCs w:val="28"/>
        </w:rPr>
        <w:t>ь 19</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82718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827187">
        <w:rPr>
          <w:rFonts w:ascii="Times New Roman" w:hAnsi="Times New Roman"/>
          <w:b/>
          <w:sz w:val="28"/>
          <w:szCs w:val="28"/>
        </w:rPr>
        <w:t>аукционе</w:t>
      </w:r>
      <w:r w:rsidRPr="00827187">
        <w:rPr>
          <w:rFonts w:ascii="Times New Roman" w:hAnsi="Times New Roman"/>
          <w:sz w:val="28"/>
          <w:szCs w:val="28"/>
        </w:rPr>
        <w:t>:</w:t>
      </w:r>
      <w:r w:rsidR="007D4D49" w:rsidRPr="00827187">
        <w:rPr>
          <w:rFonts w:ascii="Times New Roman" w:hAnsi="Times New Roman"/>
          <w:b/>
          <w:sz w:val="28"/>
          <w:szCs w:val="28"/>
        </w:rPr>
        <w:t xml:space="preserve"> </w:t>
      </w:r>
      <w:r w:rsidR="00827187" w:rsidRPr="00827187">
        <w:rPr>
          <w:rFonts w:ascii="Times New Roman" w:hAnsi="Times New Roman"/>
          <w:b/>
          <w:sz w:val="28"/>
          <w:szCs w:val="28"/>
        </w:rPr>
        <w:t>18.03.</w:t>
      </w:r>
      <w:r w:rsidR="0023086B" w:rsidRPr="00827187">
        <w:rPr>
          <w:rFonts w:ascii="Times New Roman" w:hAnsi="Times New Roman"/>
          <w:b/>
          <w:sz w:val="28"/>
          <w:szCs w:val="28"/>
        </w:rPr>
        <w:t xml:space="preserve"> </w:t>
      </w:r>
      <w:r w:rsidR="003750EB" w:rsidRPr="00827187">
        <w:rPr>
          <w:rFonts w:ascii="Times New Roman" w:hAnsi="Times New Roman"/>
          <w:b/>
          <w:sz w:val="28"/>
          <w:szCs w:val="28"/>
        </w:rPr>
        <w:t>201</w:t>
      </w:r>
      <w:r w:rsidR="0023086B" w:rsidRPr="00827187">
        <w:rPr>
          <w:rFonts w:ascii="Times New Roman" w:hAnsi="Times New Roman"/>
          <w:b/>
          <w:sz w:val="28"/>
          <w:szCs w:val="28"/>
        </w:rPr>
        <w:t>9</w:t>
      </w:r>
      <w:r w:rsidRPr="00827187">
        <w:rPr>
          <w:rFonts w:ascii="Times New Roman" w:hAnsi="Times New Roman"/>
          <w:sz w:val="28"/>
          <w:szCs w:val="28"/>
        </w:rPr>
        <w:t xml:space="preserve"> года </w:t>
      </w:r>
    </w:p>
    <w:p w:rsidR="00494326" w:rsidRPr="00494326" w:rsidRDefault="00494326" w:rsidP="00494326">
      <w:pPr>
        <w:pStyle w:val="af7"/>
        <w:jc w:val="both"/>
        <w:rPr>
          <w:rFonts w:ascii="Times New Roman" w:hAnsi="Times New Roman"/>
          <w:sz w:val="28"/>
          <w:szCs w:val="28"/>
        </w:rPr>
      </w:pPr>
      <w:r w:rsidRPr="00827187">
        <w:rPr>
          <w:rFonts w:ascii="Times New Roman" w:hAnsi="Times New Roman"/>
          <w:b/>
          <w:sz w:val="28"/>
          <w:szCs w:val="28"/>
        </w:rPr>
        <w:t>Дата окончания срока приема заявок на участие в аукционе</w:t>
      </w:r>
      <w:r w:rsidRPr="00827187">
        <w:rPr>
          <w:rFonts w:ascii="Times New Roman" w:hAnsi="Times New Roman"/>
          <w:sz w:val="28"/>
          <w:szCs w:val="28"/>
        </w:rPr>
        <w:t>:</w:t>
      </w:r>
      <w:r w:rsidR="003750EB" w:rsidRPr="00827187">
        <w:rPr>
          <w:rFonts w:ascii="Times New Roman" w:hAnsi="Times New Roman"/>
          <w:sz w:val="28"/>
          <w:szCs w:val="28"/>
        </w:rPr>
        <w:t xml:space="preserve"> </w:t>
      </w:r>
      <w:r w:rsidR="00827187" w:rsidRPr="00827187">
        <w:rPr>
          <w:rFonts w:ascii="Times New Roman" w:hAnsi="Times New Roman"/>
          <w:b/>
          <w:sz w:val="28"/>
          <w:szCs w:val="28"/>
        </w:rPr>
        <w:t>11.04.</w:t>
      </w:r>
      <w:r w:rsidR="00A2025E" w:rsidRPr="00827187">
        <w:rPr>
          <w:rFonts w:ascii="Times New Roman" w:hAnsi="Times New Roman"/>
          <w:b/>
          <w:sz w:val="28"/>
          <w:szCs w:val="28"/>
        </w:rPr>
        <w:t>201</w:t>
      </w:r>
      <w:r w:rsidR="00C84C34" w:rsidRPr="00827187">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w:t>
      </w:r>
      <w:r w:rsidRPr="009C787D">
        <w:rPr>
          <w:rFonts w:ascii="Times New Roman" w:hAnsi="Times New Roman"/>
          <w:sz w:val="28"/>
          <w:szCs w:val="28"/>
        </w:rPr>
        <w:lastRenderedPageBreak/>
        <w:t>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006C1F09" w:rsidRPr="006C1F09">
        <w:rPr>
          <w:rFonts w:ascii="Times New Roman" w:hAnsi="Times New Roman"/>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E938A5" w:rsidRDefault="00E938A5" w:rsidP="00D72E08">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386351">
        <w:rPr>
          <w:rFonts w:ascii="Times New Roman" w:hAnsi="Times New Roman"/>
          <w:b/>
          <w:sz w:val="28"/>
          <w:szCs w:val="28"/>
        </w:rPr>
        <w:t>44373</w:t>
      </w:r>
      <w:r w:rsidR="00386351" w:rsidRPr="00B86501">
        <w:rPr>
          <w:rFonts w:ascii="Times New Roman" w:hAnsi="Times New Roman"/>
          <w:b/>
          <w:sz w:val="28"/>
          <w:szCs w:val="28"/>
        </w:rPr>
        <w:t xml:space="preserve"> </w:t>
      </w:r>
      <w:r w:rsidR="00386351">
        <w:rPr>
          <w:rFonts w:ascii="Times New Roman" w:hAnsi="Times New Roman"/>
          <w:sz w:val="28"/>
          <w:szCs w:val="28"/>
        </w:rPr>
        <w:t>рубля</w:t>
      </w:r>
      <w:r w:rsidR="00386351" w:rsidRPr="00B86501">
        <w:rPr>
          <w:rFonts w:ascii="Times New Roman" w:hAnsi="Times New Roman"/>
          <w:sz w:val="28"/>
          <w:szCs w:val="28"/>
        </w:rPr>
        <w:t xml:space="preserve"> </w:t>
      </w:r>
      <w:r w:rsidR="00386351" w:rsidRPr="00B86501">
        <w:rPr>
          <w:rFonts w:ascii="Times New Roman" w:hAnsi="Times New Roman"/>
          <w:b/>
          <w:sz w:val="28"/>
          <w:szCs w:val="28"/>
        </w:rPr>
        <w:t>00</w:t>
      </w:r>
      <w:r w:rsidR="00386351" w:rsidRPr="00B86501">
        <w:rPr>
          <w:rFonts w:ascii="Times New Roman" w:hAnsi="Times New Roman"/>
          <w:sz w:val="28"/>
          <w:szCs w:val="28"/>
        </w:rPr>
        <w:t xml:space="preserve"> копеек (</w:t>
      </w:r>
      <w:r w:rsidR="00386351">
        <w:rPr>
          <w:rFonts w:ascii="Times New Roman" w:hAnsi="Times New Roman"/>
          <w:sz w:val="28"/>
          <w:szCs w:val="28"/>
        </w:rPr>
        <w:t>Сорок четыре тысячи триста семьдесят три   рубля 00 копеек)</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23596D">
        <w:rPr>
          <w:rFonts w:ascii="Times New Roman" w:hAnsi="Times New Roman"/>
          <w:sz w:val="28"/>
          <w:szCs w:val="28"/>
        </w:rPr>
        <w:t>–</w:t>
      </w:r>
      <w:r w:rsidR="00BA18A1" w:rsidRPr="0023596D">
        <w:rPr>
          <w:rFonts w:ascii="Times New Roman" w:hAnsi="Times New Roman"/>
          <w:sz w:val="28"/>
          <w:szCs w:val="28"/>
        </w:rPr>
        <w:t xml:space="preserve"> </w:t>
      </w:r>
      <w:r w:rsidR="00BA18A1" w:rsidRPr="00827187">
        <w:rPr>
          <w:rFonts w:ascii="Times New Roman" w:hAnsi="Times New Roman"/>
          <w:b/>
          <w:sz w:val="28"/>
          <w:szCs w:val="28"/>
        </w:rPr>
        <w:t>до</w:t>
      </w:r>
      <w:r w:rsidR="00C84C34" w:rsidRPr="00827187">
        <w:rPr>
          <w:rFonts w:ascii="Times New Roman" w:hAnsi="Times New Roman"/>
          <w:b/>
          <w:sz w:val="28"/>
          <w:szCs w:val="28"/>
        </w:rPr>
        <w:t xml:space="preserve">  </w:t>
      </w:r>
      <w:r w:rsidR="00827187" w:rsidRPr="00827187">
        <w:rPr>
          <w:rFonts w:ascii="Times New Roman" w:hAnsi="Times New Roman"/>
          <w:b/>
          <w:sz w:val="28"/>
          <w:szCs w:val="28"/>
        </w:rPr>
        <w:t>11.04.</w:t>
      </w:r>
      <w:r w:rsidR="00A2025E" w:rsidRPr="00827187">
        <w:rPr>
          <w:rFonts w:ascii="Times New Roman" w:hAnsi="Times New Roman"/>
          <w:b/>
          <w:sz w:val="28"/>
          <w:szCs w:val="28"/>
        </w:rPr>
        <w:t>201</w:t>
      </w:r>
      <w:r w:rsidR="00C84C34" w:rsidRPr="00827187">
        <w:rPr>
          <w:rFonts w:ascii="Times New Roman" w:hAnsi="Times New Roman"/>
          <w:b/>
          <w:sz w:val="28"/>
          <w:szCs w:val="28"/>
        </w:rPr>
        <w:t>9</w:t>
      </w:r>
      <w:r w:rsidRPr="00827187">
        <w:rPr>
          <w:rFonts w:ascii="Times New Roman" w:hAnsi="Times New Roman"/>
          <w:sz w:val="28"/>
          <w:szCs w:val="28"/>
        </w:rPr>
        <w:t xml:space="preserve"> года</w:t>
      </w:r>
      <w:r w:rsidRPr="0023596D">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827187">
        <w:rPr>
          <w:rFonts w:ascii="Times New Roman" w:hAnsi="Times New Roman"/>
          <w:sz w:val="28"/>
          <w:szCs w:val="28"/>
        </w:rPr>
        <w:t>20</w:t>
      </w:r>
      <w:r w:rsidR="003062CE" w:rsidRPr="00827187">
        <w:rPr>
          <w:rFonts w:ascii="Times New Roman" w:hAnsi="Times New Roman"/>
          <w:sz w:val="28"/>
          <w:szCs w:val="28"/>
        </w:rPr>
        <w:t>)</w:t>
      </w:r>
      <w:r w:rsidR="00477AAF" w:rsidRPr="00827187">
        <w:rPr>
          <w:rFonts w:ascii="Times New Roman" w:hAnsi="Times New Roman"/>
          <w:sz w:val="28"/>
          <w:szCs w:val="28"/>
        </w:rPr>
        <w:t xml:space="preserve"> </w:t>
      </w:r>
      <w:r w:rsidR="00827187" w:rsidRPr="00827187">
        <w:rPr>
          <w:rFonts w:ascii="Times New Roman" w:hAnsi="Times New Roman"/>
          <w:b/>
          <w:sz w:val="28"/>
          <w:szCs w:val="28"/>
        </w:rPr>
        <w:t>15.04.</w:t>
      </w:r>
      <w:r w:rsidR="00A2025E" w:rsidRPr="00827187">
        <w:rPr>
          <w:rFonts w:ascii="Times New Roman" w:hAnsi="Times New Roman"/>
          <w:b/>
          <w:sz w:val="28"/>
          <w:szCs w:val="28"/>
        </w:rPr>
        <w:t>201</w:t>
      </w:r>
      <w:r w:rsidR="00C84C34" w:rsidRPr="00827187">
        <w:rPr>
          <w:rFonts w:ascii="Times New Roman" w:hAnsi="Times New Roman"/>
          <w:b/>
          <w:sz w:val="28"/>
          <w:szCs w:val="28"/>
        </w:rPr>
        <w:t>9</w:t>
      </w:r>
      <w:r w:rsidRPr="00827187">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0049CC">
        <w:rPr>
          <w:rFonts w:ascii="Times New Roman" w:hAnsi="Times New Roman"/>
          <w:sz w:val="28"/>
          <w:szCs w:val="28"/>
        </w:rPr>
        <w:t>1</w:t>
      </w:r>
      <w:r w:rsidR="002C43FA">
        <w:rPr>
          <w:rFonts w:ascii="Times New Roman" w:hAnsi="Times New Roman"/>
          <w:sz w:val="28"/>
          <w:szCs w:val="28"/>
        </w:rPr>
        <w:t>6</w:t>
      </w:r>
      <w:r w:rsidRPr="000049CC">
        <w:rPr>
          <w:rFonts w:ascii="Times New Roman" w:hAnsi="Times New Roman"/>
          <w:sz w:val="28"/>
          <w:szCs w:val="28"/>
        </w:rPr>
        <w:t>-</w:t>
      </w:r>
      <w:r w:rsidR="003062CE">
        <w:rPr>
          <w:rFonts w:ascii="Times New Roman" w:hAnsi="Times New Roman"/>
          <w:sz w:val="28"/>
          <w:szCs w:val="28"/>
        </w:rPr>
        <w:t>0</w:t>
      </w:r>
      <w:r w:rsidR="002C43FA">
        <w:rPr>
          <w:rFonts w:ascii="Times New Roman" w:hAnsi="Times New Roman"/>
          <w:sz w:val="28"/>
          <w:szCs w:val="28"/>
        </w:rPr>
        <w:t>5</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w:t>
      </w:r>
      <w:r w:rsidRPr="00580619">
        <w:rPr>
          <w:rFonts w:cs="Arial"/>
          <w:sz w:val="28"/>
          <w:szCs w:val="28"/>
        </w:rPr>
        <w:lastRenderedPageBreak/>
        <w:t xml:space="preserve">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BF3FF3">
        <w:rPr>
          <w:rFonts w:ascii="Times New Roman" w:hAnsi="Times New Roman"/>
          <w:sz w:val="28"/>
          <w:szCs w:val="28"/>
        </w:rPr>
        <w:t>)</w:t>
      </w:r>
      <w:r w:rsidR="000D6DC8" w:rsidRPr="00BF3FF3">
        <w:rPr>
          <w:rFonts w:ascii="Times New Roman" w:hAnsi="Times New Roman"/>
          <w:sz w:val="28"/>
          <w:szCs w:val="28"/>
        </w:rPr>
        <w:t xml:space="preserve"> </w:t>
      </w:r>
      <w:r w:rsidR="0023086B" w:rsidRPr="00BF3FF3">
        <w:rPr>
          <w:rFonts w:ascii="Times New Roman" w:hAnsi="Times New Roman"/>
          <w:sz w:val="28"/>
          <w:szCs w:val="28"/>
        </w:rPr>
        <w:t xml:space="preserve"> </w:t>
      </w:r>
      <w:r w:rsidR="00827187" w:rsidRPr="00BF3FF3">
        <w:rPr>
          <w:rFonts w:ascii="Times New Roman" w:hAnsi="Times New Roman"/>
          <w:b/>
          <w:sz w:val="28"/>
          <w:szCs w:val="28"/>
        </w:rPr>
        <w:t>17.04.</w:t>
      </w:r>
      <w:r w:rsidR="0023086B" w:rsidRPr="00BF3FF3">
        <w:rPr>
          <w:rFonts w:ascii="Times New Roman" w:hAnsi="Times New Roman"/>
          <w:b/>
          <w:sz w:val="28"/>
          <w:szCs w:val="28"/>
        </w:rPr>
        <w:t xml:space="preserve"> </w:t>
      </w:r>
      <w:r w:rsidR="00A2025E" w:rsidRPr="00BF3FF3">
        <w:rPr>
          <w:rFonts w:ascii="Times New Roman" w:hAnsi="Times New Roman"/>
          <w:b/>
          <w:sz w:val="28"/>
          <w:szCs w:val="28"/>
        </w:rPr>
        <w:t>201</w:t>
      </w:r>
      <w:r w:rsidR="00CB371C" w:rsidRPr="00BF3FF3">
        <w:rPr>
          <w:rFonts w:ascii="Times New Roman" w:hAnsi="Times New Roman"/>
          <w:b/>
          <w:sz w:val="28"/>
          <w:szCs w:val="28"/>
        </w:rPr>
        <w:t>9</w:t>
      </w:r>
      <w:r w:rsidR="00AA0C2D" w:rsidRPr="00BF3FF3">
        <w:rPr>
          <w:rFonts w:ascii="Times New Roman" w:hAnsi="Times New Roman"/>
          <w:sz w:val="28"/>
          <w:szCs w:val="28"/>
        </w:rPr>
        <w:t xml:space="preserve"> </w:t>
      </w:r>
      <w:r w:rsidRPr="00BF3FF3">
        <w:rPr>
          <w:rFonts w:ascii="Times New Roman" w:hAnsi="Times New Roman"/>
          <w:sz w:val="28"/>
          <w:szCs w:val="28"/>
        </w:rPr>
        <w:t xml:space="preserve">года, </w:t>
      </w:r>
      <w:r w:rsidR="00482A8A" w:rsidRPr="00BF3FF3">
        <w:rPr>
          <w:rFonts w:ascii="Times New Roman" w:hAnsi="Times New Roman"/>
          <w:sz w:val="28"/>
          <w:szCs w:val="28"/>
        </w:rPr>
        <w:t xml:space="preserve">в </w:t>
      </w:r>
      <w:r w:rsidR="009C013D" w:rsidRPr="00BF3FF3">
        <w:rPr>
          <w:rFonts w:ascii="Times New Roman" w:hAnsi="Times New Roman"/>
          <w:b/>
          <w:sz w:val="28"/>
          <w:szCs w:val="28"/>
        </w:rPr>
        <w:t xml:space="preserve"> </w:t>
      </w:r>
      <w:r w:rsidR="00827187" w:rsidRPr="00BF3FF3">
        <w:rPr>
          <w:rFonts w:ascii="Times New Roman" w:hAnsi="Times New Roman"/>
          <w:b/>
          <w:sz w:val="28"/>
          <w:szCs w:val="28"/>
        </w:rPr>
        <w:t>09</w:t>
      </w:r>
      <w:r w:rsidR="00F05037" w:rsidRPr="00BF3FF3">
        <w:rPr>
          <w:rFonts w:ascii="Times New Roman" w:hAnsi="Times New Roman"/>
          <w:b/>
          <w:sz w:val="28"/>
          <w:szCs w:val="28"/>
        </w:rPr>
        <w:t xml:space="preserve"> часов </w:t>
      </w:r>
      <w:r w:rsidR="00827187" w:rsidRPr="00BF3FF3">
        <w:rPr>
          <w:rFonts w:ascii="Times New Roman" w:hAnsi="Times New Roman"/>
          <w:b/>
          <w:sz w:val="28"/>
          <w:szCs w:val="28"/>
        </w:rPr>
        <w:t>4</w:t>
      </w:r>
      <w:r w:rsidR="0023086B" w:rsidRPr="00BF3FF3">
        <w:rPr>
          <w:rFonts w:ascii="Times New Roman" w:hAnsi="Times New Roman"/>
          <w:b/>
          <w:sz w:val="28"/>
          <w:szCs w:val="28"/>
        </w:rPr>
        <w:t>0</w:t>
      </w:r>
      <w:r w:rsidRPr="00BF3FF3">
        <w:rPr>
          <w:rFonts w:ascii="Times New Roman" w:hAnsi="Times New Roman"/>
          <w:sz w:val="28"/>
          <w:szCs w:val="28"/>
        </w:rPr>
        <w:t xml:space="preserve"> </w:t>
      </w:r>
      <w:r w:rsidR="00F05037" w:rsidRPr="00BF3FF3">
        <w:rPr>
          <w:rFonts w:ascii="Times New Roman" w:hAnsi="Times New Roman"/>
          <w:b/>
          <w:sz w:val="28"/>
          <w:szCs w:val="28"/>
        </w:rPr>
        <w:t>минут</w:t>
      </w:r>
      <w:r w:rsidR="002E6519" w:rsidRPr="00BF3FF3">
        <w:rPr>
          <w:rFonts w:ascii="Times New Roman" w:hAnsi="Times New Roman"/>
          <w:b/>
          <w:sz w:val="28"/>
          <w:szCs w:val="28"/>
        </w:rPr>
        <w:t xml:space="preserve"> </w:t>
      </w:r>
      <w:r w:rsidR="002E6519" w:rsidRPr="00BF3FF3">
        <w:rPr>
          <w:rFonts w:ascii="Times New Roman" w:hAnsi="Times New Roman"/>
          <w:sz w:val="28"/>
          <w:szCs w:val="28"/>
        </w:rPr>
        <w:t>по московскому</w:t>
      </w:r>
      <w:r w:rsidR="002E6519">
        <w:rPr>
          <w:rFonts w:ascii="Times New Roman" w:hAnsi="Times New Roman"/>
          <w:sz w:val="28"/>
          <w:szCs w:val="28"/>
        </w:rPr>
        <w:t xml:space="preserve">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lastRenderedPageBreak/>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 xml:space="preserve">е </w:t>
      </w:r>
      <w:r w:rsidR="00172955">
        <w:rPr>
          <w:rFonts w:ascii="Times New Roman" w:eastAsia="Andale Sans UI" w:hAnsi="Times New Roman"/>
          <w:kern w:val="1"/>
          <w:sz w:val="24"/>
          <w:szCs w:val="24"/>
        </w:rPr>
        <w:t>производство</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w:t>
            </w:r>
            <w:r w:rsidR="00E37E3C">
              <w:rPr>
                <w:rFonts w:eastAsia="Andale Sans UI"/>
                <w:b/>
                <w:kern w:val="1"/>
                <w:sz w:val="22"/>
                <w:szCs w:val="22"/>
              </w:rPr>
              <w:t xml:space="preserve">для </w:t>
            </w:r>
            <w:r w:rsidRPr="007B106A">
              <w:rPr>
                <w:rFonts w:eastAsia="Andale Sans UI"/>
                <w:b/>
                <w:kern w:val="1"/>
                <w:sz w:val="22"/>
                <w:szCs w:val="22"/>
              </w:rPr>
              <w:t>сельскохозяйственно</w:t>
            </w:r>
            <w:r w:rsidR="00E37E3C">
              <w:rPr>
                <w:rFonts w:eastAsia="Andale Sans UI"/>
                <w:b/>
                <w:kern w:val="1"/>
                <w:sz w:val="22"/>
                <w:szCs w:val="22"/>
              </w:rPr>
              <w:t>го</w:t>
            </w:r>
            <w:r w:rsidRPr="007B106A">
              <w:rPr>
                <w:rFonts w:eastAsia="Andale Sans UI"/>
                <w:b/>
                <w:kern w:val="1"/>
                <w:sz w:val="22"/>
                <w:szCs w:val="22"/>
              </w:rPr>
              <w:t xml:space="preserve"> </w:t>
            </w:r>
            <w:r w:rsidR="00E37E3C">
              <w:rPr>
                <w:rFonts w:eastAsia="Andale Sans UI"/>
                <w:b/>
                <w:kern w:val="1"/>
                <w:sz w:val="22"/>
                <w:szCs w:val="22"/>
              </w:rPr>
              <w:t>производства</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386351" w:rsidRDefault="00386351" w:rsidP="00F535C6">
      <w:pPr>
        <w:suppressAutoHyphens/>
        <w:jc w:val="right"/>
        <w:rPr>
          <w:rFonts w:ascii="Times New Roman" w:hAnsi="Times New Roman"/>
          <w:bCs/>
          <w:sz w:val="20"/>
          <w:szCs w:val="20"/>
        </w:rPr>
      </w:pPr>
    </w:p>
    <w:p w:rsidR="00386351" w:rsidRDefault="00386351" w:rsidP="00F535C6">
      <w:pPr>
        <w:suppressAutoHyphens/>
        <w:jc w:val="right"/>
        <w:rPr>
          <w:rFonts w:ascii="Times New Roman" w:hAnsi="Times New Roman"/>
          <w:bCs/>
          <w:sz w:val="20"/>
          <w:szCs w:val="20"/>
        </w:rPr>
      </w:pPr>
    </w:p>
    <w:p w:rsidR="00386351" w:rsidRDefault="00386351" w:rsidP="00F535C6">
      <w:pPr>
        <w:suppressAutoHyphens/>
        <w:jc w:val="right"/>
        <w:rPr>
          <w:rFonts w:ascii="Times New Roman" w:hAnsi="Times New Roman"/>
          <w:bCs/>
          <w:sz w:val="20"/>
          <w:szCs w:val="20"/>
        </w:rPr>
      </w:pPr>
    </w:p>
    <w:p w:rsidR="00386351" w:rsidRDefault="00386351" w:rsidP="00F535C6">
      <w:pPr>
        <w:suppressAutoHyphens/>
        <w:jc w:val="right"/>
        <w:rPr>
          <w:rFonts w:ascii="Times New Roman" w:hAnsi="Times New Roman"/>
          <w:bCs/>
          <w:sz w:val="20"/>
          <w:szCs w:val="20"/>
        </w:rPr>
      </w:pPr>
    </w:p>
    <w:p w:rsidR="00386351" w:rsidRDefault="00386351"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CB371C">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386351">
        <w:rPr>
          <w:b/>
          <w:sz w:val="24"/>
          <w:szCs w:val="24"/>
        </w:rPr>
        <w:t>производство</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w:t>
      </w:r>
      <w:r w:rsidR="0023086B">
        <w:rPr>
          <w:rFonts w:ascii="Times New Roman" w:eastAsia="Times New Roman" w:hAnsi="Times New Roman"/>
          <w:spacing w:val="3"/>
          <w:sz w:val="24"/>
          <w:szCs w:val="24"/>
          <w:lang w:eastAsia="ar-SA"/>
        </w:rPr>
        <w:t>9</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23086B">
        <w:rPr>
          <w:rFonts w:ascii="Times New Roman" w:hAnsi="Times New Roman"/>
          <w:sz w:val="24"/>
          <w:szCs w:val="24"/>
        </w:rPr>
        <w:t>8</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CB37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eastAsia="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23086B" w:rsidRDefault="0023086B" w:rsidP="0023086B">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3086B">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вид разрешенного использования:</w:t>
      </w:r>
      <w:r w:rsidR="00AA463F">
        <w:rPr>
          <w:sz w:val="24"/>
          <w:szCs w:val="24"/>
        </w:rPr>
        <w:t xml:space="preserve"> </w:t>
      </w:r>
      <w:r w:rsidR="00AA463F" w:rsidRPr="00AA463F">
        <w:rPr>
          <w:b/>
          <w:sz w:val="24"/>
          <w:szCs w:val="24"/>
        </w:rPr>
        <w:t>для</w:t>
      </w:r>
      <w:r>
        <w:rPr>
          <w:sz w:val="24"/>
          <w:szCs w:val="24"/>
        </w:rPr>
        <w:t xml:space="preserve"> </w:t>
      </w:r>
      <w:r>
        <w:rPr>
          <w:b/>
          <w:sz w:val="24"/>
          <w:szCs w:val="24"/>
        </w:rPr>
        <w:t>сельскохозяйственно</w:t>
      </w:r>
      <w:r w:rsidR="00AA463F">
        <w:rPr>
          <w:b/>
          <w:sz w:val="24"/>
          <w:szCs w:val="24"/>
        </w:rPr>
        <w:t>го</w:t>
      </w:r>
      <w:r w:rsidR="00386351">
        <w:rPr>
          <w:b/>
          <w:sz w:val="24"/>
          <w:szCs w:val="24"/>
        </w:rPr>
        <w:t xml:space="preserve"> производств</w:t>
      </w:r>
      <w:r w:rsidR="00AA463F">
        <w:rPr>
          <w:b/>
          <w:sz w:val="24"/>
          <w:szCs w:val="24"/>
        </w:rPr>
        <w:t>а</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23086B" w:rsidRDefault="0023086B" w:rsidP="0023086B">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3086B">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936" w:rsidRDefault="00564936">
      <w:pPr>
        <w:spacing w:after="0" w:line="240" w:lineRule="auto"/>
      </w:pPr>
      <w:r>
        <w:separator/>
      </w:r>
    </w:p>
  </w:endnote>
  <w:endnote w:type="continuationSeparator" w:id="1">
    <w:p w:rsidR="00564936" w:rsidRDefault="00564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936" w:rsidRDefault="00564936">
      <w:pPr>
        <w:spacing w:after="0" w:line="240" w:lineRule="auto"/>
      </w:pPr>
      <w:r>
        <w:separator/>
      </w:r>
    </w:p>
  </w:footnote>
  <w:footnote w:type="continuationSeparator" w:id="1">
    <w:p w:rsidR="00564936" w:rsidRDefault="00564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945EE"/>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D6DC8"/>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4CD6"/>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6518"/>
    <w:rsid w:val="00167999"/>
    <w:rsid w:val="00170FBE"/>
    <w:rsid w:val="00171FB8"/>
    <w:rsid w:val="00172955"/>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97F"/>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3BAE"/>
    <w:rsid w:val="002141E6"/>
    <w:rsid w:val="0022208F"/>
    <w:rsid w:val="002250FD"/>
    <w:rsid w:val="002259F7"/>
    <w:rsid w:val="002265BA"/>
    <w:rsid w:val="002276F3"/>
    <w:rsid w:val="00227E97"/>
    <w:rsid w:val="002302C2"/>
    <w:rsid w:val="0023086B"/>
    <w:rsid w:val="002312AB"/>
    <w:rsid w:val="002313F5"/>
    <w:rsid w:val="00231DB3"/>
    <w:rsid w:val="002325A1"/>
    <w:rsid w:val="0023355A"/>
    <w:rsid w:val="00233EA9"/>
    <w:rsid w:val="002342CB"/>
    <w:rsid w:val="00235462"/>
    <w:rsid w:val="0023596D"/>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2DDB"/>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A8F"/>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35D"/>
    <w:rsid w:val="00372A28"/>
    <w:rsid w:val="003750EB"/>
    <w:rsid w:val="003752DF"/>
    <w:rsid w:val="0037564F"/>
    <w:rsid w:val="00375F2B"/>
    <w:rsid w:val="00377C9C"/>
    <w:rsid w:val="00377E22"/>
    <w:rsid w:val="00377FEA"/>
    <w:rsid w:val="00381A04"/>
    <w:rsid w:val="00381D72"/>
    <w:rsid w:val="003830C6"/>
    <w:rsid w:val="00384C97"/>
    <w:rsid w:val="00385D6A"/>
    <w:rsid w:val="00386351"/>
    <w:rsid w:val="00387CAC"/>
    <w:rsid w:val="00390200"/>
    <w:rsid w:val="00391031"/>
    <w:rsid w:val="00391418"/>
    <w:rsid w:val="00391A40"/>
    <w:rsid w:val="003960BC"/>
    <w:rsid w:val="00397BEC"/>
    <w:rsid w:val="003A0596"/>
    <w:rsid w:val="003A0E5A"/>
    <w:rsid w:val="003A154D"/>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77BD6"/>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3555"/>
    <w:rsid w:val="00516820"/>
    <w:rsid w:val="00520876"/>
    <w:rsid w:val="00520A1D"/>
    <w:rsid w:val="005210A9"/>
    <w:rsid w:val="00521144"/>
    <w:rsid w:val="005233D1"/>
    <w:rsid w:val="00523876"/>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4936"/>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13D"/>
    <w:rsid w:val="00625BBC"/>
    <w:rsid w:val="00625C99"/>
    <w:rsid w:val="00626C95"/>
    <w:rsid w:val="00631EB6"/>
    <w:rsid w:val="006325E1"/>
    <w:rsid w:val="00632B3C"/>
    <w:rsid w:val="00632FB0"/>
    <w:rsid w:val="006330A1"/>
    <w:rsid w:val="00633115"/>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82A"/>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3DA9"/>
    <w:rsid w:val="006B4CFB"/>
    <w:rsid w:val="006B539F"/>
    <w:rsid w:val="006B5F32"/>
    <w:rsid w:val="006B661C"/>
    <w:rsid w:val="006B66B9"/>
    <w:rsid w:val="006B6C97"/>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1962"/>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187"/>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114A"/>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E705E"/>
    <w:rsid w:val="008F0D77"/>
    <w:rsid w:val="008F176A"/>
    <w:rsid w:val="008F1A50"/>
    <w:rsid w:val="008F226F"/>
    <w:rsid w:val="008F2B90"/>
    <w:rsid w:val="008F4C28"/>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5F58"/>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962"/>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463F"/>
    <w:rsid w:val="00AA50D5"/>
    <w:rsid w:val="00AA5285"/>
    <w:rsid w:val="00AB0AB6"/>
    <w:rsid w:val="00AB0CFC"/>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3FF3"/>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4C34"/>
    <w:rsid w:val="00C85AA9"/>
    <w:rsid w:val="00C85C95"/>
    <w:rsid w:val="00C90282"/>
    <w:rsid w:val="00C90440"/>
    <w:rsid w:val="00C93356"/>
    <w:rsid w:val="00C9364E"/>
    <w:rsid w:val="00C942F1"/>
    <w:rsid w:val="00C94D7C"/>
    <w:rsid w:val="00C953D9"/>
    <w:rsid w:val="00CA3C87"/>
    <w:rsid w:val="00CA5504"/>
    <w:rsid w:val="00CA5DA4"/>
    <w:rsid w:val="00CA6269"/>
    <w:rsid w:val="00CA6453"/>
    <w:rsid w:val="00CA6DEF"/>
    <w:rsid w:val="00CA7356"/>
    <w:rsid w:val="00CA7AC8"/>
    <w:rsid w:val="00CB1E08"/>
    <w:rsid w:val="00CB2B25"/>
    <w:rsid w:val="00CB371C"/>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ABE"/>
    <w:rsid w:val="00D952FA"/>
    <w:rsid w:val="00D96537"/>
    <w:rsid w:val="00D97019"/>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39C8"/>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37E3C"/>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3934"/>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4A6"/>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346C"/>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213</TotalTime>
  <Pages>20</Pages>
  <Words>8290</Words>
  <Characters>47259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17</cp:revision>
  <cp:lastPrinted>2019-03-14T11:37:00Z</cp:lastPrinted>
  <dcterms:created xsi:type="dcterms:W3CDTF">2018-09-28T07:57:00Z</dcterms:created>
  <dcterms:modified xsi:type="dcterms:W3CDTF">2019-03-14T11:40:00Z</dcterms:modified>
</cp:coreProperties>
</file>