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E22FDE">
        <w:rPr>
          <w:rFonts w:ascii="Times New Roman" w:eastAsia="Andale Sans UI" w:hAnsi="Times New Roman"/>
          <w:kern w:val="1"/>
          <w:sz w:val="28"/>
          <w:szCs w:val="28"/>
          <w:u w:val="single"/>
        </w:rPr>
        <w:t xml:space="preserve"> </w:t>
      </w:r>
      <w:r w:rsidR="00D45045">
        <w:rPr>
          <w:rFonts w:ascii="Times New Roman" w:eastAsia="Andale Sans UI" w:hAnsi="Times New Roman"/>
          <w:kern w:val="1"/>
          <w:sz w:val="28"/>
          <w:szCs w:val="28"/>
          <w:u w:val="single"/>
        </w:rPr>
        <w:t>26.03.</w:t>
      </w:r>
      <w:r w:rsidR="00D72E08">
        <w:rPr>
          <w:rFonts w:ascii="Times New Roman" w:eastAsia="Andale Sans UI" w:hAnsi="Times New Roman"/>
          <w:kern w:val="1"/>
          <w:sz w:val="28"/>
          <w:szCs w:val="28"/>
          <w:u w:val="single"/>
        </w:rPr>
        <w:t xml:space="preserve"> </w:t>
      </w:r>
      <w:r w:rsidR="00743139">
        <w:rPr>
          <w:rFonts w:ascii="Times New Roman" w:eastAsia="Andale Sans UI" w:hAnsi="Times New Roman"/>
          <w:kern w:val="1"/>
          <w:sz w:val="28"/>
          <w:szCs w:val="28"/>
          <w:u w:val="single"/>
        </w:rPr>
        <w:t>2021</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D45045">
        <w:rPr>
          <w:rFonts w:ascii="Times New Roman" w:eastAsia="Andale Sans UI" w:hAnsi="Times New Roman"/>
          <w:kern w:val="1"/>
          <w:sz w:val="28"/>
          <w:szCs w:val="28"/>
          <w:u w:val="single"/>
        </w:rPr>
        <w:t>164</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743139">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743139">
              <w:rPr>
                <w:rFonts w:ascii="Times New Roman" w:eastAsia="Andale Sans UI" w:hAnsi="Times New Roman"/>
                <w:kern w:val="1"/>
                <w:sz w:val="28"/>
                <w:szCs w:val="28"/>
              </w:rPr>
              <w:t>ых</w:t>
            </w:r>
            <w:r w:rsidR="00585376">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участк</w:t>
            </w:r>
            <w:r w:rsidR="00743139">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743139">
              <w:rPr>
                <w:rFonts w:ascii="Times New Roman" w:hAnsi="Times New Roman"/>
                <w:sz w:val="28"/>
                <w:szCs w:val="28"/>
                <w:lang w:eastAsia="ru-RU"/>
              </w:rPr>
              <w:t>е</w:t>
            </w:r>
          </w:p>
          <w:p w:rsidR="00CC55A8" w:rsidRPr="005F30CB" w:rsidRDefault="00144E0C" w:rsidP="00743139">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585376">
              <w:rPr>
                <w:rFonts w:ascii="Times New Roman" w:hAnsi="Times New Roman"/>
                <w:sz w:val="28"/>
                <w:szCs w:val="28"/>
                <w:lang w:eastAsia="ru-RU"/>
              </w:rPr>
              <w:t xml:space="preserve">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743139">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743139">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743139">
        <w:rPr>
          <w:rFonts w:ascii="Times New Roman" w:hAnsi="Times New Roman"/>
          <w:sz w:val="28"/>
          <w:szCs w:val="28"/>
          <w:lang w:eastAsia="ru-RU"/>
        </w:rPr>
        <w:t>ых</w:t>
      </w:r>
      <w:r>
        <w:rPr>
          <w:rFonts w:ascii="Times New Roman" w:hAnsi="Times New Roman"/>
          <w:sz w:val="28"/>
          <w:szCs w:val="28"/>
          <w:lang w:eastAsia="ru-RU"/>
        </w:rPr>
        <w:t xml:space="preserve"> участк</w:t>
      </w:r>
      <w:r w:rsidR="00743139">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743139">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743139">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D45045">
        <w:rPr>
          <w:rFonts w:ascii="Times New Roman" w:eastAsia="Times New Roman" w:hAnsi="Times New Roman"/>
          <w:sz w:val="24"/>
          <w:szCs w:val="24"/>
          <w:lang w:eastAsia="ru-RU"/>
        </w:rPr>
        <w:t>164</w:t>
      </w:r>
      <w:r w:rsidR="00EE67AB">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 xml:space="preserve"> </w:t>
      </w:r>
      <w:r w:rsidR="00D45045">
        <w:rPr>
          <w:rFonts w:ascii="Times New Roman" w:eastAsia="Times New Roman" w:hAnsi="Times New Roman"/>
          <w:sz w:val="24"/>
          <w:szCs w:val="24"/>
          <w:lang w:eastAsia="ru-RU"/>
        </w:rPr>
        <w:t>26.03.</w:t>
      </w:r>
      <w:r w:rsidR="00E22FDE">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202</w:t>
      </w:r>
      <w:r w:rsidR="00EE67AB">
        <w:rPr>
          <w:rFonts w:ascii="Times New Roman" w:eastAsia="Times New Roman" w:hAnsi="Times New Roman"/>
          <w:sz w:val="24"/>
          <w:szCs w:val="24"/>
          <w:lang w:eastAsia="ru-RU"/>
        </w:rPr>
        <w:t>1</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EE67AB">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EE67AB">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EE67AB">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EE67AB">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EE67AB">
        <w:rPr>
          <w:rFonts w:ascii="Times New Roman" w:eastAsia="Times New Roman" w:hAnsi="Times New Roman"/>
          <w:b/>
          <w:sz w:val="28"/>
          <w:szCs w:val="28"/>
          <w:lang w:eastAsia="ru-RU"/>
        </w:rPr>
        <w:t>использования</w:t>
      </w:r>
      <w:r w:rsidR="004B4D45">
        <w:rPr>
          <w:rFonts w:ascii="Times New Roman" w:eastAsia="Times New Roman" w:hAnsi="Times New Roman"/>
          <w:b/>
          <w:sz w:val="28"/>
          <w:szCs w:val="28"/>
          <w:lang w:eastAsia="ru-RU"/>
        </w:rPr>
        <w:t>.</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EE67AB">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EE67AB">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EE67AB">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EE67AB">
        <w:rPr>
          <w:rFonts w:ascii="Times New Roman" w:hAnsi="Times New Roman"/>
          <w:sz w:val="28"/>
          <w:szCs w:val="28"/>
        </w:rPr>
        <w:t>е</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EE67AB">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w:t>
      </w:r>
      <w:r w:rsidRPr="00307CBB">
        <w:rPr>
          <w:rFonts w:ascii="Times New Roman" w:hAnsi="Times New Roman"/>
          <w:sz w:val="28"/>
          <w:szCs w:val="28"/>
        </w:rPr>
        <w:t xml:space="preserve">муниципального </w:t>
      </w:r>
      <w:r w:rsidRPr="00361D5F">
        <w:rPr>
          <w:rFonts w:ascii="Times New Roman" w:hAnsi="Times New Roman"/>
          <w:sz w:val="28"/>
          <w:szCs w:val="28"/>
        </w:rPr>
        <w:t>района от</w:t>
      </w:r>
      <w:r w:rsidR="00361D5F" w:rsidRPr="00361D5F">
        <w:rPr>
          <w:rFonts w:ascii="Times New Roman" w:hAnsi="Times New Roman"/>
          <w:sz w:val="28"/>
          <w:szCs w:val="28"/>
        </w:rPr>
        <w:t xml:space="preserve"> 26.03.</w:t>
      </w:r>
      <w:r w:rsidR="004B4D45" w:rsidRPr="00361D5F">
        <w:rPr>
          <w:rFonts w:ascii="Times New Roman" w:hAnsi="Times New Roman"/>
          <w:sz w:val="28"/>
          <w:szCs w:val="28"/>
        </w:rPr>
        <w:t>202</w:t>
      </w:r>
      <w:r w:rsidR="00B20844" w:rsidRPr="00361D5F">
        <w:rPr>
          <w:rFonts w:ascii="Times New Roman" w:hAnsi="Times New Roman"/>
          <w:sz w:val="28"/>
          <w:szCs w:val="28"/>
        </w:rPr>
        <w:t>1</w:t>
      </w:r>
      <w:r w:rsidR="00BC7F8C" w:rsidRPr="00361D5F">
        <w:rPr>
          <w:rFonts w:ascii="Times New Roman" w:hAnsi="Times New Roman"/>
          <w:sz w:val="28"/>
          <w:szCs w:val="28"/>
        </w:rPr>
        <w:t xml:space="preserve"> года </w:t>
      </w:r>
      <w:r w:rsidRPr="00361D5F">
        <w:rPr>
          <w:rFonts w:ascii="Times New Roman" w:hAnsi="Times New Roman"/>
          <w:sz w:val="28"/>
          <w:szCs w:val="28"/>
        </w:rPr>
        <w:t xml:space="preserve"> №</w:t>
      </w:r>
      <w:r w:rsidR="00361D5F" w:rsidRPr="00361D5F">
        <w:rPr>
          <w:rFonts w:ascii="Times New Roman" w:hAnsi="Times New Roman"/>
          <w:sz w:val="28"/>
          <w:szCs w:val="28"/>
        </w:rPr>
        <w:t xml:space="preserve"> 164</w:t>
      </w:r>
      <w:r w:rsidR="00B20844" w:rsidRPr="00361D5F">
        <w:rPr>
          <w:rFonts w:ascii="Times New Roman" w:hAnsi="Times New Roman"/>
          <w:sz w:val="28"/>
          <w:szCs w:val="28"/>
        </w:rPr>
        <w:t xml:space="preserve"> </w:t>
      </w:r>
      <w:r w:rsidR="00A26B3A" w:rsidRPr="00361D5F">
        <w:rPr>
          <w:rFonts w:ascii="Times New Roman" w:hAnsi="Times New Roman"/>
          <w:sz w:val="28"/>
          <w:szCs w:val="28"/>
        </w:rPr>
        <w:t>«</w:t>
      </w:r>
      <w:r w:rsidR="00A26B3A" w:rsidRPr="00361D5F">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B20844">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B20844">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B20844">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B20844">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B20844">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4B4D45">
        <w:rPr>
          <w:rFonts w:ascii="Times New Roman" w:hAnsi="Times New Roman"/>
          <w:sz w:val="28"/>
          <w:szCs w:val="28"/>
        </w:rPr>
        <w:t>е</w:t>
      </w:r>
      <w:r w:rsidRPr="00494326">
        <w:rPr>
          <w:rFonts w:ascii="Times New Roman" w:hAnsi="Times New Roman"/>
          <w:sz w:val="28"/>
          <w:szCs w:val="28"/>
        </w:rPr>
        <w:t xml:space="preserve"> договор</w:t>
      </w:r>
      <w:r w:rsidR="004B4D45">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4B4D45">
        <w:rPr>
          <w:rFonts w:ascii="Times New Roman" w:hAnsi="Times New Roman"/>
          <w:sz w:val="28"/>
          <w:szCs w:val="28"/>
        </w:rPr>
        <w:t>ого</w:t>
      </w:r>
      <w:r w:rsidRPr="00494326">
        <w:rPr>
          <w:rFonts w:ascii="Times New Roman" w:hAnsi="Times New Roman"/>
          <w:sz w:val="28"/>
          <w:szCs w:val="28"/>
        </w:rPr>
        <w:t xml:space="preserve"> участк</w:t>
      </w:r>
      <w:r w:rsidR="004B4D45">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B20844">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316CDD"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004E62E7">
        <w:rPr>
          <w:rFonts w:ascii="Times New Roman" w:hAnsi="Times New Roman"/>
          <w:sz w:val="28"/>
          <w:szCs w:val="28"/>
        </w:rPr>
        <w:t xml:space="preserve">, </w:t>
      </w:r>
      <w:r w:rsidRPr="002E6519">
        <w:rPr>
          <w:rFonts w:ascii="Times New Roman" w:hAnsi="Times New Roman"/>
          <w:sz w:val="28"/>
          <w:szCs w:val="28"/>
        </w:rPr>
        <w:t>Аннинский</w:t>
      </w:r>
      <w:r w:rsidR="004E62E7">
        <w:rPr>
          <w:rFonts w:ascii="Times New Roman" w:hAnsi="Times New Roman"/>
          <w:sz w:val="28"/>
          <w:szCs w:val="28"/>
        </w:rPr>
        <w:t xml:space="preserve"> район</w:t>
      </w:r>
      <w:r w:rsidRPr="002E6519">
        <w:rPr>
          <w:rFonts w:ascii="Times New Roman" w:hAnsi="Times New Roman"/>
          <w:sz w:val="28"/>
          <w:szCs w:val="28"/>
        </w:rPr>
        <w:t xml:space="preserve">, </w:t>
      </w:r>
      <w:r w:rsidR="004E62E7">
        <w:rPr>
          <w:rFonts w:ascii="Times New Roman" w:hAnsi="Times New Roman"/>
          <w:sz w:val="28"/>
          <w:szCs w:val="28"/>
        </w:rPr>
        <w:t>Хлебородненское сельское поселение, южная часть кадастрового квартала 36:01:0720007</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sidR="004E62E7">
        <w:rPr>
          <w:rFonts w:ascii="Times New Roman" w:hAnsi="Times New Roman"/>
          <w:sz w:val="28"/>
          <w:szCs w:val="28"/>
        </w:rPr>
        <w:t>320250</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sidR="00316CDD">
        <w:rPr>
          <w:rFonts w:ascii="Times New Roman" w:hAnsi="Times New Roman"/>
          <w:sz w:val="28"/>
          <w:szCs w:val="28"/>
        </w:rPr>
        <w:t xml:space="preserve"> </w:t>
      </w:r>
      <w:r w:rsidRPr="002E6519">
        <w:rPr>
          <w:rFonts w:ascii="Times New Roman" w:hAnsi="Times New Roman"/>
          <w:sz w:val="28"/>
          <w:szCs w:val="28"/>
        </w:rPr>
        <w:t>36:01:07</w:t>
      </w:r>
      <w:r>
        <w:rPr>
          <w:rFonts w:ascii="Times New Roman" w:hAnsi="Times New Roman"/>
          <w:sz w:val="28"/>
          <w:szCs w:val="28"/>
        </w:rPr>
        <w:t>2</w:t>
      </w:r>
      <w:r w:rsidRPr="002E6519">
        <w:rPr>
          <w:rFonts w:ascii="Times New Roman" w:hAnsi="Times New Roman"/>
          <w:sz w:val="28"/>
          <w:szCs w:val="28"/>
        </w:rPr>
        <w:t>00</w:t>
      </w:r>
      <w:r w:rsidR="004E62E7">
        <w:rPr>
          <w:rFonts w:ascii="Times New Roman" w:hAnsi="Times New Roman"/>
          <w:sz w:val="28"/>
          <w:szCs w:val="28"/>
        </w:rPr>
        <w:t>07</w:t>
      </w:r>
      <w:r w:rsidR="00316CDD">
        <w:rPr>
          <w:rFonts w:ascii="Times New Roman" w:hAnsi="Times New Roman"/>
          <w:sz w:val="28"/>
          <w:szCs w:val="28"/>
        </w:rPr>
        <w:t>:</w:t>
      </w:r>
      <w:r w:rsidR="004E62E7">
        <w:rPr>
          <w:rFonts w:ascii="Times New Roman" w:hAnsi="Times New Roman"/>
          <w:sz w:val="28"/>
          <w:szCs w:val="28"/>
        </w:rPr>
        <w:t>14</w:t>
      </w:r>
      <w:r w:rsidR="00316CDD">
        <w:rPr>
          <w:rFonts w:ascii="Times New Roman" w:hAnsi="Times New Roman"/>
          <w:sz w:val="28"/>
          <w:szCs w:val="28"/>
        </w:rPr>
        <w:t>8</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4E62E7">
        <w:rPr>
          <w:rFonts w:ascii="Times New Roman" w:hAnsi="Times New Roman"/>
          <w:sz w:val="28"/>
          <w:szCs w:val="28"/>
        </w:rPr>
        <w:t>использования</w:t>
      </w:r>
    </w:p>
    <w:p w:rsidR="004E62E7" w:rsidRDefault="004E62E7" w:rsidP="00D940DE">
      <w:pPr>
        <w:pStyle w:val="af7"/>
        <w:jc w:val="both"/>
        <w:rPr>
          <w:rFonts w:ascii="Times New Roman" w:hAnsi="Times New Roman"/>
          <w:sz w:val="28"/>
          <w:szCs w:val="28"/>
        </w:rPr>
      </w:pPr>
      <w:r w:rsidRPr="004E62E7">
        <w:rPr>
          <w:rFonts w:ascii="Times New Roman" w:hAnsi="Times New Roman"/>
          <w:sz w:val="28"/>
          <w:szCs w:val="28"/>
        </w:rPr>
        <w:t>Граница земельного участка состоит из 6 контуров. Учетные номера контуров и их площади: 1 - 79370 кв.м, 2 - 1788 кв.м, 3 - 84899 кв.м, 4 - 18433 кв.м, 5 - 11047 кв.м, 6 - 124713 кв.м</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4E62E7" w:rsidRDefault="004E62E7" w:rsidP="00D940DE">
      <w:pPr>
        <w:pStyle w:val="af7"/>
        <w:jc w:val="both"/>
        <w:rPr>
          <w:rFonts w:ascii="Times New Roman" w:hAnsi="Times New Roman"/>
          <w:sz w:val="28"/>
          <w:szCs w:val="28"/>
        </w:rPr>
      </w:pPr>
      <w:r>
        <w:rPr>
          <w:rFonts w:ascii="Times New Roman" w:hAnsi="Times New Roman"/>
          <w:sz w:val="28"/>
          <w:szCs w:val="28"/>
        </w:rPr>
        <w:t xml:space="preserve">В отношении земельного участка установлены </w:t>
      </w:r>
      <w:r w:rsidRPr="004E62E7">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Федерации; срок действия: c 12.12.2020; реквизиты документа-основания: </w:t>
      </w:r>
      <w:r w:rsidRPr="004E62E7">
        <w:rPr>
          <w:rFonts w:ascii="Times New Roman" w:hAnsi="Times New Roman"/>
          <w:sz w:val="28"/>
          <w:szCs w:val="28"/>
        </w:rPr>
        <w:lastRenderedPageBreak/>
        <w:t>приказ департамента природных ресурсов и экологии Воронежской области от 12.11.2020 № 522 выдан: Департамент природных ресурсов и экологии Воронежской области</w:t>
      </w:r>
      <w:r>
        <w:rPr>
          <w:rFonts w:ascii="Times New Roman" w:hAnsi="Times New Roman"/>
          <w:sz w:val="28"/>
          <w:szCs w:val="28"/>
        </w:rPr>
        <w:t>.</w:t>
      </w:r>
    </w:p>
    <w:p w:rsidR="004E62E7" w:rsidRPr="005658BB" w:rsidRDefault="005658BB" w:rsidP="00D940DE">
      <w:pPr>
        <w:pStyle w:val="af7"/>
        <w:jc w:val="both"/>
        <w:rPr>
          <w:rFonts w:ascii="Times New Roman" w:hAnsi="Times New Roman"/>
          <w:sz w:val="28"/>
          <w:szCs w:val="28"/>
        </w:rPr>
      </w:pPr>
      <w:r w:rsidRPr="005658BB">
        <w:rPr>
          <w:rFonts w:ascii="Times New Roman" w:hAnsi="Times New Roman"/>
          <w:sz w:val="28"/>
          <w:szCs w:val="28"/>
        </w:rPr>
        <w:t xml:space="preserve">В отношении части земельного участка с учетным номером </w:t>
      </w:r>
      <w:r>
        <w:rPr>
          <w:rFonts w:ascii="Times New Roman" w:hAnsi="Times New Roman"/>
          <w:sz w:val="28"/>
          <w:szCs w:val="28"/>
        </w:rPr>
        <w:t xml:space="preserve">                          </w:t>
      </w:r>
      <w:r w:rsidRPr="005658BB">
        <w:rPr>
          <w:rFonts w:ascii="Times New Roman" w:hAnsi="Times New Roman"/>
          <w:sz w:val="28"/>
          <w:szCs w:val="28"/>
        </w:rPr>
        <w:t>36:01:0720007:148 /1</w:t>
      </w:r>
      <w:r>
        <w:rPr>
          <w:rFonts w:ascii="Times New Roman" w:hAnsi="Times New Roman"/>
          <w:sz w:val="28"/>
          <w:szCs w:val="28"/>
        </w:rPr>
        <w:t>, установлены ограничения</w:t>
      </w:r>
      <w:r w:rsidRPr="005658BB">
        <w:t xml:space="preserve"> </w:t>
      </w:r>
      <w:r w:rsidRPr="005658BB">
        <w:rPr>
          <w:rFonts w:ascii="Times New Roman" w:hAnsi="Times New Roman"/>
          <w:sz w:val="28"/>
          <w:szCs w:val="28"/>
        </w:rPr>
        <w:t xml:space="preserve">прав на земельный участок, предусмотренные статьями 56, 56.1 Земельного кодекса Российской Федерации; реквизиты документа-основания: приказ департамента природных ресурсов и экологии Воронежской области от 12.11.2020 № 522 выдан: Департамент природных ресурсов и экологии Воронежской области ; Содержание ограничения (обременения): В соответствии со ст. 65 Водного кодекса Российской Федерации (ч.15 ст.65 федерального закона от 03.06.2006 N 74-ФЗ "Водный кодекс Российской Федерации" (ред. от 24.04.2020) в границах водоохранных зон запрещаются: 1) использование сточных вод в целях регулирования плодородия почв (в ред. Федерального закона от 21.10.2013 N 282-ФЗ);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N 190-ФЗ, от 29.12.2014 N 458- ФЗ); 3) осуществление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 ред. Федерального закона от 02.08.2019 N 294-ФЗ); 6) размещение специализированных хранилищ пестицидов и агрохимикатов, применение пестицидов и агрохимикатов (п. 6 введен Федеральным законом от 21.10.2013 N 282-ФЗ); 7) сброс сточных, в том числе дренажных, вод (п. 7 введен Федеральным законом от 21.10.2013 N 282-ФЗ);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(п. 8 введен Федеральным законом от 21.10.2013 N 282-ФЗ). Бессрочно.; Реестровый номер границы: 36:00-6.665; Вид объекта реестра границ: Зона с особыми условиями использования территории; Вид зоны по документу: </w:t>
      </w:r>
      <w:r w:rsidRPr="005658BB">
        <w:rPr>
          <w:rFonts w:ascii="Times New Roman" w:hAnsi="Times New Roman"/>
          <w:sz w:val="28"/>
          <w:szCs w:val="28"/>
        </w:rPr>
        <w:lastRenderedPageBreak/>
        <w:t>Водоохранная зона реки Малый Курлак в границах Аннинского и Эртильского районов Воронежской области; Тип зоны: Водоохранная зона</w:t>
      </w:r>
      <w:r>
        <w:rPr>
          <w:rFonts w:ascii="Times New Roman" w:hAnsi="Times New Roman"/>
          <w:sz w:val="28"/>
          <w:szCs w:val="28"/>
        </w:rPr>
        <w:t>.</w:t>
      </w:r>
    </w:p>
    <w:p w:rsidR="004E62E7" w:rsidRPr="005658BB" w:rsidRDefault="005658BB" w:rsidP="00D940DE">
      <w:pPr>
        <w:pStyle w:val="af7"/>
        <w:jc w:val="both"/>
        <w:rPr>
          <w:rFonts w:ascii="Times New Roman" w:hAnsi="Times New Roman"/>
          <w:sz w:val="28"/>
          <w:szCs w:val="28"/>
        </w:rPr>
      </w:pPr>
      <w:r w:rsidRPr="005658BB">
        <w:rPr>
          <w:rFonts w:ascii="Times New Roman" w:hAnsi="Times New Roman"/>
          <w:sz w:val="28"/>
          <w:szCs w:val="28"/>
        </w:rPr>
        <w:t xml:space="preserve">В отношении части земельного участка с учетным номером </w:t>
      </w:r>
      <w:r>
        <w:rPr>
          <w:rFonts w:ascii="Times New Roman" w:hAnsi="Times New Roman"/>
          <w:sz w:val="28"/>
          <w:szCs w:val="28"/>
        </w:rPr>
        <w:t xml:space="preserve">                          </w:t>
      </w:r>
      <w:r w:rsidRPr="005658BB">
        <w:rPr>
          <w:rFonts w:ascii="Times New Roman" w:hAnsi="Times New Roman"/>
          <w:sz w:val="28"/>
          <w:szCs w:val="28"/>
        </w:rPr>
        <w:t>36:01:0720007:148 /</w:t>
      </w:r>
      <w:r>
        <w:rPr>
          <w:rFonts w:ascii="Times New Roman" w:hAnsi="Times New Roman"/>
          <w:sz w:val="28"/>
          <w:szCs w:val="28"/>
        </w:rPr>
        <w:t>2, установлены ограничения</w:t>
      </w:r>
      <w:r w:rsidRPr="005658BB">
        <w:t xml:space="preserve"> </w:t>
      </w:r>
      <w:r w:rsidRPr="005658BB">
        <w:rPr>
          <w:rFonts w:ascii="Times New Roman" w:hAnsi="Times New Roman"/>
          <w:sz w:val="28"/>
          <w:szCs w:val="28"/>
        </w:rPr>
        <w:t xml:space="preserve">прав на земельный участок, предусмотренные статьями 56, 56.1 Земельного кодекса Российской Федерации; реквизиты документа-основания: приказ департамента природных ресурсов и экологии Воронежской области от 12.11.2020 № 522 выдан: Департамент природных ресурсов и экологии Воронежской области ; Содержание ограничения (обременения): В соответствии со ст. 65 Водного кодекса Российской Федерации (ч.15 ст.65 федерального закона от 03.06.2006 N 74-ФЗ "Водный кодекс Российской Федерации" (ред. от 24.04.2020) в границах водоохранных зон запрещаются: 1) использование сточных вод в целях регулирования плодородия почв (в ред. Федерального закона от 21.10.2013 N 282-ФЗ);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N 190-ФЗ, от 29.12.2014 N 458- ФЗ); 3) осуществление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 ред. Федерального закона от 02.08.2019 N 294-ФЗ); 6) размещение специализированных хранилищ пестицидов и агрохимикатов, применение пестицидов и агрохимикатов (п. 6 введен Федеральным законом от 21.10.2013 N 282-ФЗ); 7) сброс сточных, в том числе дренажных, вод (п. 7 введен Федеральным законом от 21.10.2013 N 282-ФЗ);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(п. 8 введен Федеральным законом от 21.10.2013 N 282-ФЗ). В границах прибрежных защитных полос наряду с установленными частью 15 статьи 65 Водного Кодекса РФ ограничениями запрещаются:1) распашка земель; 2) размещение отвалов размываемых грунтов; 3) выпас сельскохозяйственных животных и организация для них летних лагерей, ванн (ч.17 ст.65 "Водного </w:t>
      </w:r>
      <w:r w:rsidRPr="005658BB">
        <w:rPr>
          <w:rFonts w:ascii="Times New Roman" w:hAnsi="Times New Roman"/>
          <w:sz w:val="28"/>
          <w:szCs w:val="28"/>
        </w:rPr>
        <w:lastRenderedPageBreak/>
        <w:t>Кодекса Российской Федерации" от 03.06.2006 №74-ФЗ). Бессрочно.; Реестровый номер границы: 36:00-6.664; Вид объекта реестра границ: Зона с особыми условиями использования территории; Вид зоны по документу: Прибрежная защитная полоса реки Малый Курлак в границах Аннинского и Эртильского районов Воронежской области; Тип зоны: Прибрежная защитная полоса</w:t>
      </w:r>
      <w:r>
        <w:rPr>
          <w:rFonts w:ascii="Times New Roman" w:hAnsi="Times New Roman"/>
          <w:sz w:val="28"/>
          <w:szCs w:val="28"/>
        </w:rPr>
        <w:t>.</w:t>
      </w:r>
    </w:p>
    <w:p w:rsidR="00D940DE" w:rsidRPr="005658BB" w:rsidRDefault="00D940DE" w:rsidP="00D940DE">
      <w:pPr>
        <w:pStyle w:val="af7"/>
        <w:jc w:val="both"/>
        <w:rPr>
          <w:rFonts w:ascii="Times New Roman" w:hAnsi="Times New Roman"/>
          <w:sz w:val="28"/>
          <w:szCs w:val="28"/>
        </w:rPr>
      </w:pPr>
      <w:r w:rsidRPr="005658BB">
        <w:rPr>
          <w:rFonts w:ascii="Times New Roman" w:hAnsi="Times New Roman"/>
          <w:sz w:val="28"/>
          <w:szCs w:val="28"/>
        </w:rPr>
        <w:t>Срок аренды: 49 лет</w:t>
      </w:r>
    </w:p>
    <w:p w:rsidR="00231C0A" w:rsidRDefault="005658BB" w:rsidP="00231C0A">
      <w:pPr>
        <w:pStyle w:val="af7"/>
        <w:jc w:val="both"/>
        <w:rPr>
          <w:rFonts w:ascii="Times New Roman" w:hAnsi="Times New Roman"/>
          <w:b/>
          <w:sz w:val="28"/>
          <w:szCs w:val="28"/>
        </w:rPr>
      </w:pPr>
      <w:r>
        <w:rPr>
          <w:rFonts w:ascii="Times New Roman" w:hAnsi="Times New Roman"/>
          <w:b/>
          <w:sz w:val="28"/>
          <w:szCs w:val="28"/>
        </w:rPr>
        <w:t xml:space="preserve">  </w:t>
      </w:r>
    </w:p>
    <w:p w:rsidR="005658BB" w:rsidRPr="002E6519" w:rsidRDefault="005658BB" w:rsidP="005658BB">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2</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5658BB" w:rsidRDefault="005658BB" w:rsidP="005658BB">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 </w:t>
      </w:r>
      <w:r w:rsidRPr="002E6519">
        <w:rPr>
          <w:rFonts w:ascii="Times New Roman" w:hAnsi="Times New Roman"/>
          <w:sz w:val="28"/>
          <w:szCs w:val="28"/>
        </w:rPr>
        <w:t>Аннинский</w:t>
      </w:r>
      <w:r>
        <w:rPr>
          <w:rFonts w:ascii="Times New Roman" w:hAnsi="Times New Roman"/>
          <w:sz w:val="28"/>
          <w:szCs w:val="28"/>
        </w:rPr>
        <w:t xml:space="preserve"> район</w:t>
      </w:r>
      <w:r w:rsidRPr="002E6519">
        <w:rPr>
          <w:rFonts w:ascii="Times New Roman" w:hAnsi="Times New Roman"/>
          <w:sz w:val="28"/>
          <w:szCs w:val="28"/>
        </w:rPr>
        <w:t xml:space="preserve">, </w:t>
      </w:r>
      <w:r>
        <w:rPr>
          <w:rFonts w:ascii="Times New Roman" w:hAnsi="Times New Roman"/>
          <w:sz w:val="28"/>
          <w:szCs w:val="28"/>
        </w:rPr>
        <w:t>Хлебородненское сельское поселение, северо-восточная часть кадастрового квартала 36:01:0720007</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608735</w:t>
      </w:r>
      <w:r w:rsidRPr="002E6519">
        <w:rPr>
          <w:rFonts w:ascii="Times New Roman" w:hAnsi="Times New Roman"/>
          <w:sz w:val="28"/>
          <w:szCs w:val="28"/>
        </w:rPr>
        <w:t xml:space="preserve"> кв.м.</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Pr>
          <w:rFonts w:ascii="Times New Roman" w:hAnsi="Times New Roman"/>
          <w:sz w:val="28"/>
          <w:szCs w:val="28"/>
        </w:rPr>
        <w:t xml:space="preserve"> </w:t>
      </w:r>
      <w:r w:rsidRPr="002E6519">
        <w:rPr>
          <w:rFonts w:ascii="Times New Roman" w:hAnsi="Times New Roman"/>
          <w:sz w:val="28"/>
          <w:szCs w:val="28"/>
        </w:rPr>
        <w:t>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07:149</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5658BB"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5658BB"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5658BB"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Pr>
          <w:rFonts w:ascii="Times New Roman" w:hAnsi="Times New Roman"/>
          <w:sz w:val="28"/>
          <w:szCs w:val="28"/>
        </w:rPr>
        <w:t>нет.</w:t>
      </w:r>
    </w:p>
    <w:p w:rsidR="005658BB" w:rsidRPr="005658BB" w:rsidRDefault="005658BB" w:rsidP="005658BB">
      <w:pPr>
        <w:pStyle w:val="af7"/>
        <w:jc w:val="both"/>
        <w:rPr>
          <w:rFonts w:ascii="Times New Roman" w:hAnsi="Times New Roman"/>
          <w:sz w:val="28"/>
          <w:szCs w:val="28"/>
        </w:rPr>
      </w:pPr>
      <w:r w:rsidRPr="005658BB">
        <w:rPr>
          <w:rFonts w:ascii="Times New Roman" w:hAnsi="Times New Roman"/>
          <w:sz w:val="28"/>
          <w:szCs w:val="28"/>
        </w:rPr>
        <w:t>Срок аренды: 49 лет</w:t>
      </w:r>
    </w:p>
    <w:p w:rsidR="005658BB" w:rsidRDefault="005658BB" w:rsidP="005658BB">
      <w:pPr>
        <w:pStyle w:val="af7"/>
        <w:jc w:val="both"/>
        <w:rPr>
          <w:rFonts w:ascii="Times New Roman" w:hAnsi="Times New Roman"/>
          <w:b/>
          <w:sz w:val="28"/>
          <w:szCs w:val="28"/>
        </w:rPr>
      </w:pPr>
      <w:r>
        <w:rPr>
          <w:rFonts w:ascii="Times New Roman" w:hAnsi="Times New Roman"/>
          <w:b/>
          <w:sz w:val="28"/>
          <w:szCs w:val="28"/>
        </w:rPr>
        <w:t xml:space="preserve">  </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5332E6">
        <w:rPr>
          <w:rFonts w:ascii="Times New Roman" w:hAnsi="Times New Roman"/>
          <w:b/>
          <w:sz w:val="28"/>
          <w:szCs w:val="28"/>
        </w:rPr>
        <w:t>58 033</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5332E6">
        <w:rPr>
          <w:rFonts w:ascii="Times New Roman" w:hAnsi="Times New Roman"/>
          <w:sz w:val="28"/>
          <w:szCs w:val="28"/>
        </w:rPr>
        <w:t>Пятьдесят восемь тысяч тридцать три</w:t>
      </w:r>
      <w:r w:rsidR="008C3F1E">
        <w:rPr>
          <w:rFonts w:ascii="Times New Roman" w:hAnsi="Times New Roman"/>
          <w:sz w:val="28"/>
          <w:szCs w:val="28"/>
        </w:rPr>
        <w:t xml:space="preserve"> </w:t>
      </w:r>
      <w:r w:rsidR="005332E6">
        <w:rPr>
          <w:rFonts w:ascii="Times New Roman" w:hAnsi="Times New Roman"/>
          <w:sz w:val="28"/>
          <w:szCs w:val="28"/>
        </w:rPr>
        <w:t xml:space="preserve">  рубля</w:t>
      </w:r>
      <w:r w:rsidR="008C3F1E">
        <w:rPr>
          <w:rFonts w:ascii="Times New Roman" w:hAnsi="Times New Roman"/>
          <w:sz w:val="28"/>
          <w:szCs w:val="28"/>
        </w:rPr>
        <w:t xml:space="preserve"> 00</w:t>
      </w:r>
      <w:r w:rsidRPr="00B86501">
        <w:rPr>
          <w:rFonts w:ascii="Times New Roman" w:hAnsi="Times New Roman"/>
          <w:sz w:val="28"/>
          <w:szCs w:val="28"/>
        </w:rPr>
        <w:t xml:space="preserve"> копеек), без НДС (отчет об оценке рыночной стоимости права </w:t>
      </w:r>
      <w:r w:rsidR="005332E6">
        <w:rPr>
          <w:rFonts w:ascii="Times New Roman" w:hAnsi="Times New Roman"/>
          <w:sz w:val="28"/>
          <w:szCs w:val="28"/>
        </w:rPr>
        <w:t xml:space="preserve">заключения договора аренды </w:t>
      </w:r>
      <w:r w:rsidRPr="00B86501">
        <w:rPr>
          <w:rFonts w:ascii="Times New Roman" w:hAnsi="Times New Roman"/>
          <w:sz w:val="28"/>
          <w:szCs w:val="28"/>
        </w:rPr>
        <w:t xml:space="preserve"> земельного участка </w:t>
      </w:r>
      <w:r w:rsidR="005332E6">
        <w:rPr>
          <w:rFonts w:ascii="Times New Roman" w:hAnsi="Times New Roman"/>
          <w:sz w:val="28"/>
          <w:szCs w:val="28"/>
        </w:rPr>
        <w:t>от 03.03.2021</w:t>
      </w:r>
      <w:r w:rsidRPr="007659C3">
        <w:rPr>
          <w:rFonts w:ascii="Times New Roman" w:hAnsi="Times New Roman"/>
          <w:sz w:val="28"/>
          <w:szCs w:val="28"/>
        </w:rPr>
        <w:t xml:space="preserve"> года  № </w:t>
      </w:r>
      <w:r w:rsidR="005332E6">
        <w:rPr>
          <w:rFonts w:ascii="Times New Roman" w:hAnsi="Times New Roman"/>
          <w:sz w:val="28"/>
          <w:szCs w:val="28"/>
        </w:rPr>
        <w:t>329/21</w:t>
      </w:r>
      <w:r>
        <w:rPr>
          <w:rFonts w:ascii="Times New Roman" w:hAnsi="Times New Roman"/>
          <w:sz w:val="28"/>
          <w:szCs w:val="28"/>
        </w:rPr>
        <w:t xml:space="preserve"> </w:t>
      </w:r>
      <w:r w:rsidR="00162DEC">
        <w:rPr>
          <w:rFonts w:ascii="Times New Roman" w:hAnsi="Times New Roman"/>
          <w:sz w:val="28"/>
          <w:szCs w:val="28"/>
        </w:rPr>
        <w:t>, выполненного</w:t>
      </w:r>
      <w:r w:rsidR="005332E6">
        <w:rPr>
          <w:rFonts w:ascii="Times New Roman" w:hAnsi="Times New Roman"/>
          <w:sz w:val="28"/>
          <w:szCs w:val="28"/>
        </w:rPr>
        <w:t xml:space="preserve"> Обществом с ограниченной ответственностью «Аналитик Центр»</w:t>
      </w:r>
      <w:r w:rsidR="00162DEC">
        <w:rPr>
          <w:rFonts w:ascii="Times New Roman" w:hAnsi="Times New Roman"/>
          <w:sz w:val="28"/>
          <w:szCs w:val="28"/>
        </w:rPr>
        <w:t>.</w:t>
      </w:r>
    </w:p>
    <w:p w:rsidR="005332E6" w:rsidRDefault="005332E6" w:rsidP="005332E6">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311 518 </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Триста одиннадцать тысяч пятьсот восемнадцать рублей 00</w:t>
      </w:r>
      <w:r w:rsidRPr="00B86501">
        <w:rPr>
          <w:rFonts w:ascii="Times New Roman" w:hAnsi="Times New Roman"/>
          <w:sz w:val="28"/>
          <w:szCs w:val="28"/>
        </w:rPr>
        <w:t xml:space="preserve"> копеек), без НДС (отчет об оценке рыночной стоимости права </w:t>
      </w:r>
      <w:r>
        <w:rPr>
          <w:rFonts w:ascii="Times New Roman" w:hAnsi="Times New Roman"/>
          <w:sz w:val="28"/>
          <w:szCs w:val="28"/>
        </w:rPr>
        <w:t xml:space="preserve">заключения договора аренды </w:t>
      </w:r>
      <w:r w:rsidRPr="00B86501">
        <w:rPr>
          <w:rFonts w:ascii="Times New Roman" w:hAnsi="Times New Roman"/>
          <w:sz w:val="28"/>
          <w:szCs w:val="28"/>
        </w:rPr>
        <w:t xml:space="preserve"> земельного участка </w:t>
      </w:r>
      <w:r>
        <w:rPr>
          <w:rFonts w:ascii="Times New Roman" w:hAnsi="Times New Roman"/>
          <w:sz w:val="28"/>
          <w:szCs w:val="28"/>
        </w:rPr>
        <w:t>от 03.03.2021</w:t>
      </w:r>
      <w:r w:rsidRPr="007659C3">
        <w:rPr>
          <w:rFonts w:ascii="Times New Roman" w:hAnsi="Times New Roman"/>
          <w:sz w:val="28"/>
          <w:szCs w:val="28"/>
        </w:rPr>
        <w:t xml:space="preserve"> года  № </w:t>
      </w:r>
      <w:r>
        <w:rPr>
          <w:rFonts w:ascii="Times New Roman" w:hAnsi="Times New Roman"/>
          <w:sz w:val="28"/>
          <w:szCs w:val="28"/>
        </w:rPr>
        <w:t>330/21 , выполненного Обществом с ограниченной ответственностью «Аналитик Центр».</w:t>
      </w:r>
    </w:p>
    <w:p w:rsidR="005332E6" w:rsidRDefault="005332E6" w:rsidP="00E938A5">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473B09">
        <w:rPr>
          <w:rFonts w:ascii="Times New Roman" w:hAnsi="Times New Roman"/>
          <w:sz w:val="28"/>
          <w:szCs w:val="28"/>
        </w:rPr>
        <w:t>1740</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473B09">
        <w:rPr>
          <w:rFonts w:ascii="Times New Roman" w:hAnsi="Times New Roman"/>
          <w:sz w:val="28"/>
          <w:szCs w:val="28"/>
        </w:rPr>
        <w:t>ей 99</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473B09">
        <w:rPr>
          <w:rFonts w:ascii="Times New Roman" w:hAnsi="Times New Roman"/>
          <w:sz w:val="28"/>
          <w:szCs w:val="28"/>
        </w:rPr>
        <w:t xml:space="preserve">Одна </w:t>
      </w:r>
      <w:r w:rsidR="009D79DF">
        <w:rPr>
          <w:rFonts w:ascii="Times New Roman" w:hAnsi="Times New Roman"/>
          <w:sz w:val="28"/>
          <w:szCs w:val="28"/>
        </w:rPr>
        <w:t>тысяч</w:t>
      </w:r>
      <w:r w:rsidR="00473B09">
        <w:rPr>
          <w:rFonts w:ascii="Times New Roman" w:hAnsi="Times New Roman"/>
          <w:sz w:val="28"/>
          <w:szCs w:val="28"/>
        </w:rPr>
        <w:t>а семьсот сорок</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473B09">
        <w:rPr>
          <w:rFonts w:ascii="Times New Roman" w:hAnsi="Times New Roman"/>
          <w:sz w:val="28"/>
          <w:szCs w:val="28"/>
        </w:rPr>
        <w:t>99</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73B09" w:rsidRDefault="00473B09" w:rsidP="00473B09">
      <w:pPr>
        <w:pStyle w:val="af7"/>
        <w:jc w:val="both"/>
        <w:rPr>
          <w:rFonts w:ascii="Times New Roman" w:hAnsi="Times New Roman"/>
          <w:sz w:val="28"/>
          <w:szCs w:val="28"/>
        </w:rPr>
      </w:pPr>
      <w:r>
        <w:rPr>
          <w:rFonts w:ascii="Times New Roman" w:hAnsi="Times New Roman"/>
          <w:sz w:val="28"/>
          <w:szCs w:val="28"/>
        </w:rPr>
        <w:t>По Лоту № 2 –9345</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ей 54</w:t>
      </w:r>
      <w:r w:rsidRPr="00D72E08">
        <w:rPr>
          <w:rFonts w:ascii="Times New Roman" w:hAnsi="Times New Roman"/>
          <w:sz w:val="28"/>
          <w:szCs w:val="28"/>
        </w:rPr>
        <w:t xml:space="preserve"> </w:t>
      </w:r>
      <w:r>
        <w:rPr>
          <w:rFonts w:ascii="Times New Roman" w:hAnsi="Times New Roman"/>
          <w:sz w:val="28"/>
          <w:szCs w:val="28"/>
        </w:rPr>
        <w:t>копейки</w:t>
      </w:r>
      <w:r w:rsidRPr="00B86501">
        <w:rPr>
          <w:rFonts w:ascii="Times New Roman" w:hAnsi="Times New Roman"/>
          <w:sz w:val="28"/>
          <w:szCs w:val="28"/>
        </w:rPr>
        <w:t xml:space="preserve"> (</w:t>
      </w:r>
      <w:r>
        <w:rPr>
          <w:rFonts w:ascii="Times New Roman" w:hAnsi="Times New Roman"/>
          <w:sz w:val="28"/>
          <w:szCs w:val="28"/>
        </w:rPr>
        <w:t>Девять тысяч триста сорок пять рублей 54</w:t>
      </w:r>
      <w:r w:rsidRPr="00B86501">
        <w:rPr>
          <w:rFonts w:ascii="Times New Roman" w:hAnsi="Times New Roman"/>
          <w:sz w:val="28"/>
          <w:szCs w:val="28"/>
        </w:rPr>
        <w:t xml:space="preserve">  копе</w:t>
      </w:r>
      <w:r>
        <w:rPr>
          <w:rFonts w:ascii="Times New Roman" w:hAnsi="Times New Roman"/>
          <w:sz w:val="28"/>
          <w:szCs w:val="28"/>
        </w:rPr>
        <w:t>йки</w:t>
      </w:r>
      <w:r w:rsidRPr="00B86501">
        <w:rPr>
          <w:rFonts w:ascii="Times New Roman" w:hAnsi="Times New Roman"/>
          <w:sz w:val="28"/>
          <w:szCs w:val="28"/>
        </w:rPr>
        <w:t xml:space="preserve">) </w:t>
      </w:r>
      <w:r w:rsidR="00BA6477">
        <w:rPr>
          <w:rFonts w:ascii="Times New Roman" w:hAnsi="Times New Roman"/>
          <w:sz w:val="28"/>
          <w:szCs w:val="28"/>
        </w:rPr>
        <w:t>без НДС.</w:t>
      </w:r>
    </w:p>
    <w:p w:rsidR="00473B09" w:rsidRDefault="00473B09" w:rsidP="003062CE">
      <w:pPr>
        <w:pStyle w:val="af7"/>
        <w:jc w:val="both"/>
        <w:rPr>
          <w:rFonts w:ascii="Times New Roman" w:hAnsi="Times New Roman"/>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lastRenderedPageBreak/>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6B7C06">
        <w:rPr>
          <w:rFonts w:ascii="Times New Roman" w:hAnsi="Times New Roman"/>
          <w:b/>
          <w:sz w:val="28"/>
          <w:szCs w:val="28"/>
        </w:rPr>
        <w:t>аукционе</w:t>
      </w:r>
      <w:r w:rsidRPr="00F263B6">
        <w:rPr>
          <w:rFonts w:ascii="Times New Roman" w:hAnsi="Times New Roman"/>
          <w:sz w:val="28"/>
          <w:szCs w:val="28"/>
        </w:rPr>
        <w:t>:</w:t>
      </w:r>
      <w:r w:rsidR="007D4D49" w:rsidRPr="00F263B6">
        <w:rPr>
          <w:rFonts w:ascii="Times New Roman" w:hAnsi="Times New Roman"/>
          <w:b/>
          <w:sz w:val="28"/>
          <w:szCs w:val="28"/>
        </w:rPr>
        <w:t xml:space="preserve"> </w:t>
      </w:r>
      <w:r w:rsidR="00BA6477" w:rsidRPr="00F263B6">
        <w:rPr>
          <w:rFonts w:ascii="Times New Roman" w:hAnsi="Times New Roman"/>
          <w:b/>
          <w:sz w:val="28"/>
          <w:szCs w:val="28"/>
        </w:rPr>
        <w:t xml:space="preserve">  </w:t>
      </w:r>
      <w:r w:rsidR="00F263B6" w:rsidRPr="00F263B6">
        <w:rPr>
          <w:rFonts w:ascii="Times New Roman" w:hAnsi="Times New Roman"/>
          <w:b/>
          <w:sz w:val="28"/>
          <w:szCs w:val="28"/>
        </w:rPr>
        <w:t>26.03.</w:t>
      </w:r>
      <w:r w:rsidR="00C1076B" w:rsidRPr="00F263B6">
        <w:rPr>
          <w:rFonts w:ascii="Times New Roman" w:hAnsi="Times New Roman"/>
          <w:b/>
          <w:sz w:val="28"/>
          <w:szCs w:val="28"/>
        </w:rPr>
        <w:t>20</w:t>
      </w:r>
      <w:r w:rsidR="007D5A1B" w:rsidRPr="00F263B6">
        <w:rPr>
          <w:rFonts w:ascii="Times New Roman" w:hAnsi="Times New Roman"/>
          <w:b/>
          <w:sz w:val="28"/>
          <w:szCs w:val="28"/>
        </w:rPr>
        <w:t>2</w:t>
      </w:r>
      <w:r w:rsidR="00BA6477" w:rsidRPr="00F263B6">
        <w:rPr>
          <w:rFonts w:ascii="Times New Roman" w:hAnsi="Times New Roman"/>
          <w:b/>
          <w:sz w:val="28"/>
          <w:szCs w:val="28"/>
        </w:rPr>
        <w:t>1</w:t>
      </w:r>
      <w:r w:rsidRPr="00F263B6">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F263B6">
        <w:rPr>
          <w:rFonts w:ascii="Times New Roman" w:hAnsi="Times New Roman"/>
          <w:b/>
          <w:sz w:val="28"/>
          <w:szCs w:val="28"/>
        </w:rPr>
        <w:t>в аукционе</w:t>
      </w:r>
      <w:r w:rsidRPr="00F263B6">
        <w:rPr>
          <w:rFonts w:ascii="Times New Roman" w:hAnsi="Times New Roman"/>
          <w:sz w:val="28"/>
          <w:szCs w:val="28"/>
        </w:rPr>
        <w:t>:</w:t>
      </w:r>
      <w:r w:rsidR="004A3A05" w:rsidRPr="00F263B6">
        <w:rPr>
          <w:rFonts w:ascii="Times New Roman" w:hAnsi="Times New Roman"/>
          <w:sz w:val="28"/>
          <w:szCs w:val="28"/>
        </w:rPr>
        <w:t xml:space="preserve"> </w:t>
      </w:r>
      <w:r w:rsidR="00F263B6" w:rsidRPr="00F263B6">
        <w:rPr>
          <w:rFonts w:ascii="Times New Roman" w:hAnsi="Times New Roman"/>
          <w:b/>
          <w:sz w:val="28"/>
          <w:szCs w:val="28"/>
        </w:rPr>
        <w:t>20.04</w:t>
      </w:r>
      <w:r w:rsidR="00F263B6" w:rsidRPr="00F263B6">
        <w:rPr>
          <w:rFonts w:ascii="Times New Roman" w:hAnsi="Times New Roman"/>
          <w:sz w:val="28"/>
          <w:szCs w:val="28"/>
        </w:rPr>
        <w:t>.</w:t>
      </w:r>
      <w:r w:rsidR="00A2025E" w:rsidRPr="00F263B6">
        <w:rPr>
          <w:rFonts w:ascii="Times New Roman" w:hAnsi="Times New Roman"/>
          <w:b/>
          <w:sz w:val="28"/>
          <w:szCs w:val="28"/>
        </w:rPr>
        <w:t>20</w:t>
      </w:r>
      <w:r w:rsidR="007D5A1B" w:rsidRPr="00F263B6">
        <w:rPr>
          <w:rFonts w:ascii="Times New Roman" w:hAnsi="Times New Roman"/>
          <w:b/>
          <w:sz w:val="28"/>
          <w:szCs w:val="28"/>
        </w:rPr>
        <w:t>2</w:t>
      </w:r>
      <w:r w:rsidR="00BA6477" w:rsidRPr="00F263B6">
        <w:rPr>
          <w:rFonts w:ascii="Times New Roman" w:hAnsi="Times New Roman"/>
          <w:b/>
          <w:sz w:val="28"/>
          <w:szCs w:val="28"/>
        </w:rPr>
        <w:t>1</w:t>
      </w:r>
      <w:r w:rsidR="00307CBB">
        <w:rPr>
          <w:rFonts w:ascii="Times New Roman" w:hAnsi="Times New Roman"/>
          <w:b/>
          <w:sz w:val="28"/>
          <w:szCs w:val="28"/>
        </w:rPr>
        <w:t xml:space="preserve"> </w:t>
      </w:r>
      <w:r w:rsidRPr="00AA0C2D">
        <w:rPr>
          <w:rFonts w:ascii="Times New Roman" w:hAnsi="Times New Roman"/>
          <w:sz w:val="28"/>
          <w:szCs w:val="28"/>
        </w:rPr>
        <w:t>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9C787D">
        <w:rPr>
          <w:rFonts w:ascii="Times New Roman" w:hAnsi="Times New Roman"/>
          <w:sz w:val="28"/>
          <w:szCs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BA6477" w:rsidRDefault="00BA6477" w:rsidP="00BA6477">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58 033</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Пятьдесят восемь тысяч тридцать три   рубля 00</w:t>
      </w:r>
      <w:r w:rsidRPr="00B86501">
        <w:rPr>
          <w:rFonts w:ascii="Times New Roman" w:hAnsi="Times New Roman"/>
          <w:sz w:val="28"/>
          <w:szCs w:val="28"/>
        </w:rPr>
        <w:t xml:space="preserve"> копеек), без НДС </w:t>
      </w:r>
      <w:r>
        <w:rPr>
          <w:rFonts w:ascii="Times New Roman" w:hAnsi="Times New Roman"/>
          <w:sz w:val="28"/>
          <w:szCs w:val="28"/>
        </w:rPr>
        <w:t>.</w:t>
      </w:r>
    </w:p>
    <w:p w:rsidR="00BA6477" w:rsidRDefault="00BA6477" w:rsidP="00494326">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311 518 </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Триста одиннадцать тысяч пятьсот восемнадцать рублей 00</w:t>
      </w:r>
      <w:r w:rsidRPr="00B86501">
        <w:rPr>
          <w:rFonts w:ascii="Times New Roman" w:hAnsi="Times New Roman"/>
          <w:sz w:val="28"/>
          <w:szCs w:val="28"/>
        </w:rPr>
        <w:t xml:space="preserve"> копеек), без НДС</w:t>
      </w:r>
      <w:r>
        <w:rPr>
          <w:rFonts w:ascii="Times New Roman" w:hAnsi="Times New Roman"/>
          <w:sz w:val="28"/>
          <w:szCs w:val="28"/>
        </w:rPr>
        <w:t>.</w:t>
      </w:r>
      <w:r w:rsidRPr="00B86501">
        <w:rPr>
          <w:rFonts w:ascii="Times New Roman" w:hAnsi="Times New Roman"/>
          <w:sz w:val="28"/>
          <w:szCs w:val="28"/>
        </w:rPr>
        <w:t xml:space="preserve"> </w:t>
      </w:r>
    </w:p>
    <w:p w:rsidR="00BA6477" w:rsidRDefault="00BA6477" w:rsidP="00494326">
      <w:pPr>
        <w:pStyle w:val="af7"/>
        <w:jc w:val="both"/>
        <w:rPr>
          <w:rFonts w:ascii="Times New Roman" w:hAnsi="Times New Roman"/>
          <w:sz w:val="28"/>
          <w:szCs w:val="28"/>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lastRenderedPageBreak/>
        <w:t>О</w:t>
      </w:r>
      <w:r w:rsidRPr="00494326">
        <w:rPr>
          <w:rFonts w:ascii="Times New Roman" w:hAnsi="Times New Roman"/>
          <w:sz w:val="28"/>
          <w:szCs w:val="28"/>
        </w:rPr>
        <w:t xml:space="preserve">плата задатка производится заявителем на участие в аукционе в </w:t>
      </w:r>
      <w:r w:rsidRPr="00921729">
        <w:rPr>
          <w:rFonts w:ascii="Times New Roman" w:hAnsi="Times New Roman"/>
          <w:sz w:val="28"/>
          <w:szCs w:val="28"/>
        </w:rPr>
        <w:t xml:space="preserve">срок до даты окончания приема заявок на участие в аукционе </w:t>
      </w:r>
      <w:r w:rsidRPr="00F263B6">
        <w:rPr>
          <w:rFonts w:ascii="Times New Roman" w:hAnsi="Times New Roman"/>
          <w:sz w:val="28"/>
          <w:szCs w:val="28"/>
        </w:rPr>
        <w:t>–</w:t>
      </w:r>
      <w:r w:rsidR="00BA18A1" w:rsidRPr="00F263B6">
        <w:rPr>
          <w:rFonts w:ascii="Times New Roman" w:hAnsi="Times New Roman"/>
          <w:sz w:val="28"/>
          <w:szCs w:val="28"/>
        </w:rPr>
        <w:t xml:space="preserve"> </w:t>
      </w:r>
      <w:r w:rsidR="00BA18A1" w:rsidRPr="00F263B6">
        <w:rPr>
          <w:rFonts w:ascii="Times New Roman" w:hAnsi="Times New Roman"/>
          <w:b/>
          <w:sz w:val="28"/>
          <w:szCs w:val="28"/>
        </w:rPr>
        <w:t>до</w:t>
      </w:r>
      <w:r w:rsidR="00F263B6">
        <w:rPr>
          <w:rFonts w:ascii="Times New Roman" w:hAnsi="Times New Roman"/>
          <w:b/>
          <w:sz w:val="28"/>
          <w:szCs w:val="28"/>
        </w:rPr>
        <w:t xml:space="preserve"> </w:t>
      </w:r>
      <w:r w:rsidR="00F263B6" w:rsidRPr="00F263B6">
        <w:rPr>
          <w:rFonts w:ascii="Times New Roman" w:hAnsi="Times New Roman"/>
          <w:b/>
          <w:sz w:val="28"/>
          <w:szCs w:val="28"/>
        </w:rPr>
        <w:t>20.04.</w:t>
      </w:r>
      <w:r w:rsidR="00A2025E" w:rsidRPr="00F263B6">
        <w:rPr>
          <w:rFonts w:ascii="Times New Roman" w:hAnsi="Times New Roman"/>
          <w:b/>
          <w:sz w:val="28"/>
          <w:szCs w:val="28"/>
        </w:rPr>
        <w:t>20</w:t>
      </w:r>
      <w:r w:rsidR="007D5A1B" w:rsidRPr="00F263B6">
        <w:rPr>
          <w:rFonts w:ascii="Times New Roman" w:hAnsi="Times New Roman"/>
          <w:b/>
          <w:sz w:val="28"/>
          <w:szCs w:val="28"/>
        </w:rPr>
        <w:t>2</w:t>
      </w:r>
      <w:r w:rsidR="00BA6477" w:rsidRPr="00F263B6">
        <w:rPr>
          <w:rFonts w:ascii="Times New Roman" w:hAnsi="Times New Roman"/>
          <w:b/>
          <w:sz w:val="28"/>
          <w:szCs w:val="28"/>
        </w:rPr>
        <w:t>1</w:t>
      </w:r>
      <w:r w:rsidRPr="00F263B6">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w:t>
      </w:r>
      <w:r w:rsidR="00444A48">
        <w:rPr>
          <w:rFonts w:ascii="Times New Roman" w:hAnsi="Times New Roman"/>
          <w:sz w:val="28"/>
          <w:szCs w:val="28"/>
        </w:rPr>
        <w:t>2</w:t>
      </w:r>
      <w:r w:rsidR="00BA6477">
        <w:rPr>
          <w:rFonts w:ascii="Times New Roman" w:hAnsi="Times New Roman"/>
          <w:sz w:val="28"/>
          <w:szCs w:val="28"/>
        </w:rPr>
        <w:t>1</w:t>
      </w:r>
      <w:r w:rsidR="00081EC4">
        <w:rPr>
          <w:rFonts w:ascii="Times New Roman" w:hAnsi="Times New Roman"/>
          <w:sz w:val="28"/>
          <w:szCs w:val="28"/>
        </w:rPr>
        <w:t>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sidRPr="00921729">
        <w:rPr>
          <w:rFonts w:ascii="Times New Roman" w:hAnsi="Times New Roman"/>
          <w:sz w:val="28"/>
          <w:szCs w:val="28"/>
        </w:rPr>
        <w:t>№ 20</w:t>
      </w:r>
      <w:r w:rsidR="003062CE" w:rsidRPr="00F263B6">
        <w:rPr>
          <w:rFonts w:ascii="Times New Roman" w:hAnsi="Times New Roman"/>
          <w:sz w:val="28"/>
          <w:szCs w:val="28"/>
        </w:rPr>
        <w:t>)</w:t>
      </w:r>
      <w:r w:rsidR="00BA6477" w:rsidRPr="00F263B6">
        <w:rPr>
          <w:rFonts w:ascii="Times New Roman" w:hAnsi="Times New Roman"/>
          <w:sz w:val="28"/>
          <w:szCs w:val="28"/>
        </w:rPr>
        <w:t xml:space="preserve"> </w:t>
      </w:r>
      <w:r w:rsidR="00F263B6" w:rsidRPr="00F263B6">
        <w:rPr>
          <w:rFonts w:ascii="Times New Roman" w:hAnsi="Times New Roman"/>
          <w:b/>
          <w:sz w:val="28"/>
          <w:szCs w:val="28"/>
        </w:rPr>
        <w:t>22.04.</w:t>
      </w:r>
      <w:r w:rsidR="00A2025E" w:rsidRPr="00F263B6">
        <w:rPr>
          <w:rFonts w:ascii="Times New Roman" w:hAnsi="Times New Roman"/>
          <w:b/>
          <w:sz w:val="28"/>
          <w:szCs w:val="28"/>
        </w:rPr>
        <w:t>20</w:t>
      </w:r>
      <w:r w:rsidR="00444A48" w:rsidRPr="00F263B6">
        <w:rPr>
          <w:rFonts w:ascii="Times New Roman" w:hAnsi="Times New Roman"/>
          <w:b/>
          <w:sz w:val="28"/>
          <w:szCs w:val="28"/>
        </w:rPr>
        <w:t>2</w:t>
      </w:r>
      <w:r w:rsidR="00BA6477" w:rsidRPr="00F263B6">
        <w:rPr>
          <w:rFonts w:ascii="Times New Roman" w:hAnsi="Times New Roman"/>
          <w:b/>
          <w:sz w:val="28"/>
          <w:szCs w:val="28"/>
        </w:rPr>
        <w:t>1</w:t>
      </w:r>
      <w:r w:rsidRPr="00F263B6">
        <w:rPr>
          <w:rFonts w:ascii="Times New Roman" w:hAnsi="Times New Roman"/>
          <w:sz w:val="28"/>
          <w:szCs w:val="28"/>
        </w:rPr>
        <w:t xml:space="preserve"> года в </w:t>
      </w:r>
      <w:r w:rsidR="00310C0F" w:rsidRPr="00F263B6">
        <w:rPr>
          <w:rFonts w:ascii="Times New Roman" w:hAnsi="Times New Roman"/>
          <w:b/>
          <w:sz w:val="28"/>
          <w:szCs w:val="28"/>
        </w:rPr>
        <w:t>15</w:t>
      </w:r>
      <w:r w:rsidR="003062CE" w:rsidRPr="00F263B6">
        <w:rPr>
          <w:rFonts w:ascii="Times New Roman" w:hAnsi="Times New Roman"/>
          <w:b/>
          <w:sz w:val="28"/>
          <w:szCs w:val="28"/>
        </w:rPr>
        <w:t xml:space="preserve"> часов</w:t>
      </w:r>
      <w:r w:rsidR="00F263B6">
        <w:rPr>
          <w:rFonts w:ascii="Times New Roman" w:hAnsi="Times New Roman"/>
          <w:b/>
          <w:sz w:val="28"/>
          <w:szCs w:val="28"/>
        </w:rPr>
        <w:t xml:space="preserve"> 1</w:t>
      </w:r>
      <w:r w:rsidR="00C01CCB" w:rsidRPr="00F263B6">
        <w:rPr>
          <w:rFonts w:ascii="Times New Roman" w:hAnsi="Times New Roman"/>
          <w:b/>
          <w:sz w:val="28"/>
          <w:szCs w:val="28"/>
        </w:rPr>
        <w:t>0</w:t>
      </w:r>
      <w:r w:rsidR="00C01CCB" w:rsidRPr="00C01CCB">
        <w:rPr>
          <w:rFonts w:ascii="Times New Roman" w:hAnsi="Times New Roman"/>
          <w:b/>
          <w:sz w:val="28"/>
          <w:szCs w:val="28"/>
        </w:rPr>
        <w:t xml:space="preserve"> минут</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sidRPr="00F263B6">
        <w:rPr>
          <w:rFonts w:ascii="Times New Roman" w:hAnsi="Times New Roman"/>
          <w:sz w:val="28"/>
          <w:szCs w:val="28"/>
        </w:rPr>
        <w:t>№ 20)</w:t>
      </w:r>
      <w:r w:rsidR="00001E57" w:rsidRPr="00F263B6">
        <w:rPr>
          <w:rFonts w:ascii="Times New Roman" w:hAnsi="Times New Roman"/>
          <w:sz w:val="28"/>
          <w:szCs w:val="28"/>
        </w:rPr>
        <w:t xml:space="preserve"> </w:t>
      </w:r>
      <w:r w:rsidR="00BA6477" w:rsidRPr="00F263B6">
        <w:rPr>
          <w:rFonts w:ascii="Times New Roman" w:hAnsi="Times New Roman"/>
          <w:b/>
          <w:sz w:val="28"/>
          <w:szCs w:val="28"/>
        </w:rPr>
        <w:t xml:space="preserve"> </w:t>
      </w:r>
      <w:r w:rsidR="00F263B6" w:rsidRPr="00F263B6">
        <w:rPr>
          <w:rFonts w:ascii="Times New Roman" w:hAnsi="Times New Roman"/>
          <w:b/>
          <w:sz w:val="28"/>
          <w:szCs w:val="28"/>
        </w:rPr>
        <w:t>26</w:t>
      </w:r>
      <w:r w:rsidR="00BA6477" w:rsidRPr="00F263B6">
        <w:rPr>
          <w:rFonts w:ascii="Times New Roman" w:hAnsi="Times New Roman"/>
          <w:b/>
          <w:sz w:val="28"/>
          <w:szCs w:val="28"/>
        </w:rPr>
        <w:t xml:space="preserve">. </w:t>
      </w:r>
      <w:r w:rsidR="00F263B6" w:rsidRPr="00F263B6">
        <w:rPr>
          <w:rFonts w:ascii="Times New Roman" w:hAnsi="Times New Roman"/>
          <w:b/>
          <w:sz w:val="28"/>
          <w:szCs w:val="28"/>
        </w:rPr>
        <w:t>04</w:t>
      </w:r>
      <w:r w:rsidR="00921729" w:rsidRPr="00F263B6">
        <w:rPr>
          <w:rFonts w:ascii="Times New Roman" w:hAnsi="Times New Roman"/>
          <w:b/>
          <w:sz w:val="28"/>
          <w:szCs w:val="28"/>
        </w:rPr>
        <w:t>.</w:t>
      </w:r>
      <w:r w:rsidR="00310C0F" w:rsidRPr="00F263B6">
        <w:rPr>
          <w:rFonts w:ascii="Times New Roman" w:hAnsi="Times New Roman"/>
          <w:b/>
          <w:sz w:val="28"/>
          <w:szCs w:val="28"/>
        </w:rPr>
        <w:t>202</w:t>
      </w:r>
      <w:r w:rsidR="00BA6477" w:rsidRPr="00F263B6">
        <w:rPr>
          <w:rFonts w:ascii="Times New Roman" w:hAnsi="Times New Roman"/>
          <w:b/>
          <w:sz w:val="28"/>
          <w:szCs w:val="28"/>
        </w:rPr>
        <w:t>1</w:t>
      </w:r>
      <w:r w:rsidR="004D72FC" w:rsidRPr="00F263B6">
        <w:rPr>
          <w:rFonts w:ascii="Times New Roman" w:hAnsi="Times New Roman"/>
          <w:b/>
          <w:sz w:val="28"/>
          <w:szCs w:val="28"/>
        </w:rPr>
        <w:t xml:space="preserve">   </w:t>
      </w:r>
      <w:r w:rsidR="00AA0C2D" w:rsidRPr="00F263B6">
        <w:rPr>
          <w:rFonts w:ascii="Times New Roman" w:hAnsi="Times New Roman"/>
          <w:sz w:val="28"/>
          <w:szCs w:val="28"/>
        </w:rPr>
        <w:t xml:space="preserve"> </w:t>
      </w:r>
      <w:r w:rsidRPr="00F263B6">
        <w:rPr>
          <w:rFonts w:ascii="Times New Roman" w:hAnsi="Times New Roman"/>
          <w:sz w:val="28"/>
          <w:szCs w:val="28"/>
        </w:rPr>
        <w:t xml:space="preserve">года, </w:t>
      </w:r>
      <w:r w:rsidR="00482A8A" w:rsidRPr="00F263B6">
        <w:rPr>
          <w:rFonts w:ascii="Times New Roman" w:hAnsi="Times New Roman"/>
          <w:sz w:val="28"/>
          <w:szCs w:val="28"/>
        </w:rPr>
        <w:t xml:space="preserve">в </w:t>
      </w:r>
      <w:r w:rsidR="009C013D" w:rsidRPr="00F263B6">
        <w:rPr>
          <w:rFonts w:ascii="Times New Roman" w:hAnsi="Times New Roman"/>
          <w:b/>
          <w:sz w:val="28"/>
          <w:szCs w:val="28"/>
        </w:rPr>
        <w:t xml:space="preserve"> </w:t>
      </w:r>
      <w:r w:rsidR="006B7C06" w:rsidRPr="00F263B6">
        <w:rPr>
          <w:rFonts w:ascii="Times New Roman" w:hAnsi="Times New Roman"/>
          <w:b/>
          <w:sz w:val="28"/>
          <w:szCs w:val="28"/>
        </w:rPr>
        <w:t>09</w:t>
      </w:r>
      <w:r w:rsidR="00F05037" w:rsidRPr="00F263B6">
        <w:rPr>
          <w:rFonts w:ascii="Times New Roman" w:hAnsi="Times New Roman"/>
          <w:b/>
          <w:sz w:val="28"/>
          <w:szCs w:val="28"/>
        </w:rPr>
        <w:t xml:space="preserve"> часов </w:t>
      </w:r>
      <w:r w:rsidR="00F263B6" w:rsidRPr="00F263B6">
        <w:rPr>
          <w:rFonts w:ascii="Times New Roman" w:hAnsi="Times New Roman"/>
          <w:b/>
          <w:sz w:val="28"/>
          <w:szCs w:val="28"/>
        </w:rPr>
        <w:t>2</w:t>
      </w:r>
      <w:r w:rsidR="006714BF" w:rsidRPr="00F263B6">
        <w:rPr>
          <w:rFonts w:ascii="Times New Roman" w:hAnsi="Times New Roman"/>
          <w:b/>
          <w:sz w:val="28"/>
          <w:szCs w:val="28"/>
        </w:rPr>
        <w:t>0</w:t>
      </w:r>
      <w:r w:rsidRPr="00F263B6">
        <w:rPr>
          <w:rFonts w:ascii="Times New Roman" w:hAnsi="Times New Roman"/>
          <w:sz w:val="28"/>
          <w:szCs w:val="28"/>
        </w:rPr>
        <w:t xml:space="preserve"> </w:t>
      </w:r>
      <w:r w:rsidR="00F05037" w:rsidRPr="00F263B6">
        <w:rPr>
          <w:rFonts w:ascii="Times New Roman" w:hAnsi="Times New Roman"/>
          <w:b/>
          <w:sz w:val="28"/>
          <w:szCs w:val="28"/>
        </w:rPr>
        <w:t>минут</w:t>
      </w:r>
      <w:r w:rsidR="002E6519" w:rsidRPr="00F263B6">
        <w:rPr>
          <w:rFonts w:ascii="Times New Roman" w:hAnsi="Times New Roman"/>
          <w:b/>
          <w:sz w:val="28"/>
          <w:szCs w:val="28"/>
        </w:rPr>
        <w:t xml:space="preserve"> </w:t>
      </w:r>
      <w:r w:rsidR="002E6519" w:rsidRPr="00F263B6">
        <w:rPr>
          <w:rFonts w:ascii="Times New Roman" w:hAnsi="Times New Roman"/>
          <w:sz w:val="28"/>
          <w:szCs w:val="28"/>
        </w:rPr>
        <w:t>по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 xml:space="preserve">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930C40">
        <w:rPr>
          <w:rFonts w:ascii="Times New Roman" w:hAnsi="Times New Roman"/>
          <w:sz w:val="28"/>
          <w:szCs w:val="28"/>
          <w:lang w:eastAsia="ru-RU"/>
        </w:rPr>
        <w:lastRenderedPageBreak/>
        <w:t>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881350" w:rsidRDefault="00881350"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881350" w:rsidP="00E938A5">
      <w:pPr>
        <w:pStyle w:val="af7"/>
        <w:jc w:val="right"/>
        <w:rPr>
          <w:rFonts w:ascii="Times New Roman" w:hAnsi="Times New Roman"/>
          <w:sz w:val="24"/>
          <w:szCs w:val="24"/>
          <w:lang w:eastAsia="ru-RU"/>
        </w:rPr>
      </w:pPr>
      <w:r>
        <w:rPr>
          <w:rFonts w:ascii="Times New Roman" w:eastAsia="Andale Sans UI" w:hAnsi="Times New Roman"/>
          <w:kern w:val="1"/>
          <w:sz w:val="24"/>
          <w:szCs w:val="24"/>
        </w:rPr>
        <w:t xml:space="preserve">для </w:t>
      </w:r>
      <w:r w:rsidR="00F65CAC"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 использования</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w:t>
      </w:r>
      <w:r w:rsidR="00310C0F">
        <w:rPr>
          <w:rFonts w:ascii="Times New Roman" w:hAnsi="Times New Roman"/>
          <w:sz w:val="28"/>
          <w:szCs w:val="28"/>
        </w:rPr>
        <w:t>2</w:t>
      </w:r>
      <w:r w:rsidR="00881350">
        <w:rPr>
          <w:rFonts w:ascii="Times New Roman" w:hAnsi="Times New Roman"/>
          <w:sz w:val="28"/>
          <w:szCs w:val="28"/>
        </w:rPr>
        <w:t>1</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881350">
              <w:rPr>
                <w:rFonts w:eastAsia="Andale Sans UI"/>
                <w:b/>
                <w:kern w:val="1"/>
                <w:sz w:val="22"/>
                <w:szCs w:val="22"/>
              </w:rPr>
              <w:t xml:space="preserve">для </w:t>
            </w:r>
            <w:r w:rsidRPr="007B106A">
              <w:rPr>
                <w:rFonts w:eastAsia="Andale Sans UI"/>
                <w:b/>
                <w:kern w:val="1"/>
                <w:sz w:val="22"/>
                <w:szCs w:val="22"/>
              </w:rPr>
              <w:t>сельскохозяйственно</w:t>
            </w:r>
            <w:r w:rsidR="00881350">
              <w:rPr>
                <w:rFonts w:eastAsia="Andale Sans UI"/>
                <w:b/>
                <w:kern w:val="1"/>
                <w:sz w:val="22"/>
                <w:szCs w:val="22"/>
              </w:rPr>
              <w:t>го использования</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w:t>
      </w:r>
      <w:r w:rsidR="00310C0F">
        <w:rPr>
          <w:rFonts w:ascii="Times New Roman" w:hAnsi="Times New Roman"/>
        </w:rPr>
        <w:t>2</w:t>
      </w:r>
      <w:r w:rsidR="00881350">
        <w:rPr>
          <w:rFonts w:ascii="Times New Roman" w:hAnsi="Times New Roman"/>
        </w:rPr>
        <w:t>1</w:t>
      </w:r>
      <w:r w:rsidRPr="00C9364E">
        <w:rPr>
          <w:rFonts w:ascii="Times New Roman" w:hAnsi="Times New Roman"/>
        </w:rPr>
        <w:t xml:space="preserve">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w:t>
      </w:r>
      <w:r w:rsidR="00310C0F">
        <w:rPr>
          <w:rFonts w:ascii="Times New Roman" w:hAnsi="Times New Roman"/>
          <w:b/>
          <w:bCs/>
          <w:sz w:val="28"/>
          <w:szCs w:val="28"/>
        </w:rPr>
        <w:t>2</w:t>
      </w:r>
      <w:r w:rsidR="00881350">
        <w:rPr>
          <w:rFonts w:ascii="Times New Roman" w:hAnsi="Times New Roman"/>
          <w:b/>
          <w:bCs/>
          <w:sz w:val="28"/>
          <w:szCs w:val="28"/>
        </w:rPr>
        <w:t>1</w:t>
      </w:r>
      <w:r w:rsidR="00310C0F">
        <w:rPr>
          <w:rFonts w:ascii="Times New Roman" w:hAnsi="Times New Roman"/>
          <w:b/>
          <w:bCs/>
          <w:sz w:val="28"/>
          <w:szCs w:val="28"/>
        </w:rPr>
        <w:t xml:space="preserve"> </w:t>
      </w:r>
      <w:r>
        <w:rPr>
          <w:rFonts w:ascii="Times New Roman" w:hAnsi="Times New Roman"/>
          <w:b/>
          <w:bCs/>
          <w:sz w:val="28"/>
          <w:szCs w:val="28"/>
        </w:rPr>
        <w:t>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5D03C7" w:rsidRDefault="005D03C7"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w:t>
      </w:r>
      <w:r w:rsidR="00310C0F">
        <w:rPr>
          <w:rFonts w:ascii="Times New Roman" w:hAnsi="Times New Roman"/>
          <w:sz w:val="28"/>
          <w:szCs w:val="28"/>
        </w:rPr>
        <w:t>2</w:t>
      </w:r>
      <w:r w:rsidR="00881350">
        <w:rPr>
          <w:rFonts w:ascii="Times New Roman" w:hAnsi="Times New Roman"/>
          <w:sz w:val="28"/>
          <w:szCs w:val="28"/>
        </w:rPr>
        <w:t>1</w:t>
      </w:r>
      <w:r w:rsidRPr="00FB4D5F">
        <w:rPr>
          <w:rFonts w:ascii="Times New Roman" w:hAnsi="Times New Roman"/>
          <w:sz w:val="28"/>
          <w:szCs w:val="28"/>
        </w:rPr>
        <w:t>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310C0F"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202</w:t>
      </w:r>
      <w:r w:rsidR="005666F1">
        <w:rPr>
          <w:rFonts w:ascii="Times New Roman" w:eastAsia="Times New Roman" w:hAnsi="Times New Roman"/>
          <w:bCs/>
          <w:sz w:val="24"/>
          <w:szCs w:val="24"/>
          <w:lang w:eastAsia="ru-RU"/>
        </w:rPr>
        <w:t>1</w:t>
      </w:r>
      <w:r w:rsidR="00F535C6">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основании доверенности от 01.0</w:t>
      </w:r>
      <w:r w:rsidR="005666F1">
        <w:rPr>
          <w:rFonts w:ascii="Times New Roman" w:hAnsi="Times New Roman"/>
          <w:sz w:val="24"/>
          <w:szCs w:val="24"/>
        </w:rPr>
        <w:t>1.2021</w:t>
      </w:r>
      <w:r>
        <w:rPr>
          <w:rFonts w:ascii="Times New Roman" w:hAnsi="Times New Roman"/>
          <w:sz w:val="24"/>
          <w:szCs w:val="24"/>
        </w:rPr>
        <w:t xml:space="preserve">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w:t>
      </w:r>
      <w:r w:rsidR="005666F1">
        <w:rPr>
          <w:rFonts w:eastAsia="Calibri"/>
          <w:szCs w:val="24"/>
        </w:rPr>
        <w:t>__________________ от   _____2021</w:t>
      </w:r>
      <w:r>
        <w:rPr>
          <w:rFonts w:eastAsia="Calibri"/>
          <w:szCs w:val="24"/>
        </w:rPr>
        <w:t xml:space="preserve">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666F1" w:rsidRPr="005666F1">
        <w:rPr>
          <w:b/>
          <w:sz w:val="24"/>
          <w:szCs w:val="24"/>
        </w:rPr>
        <w:t xml:space="preserve">для </w:t>
      </w:r>
      <w:r w:rsidRPr="005666F1">
        <w:rPr>
          <w:b/>
          <w:sz w:val="24"/>
          <w:szCs w:val="24"/>
        </w:rPr>
        <w:t>с</w:t>
      </w:r>
      <w:r>
        <w:rPr>
          <w:b/>
          <w:sz w:val="24"/>
          <w:szCs w:val="24"/>
        </w:rPr>
        <w:t>ельскохозяйственно</w:t>
      </w:r>
      <w:r w:rsidR="005666F1">
        <w:rPr>
          <w:b/>
          <w:sz w:val="24"/>
          <w:szCs w:val="24"/>
        </w:rPr>
        <w:t>го использования</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sidR="00310C0F">
        <w:rPr>
          <w:rFonts w:ascii="Times New Roman" w:eastAsia="Times New Roman" w:hAnsi="Times New Roman"/>
          <w:spacing w:val="3"/>
          <w:sz w:val="24"/>
          <w:szCs w:val="24"/>
          <w:lang w:eastAsia="ar-SA"/>
        </w:rPr>
        <w:t>«____» ________ 202</w:t>
      </w:r>
      <w:r w:rsidR="005666F1">
        <w:rPr>
          <w:rFonts w:ascii="Times New Roman" w:eastAsia="Times New Roman" w:hAnsi="Times New Roman"/>
          <w:spacing w:val="3"/>
          <w:sz w:val="24"/>
          <w:szCs w:val="24"/>
          <w:lang w:eastAsia="ar-SA"/>
        </w:rPr>
        <w:t>1</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sidR="005666F1">
        <w:rPr>
          <w:rFonts w:ascii="Times New Roman" w:hAnsi="Times New Roman"/>
          <w:sz w:val="24"/>
          <w:szCs w:val="24"/>
        </w:rPr>
        <w:t>«____» ________ 2070</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Отделение Воронеж г.Воронеж </w:t>
      </w:r>
      <w:r w:rsidR="005666F1" w:rsidRPr="00CE3388">
        <w:rPr>
          <w:rFonts w:ascii="Times New Roman" w:hAnsi="Times New Roman"/>
          <w:sz w:val="24"/>
          <w:szCs w:val="24"/>
        </w:rPr>
        <w:t xml:space="preserve">на счет </w:t>
      </w:r>
      <w:r w:rsidR="005666F1">
        <w:rPr>
          <w:rFonts w:ascii="Times New Roman" w:hAnsi="Times New Roman"/>
          <w:sz w:val="24"/>
          <w:szCs w:val="24"/>
        </w:rPr>
        <w:t xml:space="preserve">03100643000000013100, </w:t>
      </w:r>
      <w:r w:rsidR="005666F1" w:rsidRPr="00CE3388">
        <w:rPr>
          <w:rFonts w:ascii="Times New Roman" w:hAnsi="Times New Roman"/>
          <w:sz w:val="24"/>
          <w:szCs w:val="24"/>
        </w:rPr>
        <w:t xml:space="preserve"> </w:t>
      </w:r>
      <w:r w:rsidR="005666F1">
        <w:rPr>
          <w:rFonts w:ascii="Times New Roman" w:hAnsi="Times New Roman"/>
          <w:sz w:val="24"/>
          <w:szCs w:val="24"/>
        </w:rPr>
        <w:t xml:space="preserve"> </w:t>
      </w:r>
      <w:r w:rsidR="005666F1" w:rsidRPr="00333802">
        <w:rPr>
          <w:rFonts w:ascii="Times New Roman" w:hAnsi="Times New Roman"/>
          <w:sz w:val="24"/>
          <w:szCs w:val="24"/>
        </w:rPr>
        <w:t>в</w:t>
      </w:r>
      <w:r w:rsidR="005666F1">
        <w:rPr>
          <w:rFonts w:ascii="Times New Roman" w:hAnsi="Times New Roman"/>
          <w:sz w:val="24"/>
          <w:szCs w:val="24"/>
        </w:rPr>
        <w:t xml:space="preserve"> ОТДЕЛЕНИЕ ВОРОНЕЖ БАНКА РОССИИ//УФК по Воронежской области г. Воронеж</w:t>
      </w:r>
      <w:r w:rsidR="005666F1" w:rsidRPr="00333802">
        <w:rPr>
          <w:rFonts w:ascii="Times New Roman" w:hAnsi="Times New Roman"/>
          <w:sz w:val="24"/>
          <w:szCs w:val="24"/>
        </w:rPr>
        <w:t xml:space="preserve"> </w:t>
      </w:r>
      <w:r w:rsidR="005666F1">
        <w:rPr>
          <w:rFonts w:ascii="Times New Roman" w:hAnsi="Times New Roman"/>
          <w:sz w:val="24"/>
          <w:szCs w:val="24"/>
        </w:rPr>
        <w:t xml:space="preserve"> </w:t>
      </w:r>
      <w:r w:rsidR="005666F1" w:rsidRPr="00333802">
        <w:rPr>
          <w:rFonts w:ascii="Times New Roman" w:hAnsi="Times New Roman"/>
          <w:sz w:val="24"/>
          <w:szCs w:val="24"/>
        </w:rPr>
        <w:t>Получатель:</w:t>
      </w:r>
      <w:r w:rsidR="005666F1" w:rsidRPr="00561925">
        <w:rPr>
          <w:rFonts w:ascii="Times New Roman" w:hAnsi="Times New Roman"/>
          <w:sz w:val="24"/>
          <w:szCs w:val="24"/>
        </w:rPr>
        <w:t xml:space="preserve"> </w:t>
      </w:r>
      <w:r w:rsidR="005666F1">
        <w:rPr>
          <w:rFonts w:ascii="Times New Roman" w:hAnsi="Times New Roman"/>
          <w:sz w:val="24"/>
          <w:szCs w:val="24"/>
        </w:rPr>
        <w:t xml:space="preserve"> Отдел финансов администрации Аннинского муниципального района,</w:t>
      </w:r>
      <w:r w:rsidR="005666F1" w:rsidRPr="00CE3388">
        <w:rPr>
          <w:rFonts w:ascii="Times New Roman" w:hAnsi="Times New Roman"/>
          <w:sz w:val="24"/>
          <w:szCs w:val="24"/>
        </w:rPr>
        <w:t xml:space="preserve"> </w:t>
      </w:r>
      <w:r w:rsidR="005666F1">
        <w:rPr>
          <w:rFonts w:ascii="Times New Roman" w:hAnsi="Times New Roman"/>
          <w:sz w:val="24"/>
          <w:szCs w:val="24"/>
        </w:rPr>
        <w:t>ИНН 3601002336</w:t>
      </w:r>
      <w:r w:rsidR="005666F1" w:rsidRPr="009312C4">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КПП 360101001</w:t>
      </w:r>
      <w:r w:rsidR="005666F1" w:rsidRPr="009312C4">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БИК 012007084</w:t>
      </w:r>
      <w:r w:rsidR="005666F1" w:rsidRPr="009312C4">
        <w:rPr>
          <w:rFonts w:ascii="Times New Roman" w:hAnsi="Times New Roman"/>
          <w:sz w:val="24"/>
          <w:szCs w:val="24"/>
        </w:rPr>
        <w:t>,</w:t>
      </w:r>
      <w:r w:rsidR="005666F1" w:rsidRPr="00016687">
        <w:rPr>
          <w:rFonts w:ascii="Times New Roman" w:hAnsi="Times New Roman"/>
          <w:sz w:val="24"/>
          <w:szCs w:val="24"/>
        </w:rPr>
        <w:t xml:space="preserve"> Кор. счет 40102810945370000023</w:t>
      </w:r>
      <w:r w:rsidR="005666F1" w:rsidRPr="00A67B5D">
        <w:rPr>
          <w:rFonts w:ascii="Times New Roman" w:hAnsi="Times New Roman"/>
          <w:sz w:val="24"/>
          <w:szCs w:val="24"/>
        </w:rPr>
        <w:t>,</w:t>
      </w:r>
      <w:r w:rsidR="005666F1" w:rsidRPr="00333802">
        <w:rPr>
          <w:rFonts w:ascii="Times New Roman" w:hAnsi="Times New Roman"/>
          <w:sz w:val="24"/>
          <w:szCs w:val="24"/>
        </w:rPr>
        <w:t xml:space="preserve"> </w:t>
      </w:r>
      <w:r w:rsidR="005666F1">
        <w:rPr>
          <w:rFonts w:ascii="Times New Roman" w:hAnsi="Times New Roman"/>
          <w:sz w:val="24"/>
          <w:szCs w:val="24"/>
        </w:rPr>
        <w:t xml:space="preserve"> ОКТМО ________</w:t>
      </w:r>
      <w:r w:rsidR="005666F1" w:rsidRPr="00333802">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КБК 92711105013050000120</w:t>
      </w:r>
      <w:r w:rsidR="005666F1" w:rsidRPr="00CE3388">
        <w:rPr>
          <w:rFonts w:ascii="Times New Roman" w:hAnsi="Times New Roman"/>
          <w:sz w:val="24"/>
          <w:szCs w:val="24"/>
        </w:rPr>
        <w:t>, в назначении платежа указать «Арендная плата по договору аренды земельного участка</w:t>
      </w:r>
      <w:r w:rsidR="005666F1" w:rsidRPr="0007132A">
        <w:rPr>
          <w:rFonts w:ascii="Times New Roman" w:hAnsi="Times New Roman"/>
          <w:sz w:val="24"/>
          <w:szCs w:val="24"/>
        </w:rPr>
        <w:t xml:space="preserve"> </w:t>
      </w:r>
      <w:r w:rsidR="005666F1" w:rsidRPr="009312C4">
        <w:rPr>
          <w:rFonts w:ascii="Times New Roman" w:hAnsi="Times New Roman"/>
          <w:bCs/>
          <w:sz w:val="24"/>
          <w:szCs w:val="24"/>
        </w:rPr>
        <w:t>№</w:t>
      </w:r>
      <w:r w:rsidR="005666F1">
        <w:rPr>
          <w:rFonts w:ascii="Times New Roman" w:hAnsi="Times New Roman"/>
          <w:bCs/>
          <w:sz w:val="24"/>
          <w:szCs w:val="24"/>
        </w:rPr>
        <w:t>___________</w:t>
      </w:r>
      <w:r w:rsidR="005666F1" w:rsidRPr="00CE3388">
        <w:rPr>
          <w:rFonts w:ascii="Times New Roman" w:hAnsi="Times New Roman"/>
          <w:sz w:val="24"/>
          <w:szCs w:val="24"/>
        </w:rPr>
        <w:t xml:space="preserve"> от </w:t>
      </w:r>
      <w:bookmarkStart w:id="0" w:name="период_ФИ2"/>
      <w:r w:rsidR="005666F1">
        <w:rPr>
          <w:rFonts w:ascii="Times New Roman" w:hAnsi="Times New Roman"/>
          <w:bCs/>
          <w:sz w:val="24"/>
          <w:szCs w:val="24"/>
        </w:rPr>
        <w:t>«____</w:t>
      </w:r>
      <w:r w:rsidR="005666F1" w:rsidRPr="009312C4">
        <w:rPr>
          <w:rFonts w:ascii="Times New Roman" w:hAnsi="Times New Roman"/>
          <w:bCs/>
          <w:sz w:val="24"/>
          <w:szCs w:val="24"/>
        </w:rPr>
        <w:t xml:space="preserve">» </w:t>
      </w:r>
      <w:r w:rsidR="005666F1">
        <w:rPr>
          <w:rFonts w:ascii="Times New Roman" w:hAnsi="Times New Roman"/>
          <w:bCs/>
          <w:sz w:val="24"/>
          <w:szCs w:val="24"/>
        </w:rPr>
        <w:t>_________</w:t>
      </w:r>
      <w:r w:rsidR="005666F1" w:rsidRPr="009312C4">
        <w:rPr>
          <w:rFonts w:ascii="Times New Roman" w:hAnsi="Times New Roman"/>
          <w:bCs/>
          <w:sz w:val="24"/>
          <w:szCs w:val="24"/>
        </w:rPr>
        <w:t xml:space="preserve"> 2021 года</w:t>
      </w:r>
      <w:r w:rsidR="005666F1" w:rsidRPr="00992672">
        <w:rPr>
          <w:rFonts w:ascii="Times New Roman" w:hAnsi="Times New Roman"/>
          <w:bCs/>
          <w:sz w:val="24"/>
          <w:szCs w:val="24"/>
        </w:rPr>
        <w:t>.</w:t>
      </w:r>
      <w:bookmarkEnd w:id="0"/>
      <w:r w:rsidR="005666F1">
        <w:rPr>
          <w:rFonts w:ascii="Times New Roman" w:hAnsi="Times New Roman"/>
          <w:bCs/>
          <w:sz w:val="24"/>
          <w:szCs w:val="24"/>
        </w:rPr>
        <w:t xml:space="preserve"> </w:t>
      </w:r>
      <w:r>
        <w:rPr>
          <w:rFonts w:ascii="Times New Roman" w:eastAsia="Times New Roman" w:hAnsi="Times New Roman"/>
          <w:sz w:val="24"/>
          <w:szCs w:val="24"/>
          <w:lang w:eastAsia="ru-RU"/>
        </w:rPr>
        <w:t>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lastRenderedPageBreak/>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w:t>
      </w:r>
      <w:r>
        <w:rPr>
          <w:rFonts w:ascii="Times New Roman" w:eastAsia="Times New Roman" w:hAnsi="Times New Roman"/>
          <w:sz w:val="24"/>
        </w:rPr>
        <w:lastRenderedPageBreak/>
        <w:t>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 Настоящий Договор может быть расторгнут по требованию Арендодателя, по решению суда, по соглашению Сторон</w:t>
      </w:r>
      <w:r w:rsidR="00B3346B">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в</w:t>
      </w:r>
      <w:r w:rsidR="00B334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случаях, </w:t>
      </w:r>
      <w:r w:rsidR="002F4D54">
        <w:rPr>
          <w:rFonts w:ascii="Times New Roman" w:eastAsia="Times New Roman" w:hAnsi="Times New Roman"/>
          <w:sz w:val="24"/>
          <w:szCs w:val="24"/>
          <w:lang w:eastAsia="ru-RU"/>
        </w:rPr>
        <w:t>предусмотренных</w:t>
      </w:r>
      <w:r>
        <w:rPr>
          <w:rFonts w:ascii="Times New Roman" w:eastAsia="Times New Roman" w:hAnsi="Times New Roman"/>
          <w:sz w:val="24"/>
          <w:szCs w:val="24"/>
          <w:lang w:eastAsia="ru-RU"/>
        </w:rPr>
        <w:t xml:space="preserve"> </w:t>
      </w:r>
      <w:r w:rsidR="002F4D54">
        <w:rPr>
          <w:rFonts w:ascii="Times New Roman" w:eastAsia="Times New Roman" w:hAnsi="Times New Roman"/>
          <w:sz w:val="24"/>
          <w:szCs w:val="24"/>
          <w:lang w:eastAsia="ru-RU"/>
        </w:rPr>
        <w:t>действующим законодательством</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lastRenderedPageBreak/>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5666F1">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5666F1">
        <w:rPr>
          <w:rFonts w:ascii="Times New Roman" w:hAnsi="Times New Roman"/>
          <w:sz w:val="24"/>
          <w:szCs w:val="24"/>
        </w:rPr>
        <w:t>овании доверенности от 01.01.2021</w:t>
      </w:r>
      <w:r>
        <w:rPr>
          <w:rFonts w:ascii="Times New Roman" w:hAnsi="Times New Roman"/>
          <w:sz w:val="24"/>
          <w:szCs w:val="24"/>
        </w:rPr>
        <w:t xml:space="preserve">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666F1">
        <w:rPr>
          <w:sz w:val="24"/>
          <w:szCs w:val="24"/>
        </w:rPr>
        <w:t xml:space="preserve">для </w:t>
      </w:r>
      <w:r>
        <w:rPr>
          <w:b/>
          <w:sz w:val="24"/>
          <w:szCs w:val="24"/>
        </w:rPr>
        <w:t>сельскохозяйственно</w:t>
      </w:r>
      <w:r w:rsidR="005666F1">
        <w:rPr>
          <w:b/>
          <w:sz w:val="24"/>
          <w:szCs w:val="24"/>
        </w:rPr>
        <w:t>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5666F1">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65" w:rsidRDefault="00AD4A65">
      <w:pPr>
        <w:spacing w:after="0" w:line="240" w:lineRule="auto"/>
      </w:pPr>
      <w:r>
        <w:separator/>
      </w:r>
    </w:p>
  </w:endnote>
  <w:endnote w:type="continuationSeparator" w:id="1">
    <w:p w:rsidR="00AD4A65" w:rsidRDefault="00AD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65" w:rsidRDefault="00AD4A65">
      <w:pPr>
        <w:spacing w:after="0" w:line="240" w:lineRule="auto"/>
      </w:pPr>
      <w:r>
        <w:separator/>
      </w:r>
    </w:p>
  </w:footnote>
  <w:footnote w:type="continuationSeparator" w:id="1">
    <w:p w:rsidR="00AD4A65" w:rsidRDefault="00AD4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99330"/>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1DD7"/>
    <w:rsid w:val="000921A2"/>
    <w:rsid w:val="000921E8"/>
    <w:rsid w:val="00092F92"/>
    <w:rsid w:val="00093C2C"/>
    <w:rsid w:val="00094413"/>
    <w:rsid w:val="000A0658"/>
    <w:rsid w:val="000A4E15"/>
    <w:rsid w:val="000A4FB5"/>
    <w:rsid w:val="000A6D4C"/>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5DC5"/>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2DEC"/>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5F22"/>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49C0"/>
    <w:rsid w:val="002250FD"/>
    <w:rsid w:val="002259F7"/>
    <w:rsid w:val="002265BA"/>
    <w:rsid w:val="00226C16"/>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4D54"/>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07CBB"/>
    <w:rsid w:val="003108C1"/>
    <w:rsid w:val="003109E9"/>
    <w:rsid w:val="00310C0F"/>
    <w:rsid w:val="00311A06"/>
    <w:rsid w:val="00311A96"/>
    <w:rsid w:val="003126A0"/>
    <w:rsid w:val="00316CDD"/>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1D5F"/>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A48"/>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3B09"/>
    <w:rsid w:val="004753A9"/>
    <w:rsid w:val="00476C2B"/>
    <w:rsid w:val="00476F2E"/>
    <w:rsid w:val="004776A3"/>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4D45"/>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2E7"/>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2E6"/>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58BB"/>
    <w:rsid w:val="00566073"/>
    <w:rsid w:val="005666F1"/>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376"/>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1D55"/>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5B3"/>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3139"/>
    <w:rsid w:val="007444EF"/>
    <w:rsid w:val="00744512"/>
    <w:rsid w:val="00744BD9"/>
    <w:rsid w:val="00744DFC"/>
    <w:rsid w:val="00744FEA"/>
    <w:rsid w:val="00746779"/>
    <w:rsid w:val="007467D4"/>
    <w:rsid w:val="00746D0C"/>
    <w:rsid w:val="00750669"/>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3B8"/>
    <w:rsid w:val="007D2DBD"/>
    <w:rsid w:val="007D30FD"/>
    <w:rsid w:val="007D4A69"/>
    <w:rsid w:val="007D4D49"/>
    <w:rsid w:val="007D5688"/>
    <w:rsid w:val="007D5A1B"/>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1350"/>
    <w:rsid w:val="00884F63"/>
    <w:rsid w:val="00890E07"/>
    <w:rsid w:val="0089295E"/>
    <w:rsid w:val="0089345A"/>
    <w:rsid w:val="00893C58"/>
    <w:rsid w:val="00893D6A"/>
    <w:rsid w:val="00893F55"/>
    <w:rsid w:val="00895A96"/>
    <w:rsid w:val="00897BF6"/>
    <w:rsid w:val="008A132B"/>
    <w:rsid w:val="008A1E3F"/>
    <w:rsid w:val="008A1EEE"/>
    <w:rsid w:val="008A359D"/>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729"/>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DF"/>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068F"/>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64"/>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64984"/>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4A65"/>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0844"/>
    <w:rsid w:val="00B2201D"/>
    <w:rsid w:val="00B2290D"/>
    <w:rsid w:val="00B247F2"/>
    <w:rsid w:val="00B250B1"/>
    <w:rsid w:val="00B2546F"/>
    <w:rsid w:val="00B254C8"/>
    <w:rsid w:val="00B267DA"/>
    <w:rsid w:val="00B30E91"/>
    <w:rsid w:val="00B319CF"/>
    <w:rsid w:val="00B31E61"/>
    <w:rsid w:val="00B31F27"/>
    <w:rsid w:val="00B321CB"/>
    <w:rsid w:val="00B3307E"/>
    <w:rsid w:val="00B3346B"/>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A6477"/>
    <w:rsid w:val="00BA7AD0"/>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4C"/>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38"/>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045"/>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303"/>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E67AB"/>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263B6"/>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97EDC"/>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648</TotalTime>
  <Pages>23</Pages>
  <Words>9336</Words>
  <Characters>53218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onpegarkova</cp:lastModifiedBy>
  <cp:revision>36</cp:revision>
  <cp:lastPrinted>2021-03-26T11:01:00Z</cp:lastPrinted>
  <dcterms:created xsi:type="dcterms:W3CDTF">2018-09-28T07:57:00Z</dcterms:created>
  <dcterms:modified xsi:type="dcterms:W3CDTF">2021-03-26T11:07:00Z</dcterms:modified>
</cp:coreProperties>
</file>