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E22FDE">
        <w:rPr>
          <w:rFonts w:ascii="Times New Roman" w:eastAsia="Andale Sans UI" w:hAnsi="Times New Roman"/>
          <w:kern w:val="1"/>
          <w:sz w:val="28"/>
          <w:szCs w:val="28"/>
          <w:u w:val="single"/>
        </w:rPr>
        <w:t xml:space="preserve"> </w:t>
      </w:r>
      <w:r w:rsidR="00307CBB">
        <w:rPr>
          <w:rFonts w:ascii="Times New Roman" w:eastAsia="Andale Sans UI" w:hAnsi="Times New Roman"/>
          <w:kern w:val="1"/>
          <w:sz w:val="28"/>
          <w:szCs w:val="28"/>
          <w:u w:val="single"/>
        </w:rPr>
        <w:t>16.01.</w:t>
      </w:r>
      <w:r w:rsidR="00D72E08">
        <w:rPr>
          <w:rFonts w:ascii="Times New Roman" w:eastAsia="Andale Sans UI" w:hAnsi="Times New Roman"/>
          <w:kern w:val="1"/>
          <w:sz w:val="28"/>
          <w:szCs w:val="28"/>
          <w:u w:val="single"/>
        </w:rPr>
        <w:t xml:space="preserve"> </w:t>
      </w:r>
      <w:r w:rsidR="00585376">
        <w:rPr>
          <w:rFonts w:ascii="Times New Roman" w:eastAsia="Andale Sans UI" w:hAnsi="Times New Roman"/>
          <w:kern w:val="1"/>
          <w:sz w:val="28"/>
          <w:szCs w:val="28"/>
          <w:u w:val="single"/>
        </w:rPr>
        <w:t>2020</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307CBB">
        <w:rPr>
          <w:rFonts w:ascii="Times New Roman" w:eastAsia="Andale Sans UI" w:hAnsi="Times New Roman"/>
          <w:kern w:val="1"/>
          <w:sz w:val="28"/>
          <w:szCs w:val="28"/>
          <w:u w:val="single"/>
        </w:rPr>
        <w:t>1</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585376">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585376">
              <w:rPr>
                <w:rFonts w:ascii="Times New Roman" w:eastAsia="Andale Sans UI" w:hAnsi="Times New Roman"/>
                <w:kern w:val="1"/>
                <w:sz w:val="28"/>
                <w:szCs w:val="28"/>
              </w:rPr>
              <w:t xml:space="preserve">ого </w:t>
            </w:r>
            <w:r>
              <w:rPr>
                <w:rFonts w:ascii="Times New Roman" w:eastAsia="Andale Sans UI" w:hAnsi="Times New Roman"/>
                <w:kern w:val="1"/>
                <w:sz w:val="28"/>
                <w:szCs w:val="28"/>
              </w:rPr>
              <w:t xml:space="preserve"> участк</w:t>
            </w:r>
            <w:r w:rsidR="00585376">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585376">
              <w:rPr>
                <w:rFonts w:ascii="Times New Roman" w:hAnsi="Times New Roman"/>
                <w:sz w:val="28"/>
                <w:szCs w:val="28"/>
                <w:lang w:eastAsia="ru-RU"/>
              </w:rPr>
              <w:t>й</w:t>
            </w:r>
          </w:p>
          <w:p w:rsidR="00CC55A8" w:rsidRPr="005F30CB" w:rsidRDefault="00144E0C" w:rsidP="00585376">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585376">
              <w:rPr>
                <w:rFonts w:ascii="Times New Roman" w:hAnsi="Times New Roman"/>
                <w:sz w:val="28"/>
                <w:szCs w:val="28"/>
                <w:lang w:eastAsia="ru-RU"/>
              </w:rPr>
              <w:t xml:space="preserve"> </w:t>
            </w:r>
            <w:r w:rsidR="00E22FDE">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585376">
              <w:rPr>
                <w:rFonts w:ascii="Times New Roman" w:eastAsia="Andale Sans UI" w:hAnsi="Times New Roman"/>
                <w:kern w:val="1"/>
                <w:sz w:val="28"/>
                <w:szCs w:val="28"/>
              </w:rPr>
              <w:t>производства</w:t>
            </w:r>
            <w:r w:rsidR="00E22FDE">
              <w:rPr>
                <w:rFonts w:ascii="Times New Roman" w:eastAsia="Andale Sans UI" w:hAnsi="Times New Roman"/>
                <w:kern w:val="1"/>
                <w:sz w:val="28"/>
                <w:szCs w:val="28"/>
              </w:rPr>
              <w:t>.</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585376">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585376">
        <w:rPr>
          <w:rFonts w:ascii="Times New Roman" w:hAnsi="Times New Roman"/>
          <w:sz w:val="28"/>
          <w:szCs w:val="28"/>
          <w:lang w:eastAsia="ru-RU"/>
        </w:rPr>
        <w:t>ого</w:t>
      </w:r>
      <w:r>
        <w:rPr>
          <w:rFonts w:ascii="Times New Roman" w:hAnsi="Times New Roman"/>
          <w:sz w:val="28"/>
          <w:szCs w:val="28"/>
          <w:lang w:eastAsia="ru-RU"/>
        </w:rPr>
        <w:t xml:space="preserve"> участк</w:t>
      </w:r>
      <w:r w:rsidR="00585376">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585376">
        <w:rPr>
          <w:rFonts w:ascii="Times New Roman" w:hAnsi="Times New Roman"/>
          <w:sz w:val="28"/>
          <w:szCs w:val="28"/>
          <w:lang w:eastAsia="ru-RU"/>
        </w:rPr>
        <w:t>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585376">
        <w:rPr>
          <w:rFonts w:ascii="Times New Roman" w:hAnsi="Times New Roman"/>
          <w:sz w:val="28"/>
          <w:szCs w:val="28"/>
          <w:lang w:eastAsia="ru-RU"/>
        </w:rPr>
        <w:t>производства</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0717FB" w:rsidRDefault="000717FB"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226C16">
        <w:rPr>
          <w:rFonts w:ascii="Times New Roman" w:eastAsia="Times New Roman" w:hAnsi="Times New Roman"/>
          <w:sz w:val="24"/>
          <w:szCs w:val="24"/>
          <w:lang w:eastAsia="ru-RU"/>
        </w:rPr>
        <w:t xml:space="preserve"> </w:t>
      </w:r>
      <w:r w:rsidR="00307CBB">
        <w:rPr>
          <w:rFonts w:ascii="Times New Roman" w:eastAsia="Times New Roman" w:hAnsi="Times New Roman"/>
          <w:sz w:val="24"/>
          <w:szCs w:val="24"/>
          <w:lang w:eastAsia="ru-RU"/>
        </w:rPr>
        <w:t>1</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936A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226C16">
        <w:rPr>
          <w:rFonts w:ascii="Times New Roman" w:eastAsia="Times New Roman" w:hAnsi="Times New Roman"/>
          <w:sz w:val="24"/>
          <w:szCs w:val="24"/>
          <w:lang w:eastAsia="ru-RU"/>
        </w:rPr>
        <w:t xml:space="preserve"> </w:t>
      </w:r>
      <w:r w:rsidR="00307CBB">
        <w:rPr>
          <w:rFonts w:ascii="Times New Roman" w:eastAsia="Times New Roman" w:hAnsi="Times New Roman"/>
          <w:sz w:val="24"/>
          <w:szCs w:val="24"/>
          <w:lang w:eastAsia="ru-RU"/>
        </w:rPr>
        <w:t>16.01.</w:t>
      </w:r>
      <w:r w:rsidR="00E22FDE">
        <w:rPr>
          <w:rFonts w:ascii="Times New Roman" w:eastAsia="Times New Roman" w:hAnsi="Times New Roman"/>
          <w:sz w:val="24"/>
          <w:szCs w:val="24"/>
          <w:lang w:eastAsia="ru-RU"/>
        </w:rPr>
        <w:t xml:space="preserve"> </w:t>
      </w:r>
      <w:r w:rsidR="00226C16">
        <w:rPr>
          <w:rFonts w:ascii="Times New Roman" w:eastAsia="Times New Roman" w:hAnsi="Times New Roman"/>
          <w:sz w:val="24"/>
          <w:szCs w:val="24"/>
          <w:lang w:eastAsia="ru-RU"/>
        </w:rPr>
        <w:t>2020</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4B4D45">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4B4D45">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4B4D45">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4B4D45">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4B4D45">
        <w:rPr>
          <w:rFonts w:ascii="Times New Roman" w:eastAsia="Times New Roman" w:hAnsi="Times New Roman"/>
          <w:b/>
          <w:sz w:val="28"/>
          <w:szCs w:val="28"/>
          <w:lang w:eastAsia="ru-RU"/>
        </w:rPr>
        <w:t>производства.</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w:t>
      </w:r>
      <w:r w:rsidR="004B4D45">
        <w:rPr>
          <w:rFonts w:ascii="Times New Roman" w:hAnsi="Times New Roman"/>
          <w:sz w:val="28"/>
          <w:szCs w:val="28"/>
        </w:rPr>
        <w:t>производства</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w:t>
      </w:r>
      <w:r w:rsidRPr="00307CBB">
        <w:rPr>
          <w:rFonts w:ascii="Times New Roman" w:hAnsi="Times New Roman"/>
          <w:sz w:val="28"/>
          <w:szCs w:val="28"/>
        </w:rPr>
        <w:t>муниципального района от</w:t>
      </w:r>
      <w:r w:rsidR="00EE49CD" w:rsidRPr="00307CBB">
        <w:rPr>
          <w:rFonts w:ascii="Times New Roman" w:hAnsi="Times New Roman"/>
          <w:sz w:val="28"/>
          <w:szCs w:val="28"/>
        </w:rPr>
        <w:t xml:space="preserve"> </w:t>
      </w:r>
      <w:r w:rsidR="00307CBB" w:rsidRPr="00307CBB">
        <w:rPr>
          <w:rFonts w:ascii="Times New Roman" w:hAnsi="Times New Roman"/>
          <w:sz w:val="28"/>
          <w:szCs w:val="28"/>
        </w:rPr>
        <w:t>16.01.</w:t>
      </w:r>
      <w:r w:rsidR="004B4D45" w:rsidRPr="00307CBB">
        <w:rPr>
          <w:rFonts w:ascii="Times New Roman" w:hAnsi="Times New Roman"/>
          <w:sz w:val="28"/>
          <w:szCs w:val="28"/>
        </w:rPr>
        <w:t>2020</w:t>
      </w:r>
      <w:r w:rsidR="00BC7F8C" w:rsidRPr="00307CBB">
        <w:rPr>
          <w:rFonts w:ascii="Times New Roman" w:hAnsi="Times New Roman"/>
          <w:sz w:val="28"/>
          <w:szCs w:val="28"/>
        </w:rPr>
        <w:t xml:space="preserve"> года </w:t>
      </w:r>
      <w:r w:rsidRPr="00307CBB">
        <w:rPr>
          <w:rFonts w:ascii="Times New Roman" w:hAnsi="Times New Roman"/>
          <w:sz w:val="28"/>
          <w:szCs w:val="28"/>
        </w:rPr>
        <w:t xml:space="preserve"> №</w:t>
      </w:r>
      <w:r w:rsidR="006B7C06" w:rsidRPr="00307CBB">
        <w:rPr>
          <w:rFonts w:ascii="Times New Roman" w:hAnsi="Times New Roman"/>
          <w:sz w:val="28"/>
          <w:szCs w:val="28"/>
        </w:rPr>
        <w:t xml:space="preserve"> </w:t>
      </w:r>
      <w:r w:rsidR="00307CBB" w:rsidRPr="00307CBB">
        <w:rPr>
          <w:rFonts w:ascii="Times New Roman" w:hAnsi="Times New Roman"/>
          <w:sz w:val="28"/>
          <w:szCs w:val="28"/>
        </w:rPr>
        <w:t xml:space="preserve">1 </w:t>
      </w:r>
      <w:r w:rsidR="00A26B3A" w:rsidRPr="00307CBB">
        <w:rPr>
          <w:rFonts w:ascii="Times New Roman" w:hAnsi="Times New Roman"/>
          <w:sz w:val="28"/>
          <w:szCs w:val="28"/>
        </w:rPr>
        <w:t>«</w:t>
      </w:r>
      <w:r w:rsidR="00A26B3A" w:rsidRPr="00307CBB">
        <w:rPr>
          <w:rFonts w:ascii="Times New Roman" w:eastAsia="Andale Sans UI" w:hAnsi="Times New Roman"/>
          <w:kern w:val="1"/>
          <w:sz w:val="28"/>
          <w:szCs w:val="28"/>
        </w:rPr>
        <w:t>Об</w:t>
      </w:r>
      <w:r w:rsidR="00A26B3A" w:rsidRPr="004A3A05">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4B4D45">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4B4D45">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4B4D45">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4B4D45">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4B4D45">
        <w:rPr>
          <w:rFonts w:ascii="Times New Roman" w:eastAsia="Andale Sans UI" w:hAnsi="Times New Roman"/>
          <w:kern w:val="1"/>
          <w:sz w:val="28"/>
          <w:szCs w:val="28"/>
        </w:rPr>
        <w:t>производства</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4B4D45">
        <w:rPr>
          <w:rFonts w:ascii="Times New Roman" w:hAnsi="Times New Roman"/>
          <w:sz w:val="28"/>
          <w:szCs w:val="28"/>
        </w:rPr>
        <w:t>е</w:t>
      </w:r>
      <w:r w:rsidRPr="00494326">
        <w:rPr>
          <w:rFonts w:ascii="Times New Roman" w:hAnsi="Times New Roman"/>
          <w:sz w:val="28"/>
          <w:szCs w:val="28"/>
        </w:rPr>
        <w:t xml:space="preserve"> договор</w:t>
      </w:r>
      <w:r w:rsidR="004B4D45">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4B4D45">
        <w:rPr>
          <w:rFonts w:ascii="Times New Roman" w:hAnsi="Times New Roman"/>
          <w:sz w:val="28"/>
          <w:szCs w:val="28"/>
        </w:rPr>
        <w:t>ого</w:t>
      </w:r>
      <w:r w:rsidRPr="00494326">
        <w:rPr>
          <w:rFonts w:ascii="Times New Roman" w:hAnsi="Times New Roman"/>
          <w:sz w:val="28"/>
          <w:szCs w:val="28"/>
        </w:rPr>
        <w:t xml:space="preserve"> участк</w:t>
      </w:r>
      <w:r w:rsidR="004B4D45">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4B4D45">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4B4D45">
        <w:rPr>
          <w:rFonts w:ascii="Times New Roman" w:eastAsia="Andale Sans UI" w:hAnsi="Times New Roman"/>
          <w:kern w:val="1"/>
          <w:sz w:val="28"/>
          <w:szCs w:val="28"/>
        </w:rPr>
        <w:t>производства</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316CDD"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sidR="00316CDD">
        <w:rPr>
          <w:rFonts w:ascii="Times New Roman" w:hAnsi="Times New Roman"/>
          <w:sz w:val="28"/>
          <w:szCs w:val="28"/>
        </w:rPr>
        <w:t>СХА «Битюгское»</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sidR="00316CDD">
        <w:rPr>
          <w:rFonts w:ascii="Times New Roman" w:hAnsi="Times New Roman"/>
          <w:sz w:val="28"/>
          <w:szCs w:val="28"/>
        </w:rPr>
        <w:t>1002586</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Кадастровый номер: </w:t>
      </w:r>
      <w:r w:rsidR="00316CDD">
        <w:rPr>
          <w:rFonts w:ascii="Times New Roman" w:hAnsi="Times New Roman"/>
          <w:sz w:val="28"/>
          <w:szCs w:val="28"/>
        </w:rPr>
        <w:t xml:space="preserve"> </w:t>
      </w:r>
      <w:r w:rsidRPr="002E6519">
        <w:rPr>
          <w:rFonts w:ascii="Times New Roman" w:hAnsi="Times New Roman"/>
          <w:sz w:val="28"/>
          <w:szCs w:val="28"/>
        </w:rPr>
        <w:t>36:01:07</w:t>
      </w:r>
      <w:r>
        <w:rPr>
          <w:rFonts w:ascii="Times New Roman" w:hAnsi="Times New Roman"/>
          <w:sz w:val="28"/>
          <w:szCs w:val="28"/>
        </w:rPr>
        <w:t>2</w:t>
      </w:r>
      <w:r w:rsidRPr="002E6519">
        <w:rPr>
          <w:rFonts w:ascii="Times New Roman" w:hAnsi="Times New Roman"/>
          <w:sz w:val="28"/>
          <w:szCs w:val="28"/>
        </w:rPr>
        <w:t>00</w:t>
      </w:r>
      <w:r w:rsidR="00316CDD">
        <w:rPr>
          <w:rFonts w:ascii="Times New Roman" w:hAnsi="Times New Roman"/>
          <w:sz w:val="28"/>
          <w:szCs w:val="28"/>
        </w:rPr>
        <w:t>19:8</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316CDD">
        <w:rPr>
          <w:rFonts w:ascii="Times New Roman" w:hAnsi="Times New Roman"/>
          <w:sz w:val="28"/>
          <w:szCs w:val="28"/>
        </w:rPr>
        <w:t>производства</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r w:rsidR="00316CDD">
        <w:rPr>
          <w:rFonts w:ascii="Times New Roman" w:hAnsi="Times New Roman"/>
          <w:sz w:val="28"/>
          <w:szCs w:val="28"/>
        </w:rPr>
        <w:t>отсутствуют.</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Default="00231C0A" w:rsidP="00231C0A">
      <w:pPr>
        <w:pStyle w:val="af7"/>
        <w:jc w:val="both"/>
        <w:rPr>
          <w:rFonts w:ascii="Times New Roman" w:hAnsi="Times New Roman"/>
          <w:b/>
          <w:sz w:val="28"/>
          <w:szCs w:val="28"/>
        </w:rPr>
      </w:pP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750669">
        <w:rPr>
          <w:rFonts w:ascii="Times New Roman" w:hAnsi="Times New Roman"/>
          <w:b/>
          <w:sz w:val="28"/>
          <w:szCs w:val="28"/>
        </w:rPr>
        <w:t>476 000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162DEC">
        <w:rPr>
          <w:rFonts w:ascii="Times New Roman" w:hAnsi="Times New Roman"/>
          <w:sz w:val="28"/>
          <w:szCs w:val="28"/>
        </w:rPr>
        <w:t>Четыреста семьдесят шесть</w:t>
      </w:r>
      <w:r w:rsidR="008C3F1E">
        <w:rPr>
          <w:rFonts w:ascii="Times New Roman" w:hAnsi="Times New Roman"/>
          <w:sz w:val="28"/>
          <w:szCs w:val="28"/>
        </w:rPr>
        <w:t xml:space="preserve"> тысяч  </w:t>
      </w:r>
      <w:r w:rsidRPr="00B86501">
        <w:rPr>
          <w:rFonts w:ascii="Times New Roman" w:hAnsi="Times New Roman"/>
          <w:sz w:val="28"/>
          <w:szCs w:val="28"/>
        </w:rPr>
        <w:t xml:space="preserve">  рублей</w:t>
      </w:r>
      <w:r w:rsidR="008C3F1E">
        <w:rPr>
          <w:rFonts w:ascii="Times New Roman" w:hAnsi="Times New Roman"/>
          <w:sz w:val="28"/>
          <w:szCs w:val="28"/>
        </w:rPr>
        <w:t xml:space="preserve"> 00</w:t>
      </w:r>
      <w:r w:rsidRPr="00B86501">
        <w:rPr>
          <w:rFonts w:ascii="Times New Roman" w:hAnsi="Times New Roman"/>
          <w:sz w:val="28"/>
          <w:szCs w:val="28"/>
        </w:rPr>
        <w:t xml:space="preserve"> копеек), без НДС (отчет об оценке рыночной стоимости права </w:t>
      </w:r>
      <w:r w:rsidRPr="00B86501">
        <w:rPr>
          <w:rFonts w:ascii="Times New Roman" w:hAnsi="Times New Roman"/>
          <w:sz w:val="28"/>
          <w:szCs w:val="28"/>
        </w:rPr>
        <w:lastRenderedPageBreak/>
        <w:t xml:space="preserve">аренды  земельного участка </w:t>
      </w:r>
      <w:r w:rsidR="008C3F1E">
        <w:rPr>
          <w:rFonts w:ascii="Times New Roman" w:hAnsi="Times New Roman"/>
          <w:sz w:val="28"/>
          <w:szCs w:val="28"/>
        </w:rPr>
        <w:t>от 2</w:t>
      </w:r>
      <w:r w:rsidR="00162DEC">
        <w:rPr>
          <w:rFonts w:ascii="Times New Roman" w:hAnsi="Times New Roman"/>
          <w:sz w:val="28"/>
          <w:szCs w:val="28"/>
        </w:rPr>
        <w:t>7.12</w:t>
      </w:r>
      <w:r w:rsidRPr="007659C3">
        <w:rPr>
          <w:rFonts w:ascii="Times New Roman" w:hAnsi="Times New Roman"/>
          <w:sz w:val="28"/>
          <w:szCs w:val="28"/>
        </w:rPr>
        <w:t>.201</w:t>
      </w:r>
      <w:r w:rsidR="008C3F1E">
        <w:rPr>
          <w:rFonts w:ascii="Times New Roman" w:hAnsi="Times New Roman"/>
          <w:sz w:val="28"/>
          <w:szCs w:val="28"/>
        </w:rPr>
        <w:t>9</w:t>
      </w:r>
      <w:r w:rsidRPr="007659C3">
        <w:rPr>
          <w:rFonts w:ascii="Times New Roman" w:hAnsi="Times New Roman"/>
          <w:sz w:val="28"/>
          <w:szCs w:val="28"/>
        </w:rPr>
        <w:t xml:space="preserve"> года  № </w:t>
      </w:r>
      <w:r w:rsidR="008C3F1E">
        <w:rPr>
          <w:rFonts w:ascii="Times New Roman" w:hAnsi="Times New Roman"/>
          <w:sz w:val="28"/>
          <w:szCs w:val="28"/>
        </w:rPr>
        <w:t>20</w:t>
      </w:r>
      <w:r w:rsidR="00162DEC">
        <w:rPr>
          <w:rFonts w:ascii="Times New Roman" w:hAnsi="Times New Roman"/>
          <w:sz w:val="28"/>
          <w:szCs w:val="28"/>
        </w:rPr>
        <w:t>30-19</w:t>
      </w:r>
      <w:r>
        <w:rPr>
          <w:rFonts w:ascii="Times New Roman" w:hAnsi="Times New Roman"/>
          <w:sz w:val="28"/>
          <w:szCs w:val="28"/>
        </w:rPr>
        <w:t xml:space="preserve"> </w:t>
      </w:r>
      <w:r w:rsidR="00162DEC">
        <w:rPr>
          <w:rFonts w:ascii="Times New Roman" w:hAnsi="Times New Roman"/>
          <w:sz w:val="28"/>
          <w:szCs w:val="28"/>
        </w:rPr>
        <w:t>, выполненного Индивидуальным предпринимателем Кондратовым Сергеем Вячеславовичем).</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9D79DF" w:rsidRPr="009D79DF">
        <w:rPr>
          <w:rFonts w:ascii="Times New Roman" w:hAnsi="Times New Roman"/>
          <w:b/>
          <w:sz w:val="28"/>
          <w:szCs w:val="28"/>
        </w:rPr>
        <w:t>14280</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9D79DF">
        <w:rPr>
          <w:rFonts w:ascii="Times New Roman" w:hAnsi="Times New Roman"/>
          <w:sz w:val="28"/>
          <w:szCs w:val="28"/>
        </w:rPr>
        <w:t>ей 00</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9D79DF">
        <w:rPr>
          <w:rFonts w:ascii="Times New Roman" w:hAnsi="Times New Roman"/>
          <w:sz w:val="28"/>
          <w:szCs w:val="28"/>
        </w:rPr>
        <w:t>Четырнадцать тысяч двести восемьдесят</w:t>
      </w:r>
      <w:r w:rsidR="00D72E08">
        <w:rPr>
          <w:rFonts w:ascii="Times New Roman" w:hAnsi="Times New Roman"/>
          <w:sz w:val="28"/>
          <w:szCs w:val="28"/>
        </w:rPr>
        <w:t xml:space="preserve"> </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4D72FC">
        <w:rPr>
          <w:rFonts w:ascii="Times New Roman" w:hAnsi="Times New Roman"/>
          <w:sz w:val="28"/>
          <w:szCs w:val="28"/>
        </w:rPr>
        <w:t>ей</w:t>
      </w:r>
      <w:r w:rsidR="00D72E08">
        <w:rPr>
          <w:rFonts w:ascii="Times New Roman" w:hAnsi="Times New Roman"/>
          <w:sz w:val="28"/>
          <w:szCs w:val="28"/>
        </w:rPr>
        <w:t xml:space="preserve"> </w:t>
      </w:r>
      <w:r w:rsidR="009D79DF">
        <w:rPr>
          <w:rFonts w:ascii="Times New Roman" w:hAnsi="Times New Roman"/>
          <w:sz w:val="28"/>
          <w:szCs w:val="28"/>
        </w:rPr>
        <w:t>0</w:t>
      </w:r>
      <w:r w:rsidR="00D72E08">
        <w:rPr>
          <w:rFonts w:ascii="Times New Roman" w:hAnsi="Times New Roman"/>
          <w:sz w:val="28"/>
          <w:szCs w:val="28"/>
        </w:rPr>
        <w:t>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6B7C06">
        <w:rPr>
          <w:rFonts w:ascii="Times New Roman" w:hAnsi="Times New Roman"/>
          <w:b/>
          <w:sz w:val="28"/>
          <w:szCs w:val="28"/>
        </w:rPr>
        <w:t>аукционе</w:t>
      </w:r>
      <w:r w:rsidRPr="00307CBB">
        <w:rPr>
          <w:rFonts w:ascii="Times New Roman" w:hAnsi="Times New Roman"/>
          <w:sz w:val="28"/>
          <w:szCs w:val="28"/>
        </w:rPr>
        <w:t>:</w:t>
      </w:r>
      <w:r w:rsidR="007D4D49" w:rsidRPr="00307CBB">
        <w:rPr>
          <w:rFonts w:ascii="Times New Roman" w:hAnsi="Times New Roman"/>
          <w:b/>
          <w:sz w:val="28"/>
          <w:szCs w:val="28"/>
        </w:rPr>
        <w:t xml:space="preserve"> </w:t>
      </w:r>
      <w:r w:rsidR="00307CBB" w:rsidRPr="00307CBB">
        <w:rPr>
          <w:rFonts w:ascii="Times New Roman" w:hAnsi="Times New Roman"/>
          <w:b/>
          <w:sz w:val="28"/>
          <w:szCs w:val="28"/>
        </w:rPr>
        <w:t>20.01.</w:t>
      </w:r>
      <w:r w:rsidR="00C1076B" w:rsidRPr="00307CBB">
        <w:rPr>
          <w:rFonts w:ascii="Times New Roman" w:hAnsi="Times New Roman"/>
          <w:b/>
          <w:sz w:val="28"/>
          <w:szCs w:val="28"/>
        </w:rPr>
        <w:t>20</w:t>
      </w:r>
      <w:r w:rsidR="007D5A1B" w:rsidRPr="00307CBB">
        <w:rPr>
          <w:rFonts w:ascii="Times New Roman" w:hAnsi="Times New Roman"/>
          <w:b/>
          <w:sz w:val="28"/>
          <w:szCs w:val="28"/>
        </w:rPr>
        <w:t>20</w:t>
      </w:r>
      <w:r w:rsidRPr="006B7C06">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в </w:t>
      </w:r>
      <w:r w:rsidRPr="00307CBB">
        <w:rPr>
          <w:rFonts w:ascii="Times New Roman" w:hAnsi="Times New Roman"/>
          <w:b/>
          <w:sz w:val="28"/>
          <w:szCs w:val="28"/>
        </w:rPr>
        <w:t>аукционе</w:t>
      </w:r>
      <w:r w:rsidRPr="00307CBB">
        <w:rPr>
          <w:rFonts w:ascii="Times New Roman" w:hAnsi="Times New Roman"/>
          <w:sz w:val="28"/>
          <w:szCs w:val="28"/>
        </w:rPr>
        <w:t>:</w:t>
      </w:r>
      <w:r w:rsidR="004A3A05" w:rsidRPr="00307CBB">
        <w:rPr>
          <w:rFonts w:ascii="Times New Roman" w:hAnsi="Times New Roman"/>
          <w:sz w:val="28"/>
          <w:szCs w:val="28"/>
        </w:rPr>
        <w:t xml:space="preserve"> </w:t>
      </w:r>
      <w:r w:rsidR="00307CBB" w:rsidRPr="00307CBB">
        <w:rPr>
          <w:rFonts w:ascii="Times New Roman" w:hAnsi="Times New Roman"/>
          <w:b/>
          <w:sz w:val="28"/>
          <w:szCs w:val="28"/>
        </w:rPr>
        <w:t>13.02.</w:t>
      </w:r>
      <w:r w:rsidR="00A2025E" w:rsidRPr="00307CBB">
        <w:rPr>
          <w:rFonts w:ascii="Times New Roman" w:hAnsi="Times New Roman"/>
          <w:b/>
          <w:sz w:val="28"/>
          <w:szCs w:val="28"/>
        </w:rPr>
        <w:t>20</w:t>
      </w:r>
      <w:r w:rsidR="007D5A1B" w:rsidRPr="00307CBB">
        <w:rPr>
          <w:rFonts w:ascii="Times New Roman" w:hAnsi="Times New Roman"/>
          <w:b/>
          <w:sz w:val="28"/>
          <w:szCs w:val="28"/>
        </w:rPr>
        <w:t>20</w:t>
      </w:r>
      <w:r w:rsidR="00307CBB">
        <w:rPr>
          <w:rFonts w:ascii="Times New Roman" w:hAnsi="Times New Roman"/>
          <w:b/>
          <w:sz w:val="28"/>
          <w:szCs w:val="28"/>
        </w:rPr>
        <w:t xml:space="preserve"> </w:t>
      </w:r>
      <w:r w:rsidRPr="00AA0C2D">
        <w:rPr>
          <w:rFonts w:ascii="Times New Roman" w:hAnsi="Times New Roman"/>
          <w:sz w:val="28"/>
          <w:szCs w:val="28"/>
        </w:rPr>
        <w:t>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w:t>
      </w:r>
      <w:r w:rsidRPr="009C787D">
        <w:rPr>
          <w:rFonts w:ascii="Times New Roman" w:hAnsi="Times New Roman"/>
          <w:sz w:val="28"/>
          <w:szCs w:val="28"/>
        </w:rPr>
        <w:lastRenderedPageBreak/>
        <w:t>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006C1F09" w:rsidRPr="006C1F09">
        <w:rPr>
          <w:rFonts w:ascii="Times New Roman" w:hAnsi="Times New Roman"/>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4D72FC" w:rsidRDefault="004D72FC" w:rsidP="004D72FC">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7D5A1B">
        <w:rPr>
          <w:rFonts w:ascii="Times New Roman" w:hAnsi="Times New Roman"/>
          <w:b/>
          <w:sz w:val="28"/>
          <w:szCs w:val="28"/>
        </w:rPr>
        <w:t>476 000</w:t>
      </w:r>
      <w:r w:rsidR="007D5A1B" w:rsidRPr="00B86501">
        <w:rPr>
          <w:rFonts w:ascii="Times New Roman" w:hAnsi="Times New Roman"/>
          <w:b/>
          <w:sz w:val="28"/>
          <w:szCs w:val="28"/>
        </w:rPr>
        <w:t xml:space="preserve"> </w:t>
      </w:r>
      <w:r w:rsidR="007D5A1B" w:rsidRPr="00B86501">
        <w:rPr>
          <w:rFonts w:ascii="Times New Roman" w:hAnsi="Times New Roman"/>
          <w:sz w:val="28"/>
          <w:szCs w:val="28"/>
        </w:rPr>
        <w:t xml:space="preserve">рублей </w:t>
      </w:r>
      <w:r w:rsidR="007D5A1B" w:rsidRPr="00B86501">
        <w:rPr>
          <w:rFonts w:ascii="Times New Roman" w:hAnsi="Times New Roman"/>
          <w:b/>
          <w:sz w:val="28"/>
          <w:szCs w:val="28"/>
        </w:rPr>
        <w:t>00</w:t>
      </w:r>
      <w:r w:rsidR="007D5A1B" w:rsidRPr="00B86501">
        <w:rPr>
          <w:rFonts w:ascii="Times New Roman" w:hAnsi="Times New Roman"/>
          <w:sz w:val="28"/>
          <w:szCs w:val="28"/>
        </w:rPr>
        <w:t xml:space="preserve"> копеек (</w:t>
      </w:r>
      <w:r w:rsidR="007D5A1B">
        <w:rPr>
          <w:rFonts w:ascii="Times New Roman" w:hAnsi="Times New Roman"/>
          <w:sz w:val="28"/>
          <w:szCs w:val="28"/>
        </w:rPr>
        <w:t xml:space="preserve">Четыреста семьдесят шесть тысяч  </w:t>
      </w:r>
      <w:r w:rsidR="007D5A1B" w:rsidRPr="00B86501">
        <w:rPr>
          <w:rFonts w:ascii="Times New Roman" w:hAnsi="Times New Roman"/>
          <w:sz w:val="28"/>
          <w:szCs w:val="28"/>
        </w:rPr>
        <w:t xml:space="preserve">  рублей</w:t>
      </w:r>
      <w:r w:rsidR="007D5A1B">
        <w:rPr>
          <w:rFonts w:ascii="Times New Roman" w:hAnsi="Times New Roman"/>
          <w:sz w:val="28"/>
          <w:szCs w:val="28"/>
        </w:rPr>
        <w:t xml:space="preserve"> 00</w:t>
      </w:r>
      <w:r w:rsidR="007D5A1B" w:rsidRPr="00B86501">
        <w:rPr>
          <w:rFonts w:ascii="Times New Roman" w:hAnsi="Times New Roman"/>
          <w:sz w:val="28"/>
          <w:szCs w:val="28"/>
        </w:rPr>
        <w:t xml:space="preserve"> копеек), без НДС</w:t>
      </w:r>
      <w:r>
        <w:rPr>
          <w:rFonts w:ascii="Times New Roman" w:hAnsi="Times New Roman"/>
          <w:sz w:val="28"/>
          <w:szCs w:val="28"/>
        </w:rPr>
        <w:t>;</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w:t>
      </w:r>
      <w:r w:rsidRPr="00921729">
        <w:rPr>
          <w:rFonts w:ascii="Times New Roman" w:hAnsi="Times New Roman"/>
          <w:sz w:val="28"/>
          <w:szCs w:val="28"/>
        </w:rPr>
        <w:t>срок до даты окончания приема заявок на участие в аукционе –</w:t>
      </w:r>
      <w:r w:rsidR="00BA18A1" w:rsidRPr="00921729">
        <w:rPr>
          <w:rFonts w:ascii="Times New Roman" w:hAnsi="Times New Roman"/>
          <w:sz w:val="28"/>
          <w:szCs w:val="28"/>
        </w:rPr>
        <w:t xml:space="preserve"> </w:t>
      </w:r>
      <w:r w:rsidR="00BA18A1" w:rsidRPr="00921729">
        <w:rPr>
          <w:rFonts w:ascii="Times New Roman" w:hAnsi="Times New Roman"/>
          <w:b/>
          <w:sz w:val="28"/>
          <w:szCs w:val="28"/>
        </w:rPr>
        <w:t>до</w:t>
      </w:r>
      <w:r w:rsidR="009C013D" w:rsidRPr="00921729">
        <w:rPr>
          <w:rFonts w:ascii="Times New Roman" w:hAnsi="Times New Roman"/>
          <w:b/>
          <w:sz w:val="28"/>
          <w:szCs w:val="28"/>
        </w:rPr>
        <w:t xml:space="preserve"> </w:t>
      </w:r>
      <w:r w:rsidR="00921729" w:rsidRPr="00921729">
        <w:rPr>
          <w:rFonts w:ascii="Times New Roman" w:hAnsi="Times New Roman"/>
          <w:b/>
          <w:sz w:val="28"/>
          <w:szCs w:val="28"/>
        </w:rPr>
        <w:t>13.02.</w:t>
      </w:r>
      <w:r w:rsidR="00A2025E" w:rsidRPr="00921729">
        <w:rPr>
          <w:rFonts w:ascii="Times New Roman" w:hAnsi="Times New Roman"/>
          <w:b/>
          <w:sz w:val="28"/>
          <w:szCs w:val="28"/>
        </w:rPr>
        <w:t>20</w:t>
      </w:r>
      <w:r w:rsidR="007D5A1B" w:rsidRPr="00921729">
        <w:rPr>
          <w:rFonts w:ascii="Times New Roman" w:hAnsi="Times New Roman"/>
          <w:b/>
          <w:sz w:val="28"/>
          <w:szCs w:val="28"/>
        </w:rPr>
        <w:t>20</w:t>
      </w:r>
      <w:r w:rsidRPr="00921729">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w:t>
      </w:r>
      <w:r w:rsidR="00444A48">
        <w:rPr>
          <w:rFonts w:ascii="Times New Roman" w:hAnsi="Times New Roman"/>
          <w:sz w:val="28"/>
          <w:szCs w:val="28"/>
        </w:rPr>
        <w:t>20</w:t>
      </w:r>
      <w:r w:rsidR="00081EC4">
        <w:rPr>
          <w:rFonts w:ascii="Times New Roman" w:hAnsi="Times New Roman"/>
          <w:sz w:val="28"/>
          <w:szCs w:val="28"/>
        </w:rPr>
        <w:t>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Pr="00C01CCB" w:rsidRDefault="00494326" w:rsidP="00494326">
      <w:pPr>
        <w:pStyle w:val="af7"/>
        <w:jc w:val="both"/>
        <w:rPr>
          <w:rFonts w:ascii="Times New Roman" w:hAnsi="Times New Roman"/>
          <w:b/>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sidRPr="00921729">
        <w:rPr>
          <w:rFonts w:ascii="Times New Roman" w:hAnsi="Times New Roman"/>
          <w:sz w:val="28"/>
          <w:szCs w:val="28"/>
        </w:rPr>
        <w:t>№ 20</w:t>
      </w:r>
      <w:r w:rsidR="003062CE" w:rsidRPr="00921729">
        <w:rPr>
          <w:rFonts w:ascii="Times New Roman" w:hAnsi="Times New Roman"/>
          <w:sz w:val="28"/>
          <w:szCs w:val="28"/>
        </w:rPr>
        <w:t>)</w:t>
      </w:r>
      <w:r w:rsidR="00921729" w:rsidRPr="00921729">
        <w:rPr>
          <w:rFonts w:ascii="Times New Roman" w:hAnsi="Times New Roman"/>
          <w:sz w:val="28"/>
          <w:szCs w:val="28"/>
        </w:rPr>
        <w:t xml:space="preserve"> </w:t>
      </w:r>
      <w:r w:rsidR="00921729" w:rsidRPr="00921729">
        <w:rPr>
          <w:rFonts w:ascii="Times New Roman" w:hAnsi="Times New Roman"/>
          <w:b/>
          <w:sz w:val="28"/>
          <w:szCs w:val="28"/>
        </w:rPr>
        <w:t>17.02.</w:t>
      </w:r>
      <w:r w:rsidR="00A2025E" w:rsidRPr="00921729">
        <w:rPr>
          <w:rFonts w:ascii="Times New Roman" w:hAnsi="Times New Roman"/>
          <w:b/>
          <w:sz w:val="28"/>
          <w:szCs w:val="28"/>
        </w:rPr>
        <w:t>20</w:t>
      </w:r>
      <w:r w:rsidR="00444A48" w:rsidRPr="00921729">
        <w:rPr>
          <w:rFonts w:ascii="Times New Roman" w:hAnsi="Times New Roman"/>
          <w:b/>
          <w:sz w:val="28"/>
          <w:szCs w:val="28"/>
        </w:rPr>
        <w:t>20</w:t>
      </w:r>
      <w:r w:rsidRPr="00921729">
        <w:rPr>
          <w:rFonts w:ascii="Times New Roman" w:hAnsi="Times New Roman"/>
          <w:sz w:val="28"/>
          <w:szCs w:val="28"/>
        </w:rPr>
        <w:t xml:space="preserve"> года</w:t>
      </w:r>
      <w:r w:rsidRPr="00C01CCB">
        <w:rPr>
          <w:rFonts w:ascii="Times New Roman" w:hAnsi="Times New Roman"/>
          <w:sz w:val="28"/>
          <w:szCs w:val="28"/>
        </w:rPr>
        <w:t xml:space="preserve"> в </w:t>
      </w:r>
      <w:r w:rsidR="00310C0F">
        <w:rPr>
          <w:rFonts w:ascii="Times New Roman" w:hAnsi="Times New Roman"/>
          <w:b/>
          <w:sz w:val="28"/>
          <w:szCs w:val="28"/>
        </w:rPr>
        <w:t>15</w:t>
      </w:r>
      <w:r w:rsidR="003062CE" w:rsidRPr="00C01CCB">
        <w:rPr>
          <w:rFonts w:ascii="Times New Roman" w:hAnsi="Times New Roman"/>
          <w:b/>
          <w:sz w:val="28"/>
          <w:szCs w:val="28"/>
        </w:rPr>
        <w:t xml:space="preserve"> часов</w:t>
      </w:r>
      <w:r w:rsidR="00C01CCB" w:rsidRPr="00C01CCB">
        <w:rPr>
          <w:rFonts w:ascii="Times New Roman" w:hAnsi="Times New Roman"/>
          <w:b/>
          <w:sz w:val="28"/>
          <w:szCs w:val="28"/>
        </w:rPr>
        <w:t xml:space="preserve"> 00 минут</w:t>
      </w: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w:t>
      </w:r>
      <w:r w:rsidRPr="00580619">
        <w:rPr>
          <w:rFonts w:cs="Arial"/>
          <w:sz w:val="28"/>
          <w:szCs w:val="28"/>
        </w:rPr>
        <w:lastRenderedPageBreak/>
        <w:t xml:space="preserve">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sidRPr="00921729">
        <w:rPr>
          <w:rFonts w:ascii="Times New Roman" w:hAnsi="Times New Roman"/>
          <w:sz w:val="28"/>
          <w:szCs w:val="28"/>
        </w:rPr>
        <w:t>№ 20)</w:t>
      </w:r>
      <w:r w:rsidR="00001E57" w:rsidRPr="00921729">
        <w:rPr>
          <w:rFonts w:ascii="Times New Roman" w:hAnsi="Times New Roman"/>
          <w:sz w:val="28"/>
          <w:szCs w:val="28"/>
        </w:rPr>
        <w:t xml:space="preserve"> </w:t>
      </w:r>
      <w:r w:rsidR="00921729" w:rsidRPr="00921729">
        <w:rPr>
          <w:rFonts w:ascii="Times New Roman" w:hAnsi="Times New Roman"/>
          <w:b/>
          <w:sz w:val="28"/>
          <w:szCs w:val="28"/>
        </w:rPr>
        <w:t>19.02.</w:t>
      </w:r>
      <w:r w:rsidR="00310C0F" w:rsidRPr="00921729">
        <w:rPr>
          <w:rFonts w:ascii="Times New Roman" w:hAnsi="Times New Roman"/>
          <w:b/>
          <w:sz w:val="28"/>
          <w:szCs w:val="28"/>
        </w:rPr>
        <w:t>2020</w:t>
      </w:r>
      <w:r w:rsidR="004D72FC" w:rsidRPr="00C01CCB">
        <w:rPr>
          <w:rFonts w:ascii="Times New Roman" w:hAnsi="Times New Roman"/>
          <w:b/>
          <w:sz w:val="28"/>
          <w:szCs w:val="28"/>
        </w:rPr>
        <w:t xml:space="preserve">   </w:t>
      </w:r>
      <w:r w:rsidR="00AA0C2D" w:rsidRPr="00C01CCB">
        <w:rPr>
          <w:rFonts w:ascii="Times New Roman" w:hAnsi="Times New Roman"/>
          <w:sz w:val="28"/>
          <w:szCs w:val="28"/>
        </w:rPr>
        <w:t xml:space="preserve"> </w:t>
      </w:r>
      <w:r w:rsidRPr="00C01CCB">
        <w:rPr>
          <w:rFonts w:ascii="Times New Roman" w:hAnsi="Times New Roman"/>
          <w:sz w:val="28"/>
          <w:szCs w:val="28"/>
        </w:rPr>
        <w:t xml:space="preserve">года, </w:t>
      </w:r>
      <w:r w:rsidR="00482A8A" w:rsidRPr="00C01CCB">
        <w:rPr>
          <w:rFonts w:ascii="Times New Roman" w:hAnsi="Times New Roman"/>
          <w:sz w:val="28"/>
          <w:szCs w:val="28"/>
        </w:rPr>
        <w:t xml:space="preserve">в </w:t>
      </w:r>
      <w:r w:rsidR="009C013D" w:rsidRPr="00C01CCB">
        <w:rPr>
          <w:rFonts w:ascii="Times New Roman" w:hAnsi="Times New Roman"/>
          <w:b/>
          <w:sz w:val="28"/>
          <w:szCs w:val="28"/>
        </w:rPr>
        <w:t xml:space="preserve"> </w:t>
      </w:r>
      <w:r w:rsidR="006B7C06" w:rsidRPr="00C01CCB">
        <w:rPr>
          <w:rFonts w:ascii="Times New Roman" w:hAnsi="Times New Roman"/>
          <w:b/>
          <w:sz w:val="28"/>
          <w:szCs w:val="28"/>
        </w:rPr>
        <w:t>09</w:t>
      </w:r>
      <w:r w:rsidR="00F05037" w:rsidRPr="00C01CCB">
        <w:rPr>
          <w:rFonts w:ascii="Times New Roman" w:hAnsi="Times New Roman"/>
          <w:b/>
          <w:sz w:val="28"/>
          <w:szCs w:val="28"/>
        </w:rPr>
        <w:t xml:space="preserve"> часов </w:t>
      </w:r>
      <w:r w:rsidR="004D72FC" w:rsidRPr="00C01CCB">
        <w:rPr>
          <w:rFonts w:ascii="Times New Roman" w:hAnsi="Times New Roman"/>
          <w:b/>
          <w:sz w:val="28"/>
          <w:szCs w:val="28"/>
        </w:rPr>
        <w:t>0</w:t>
      </w:r>
      <w:r w:rsidR="006714BF" w:rsidRPr="00C01CCB">
        <w:rPr>
          <w:rFonts w:ascii="Times New Roman" w:hAnsi="Times New Roman"/>
          <w:b/>
          <w:sz w:val="28"/>
          <w:szCs w:val="28"/>
        </w:rPr>
        <w:t>0</w:t>
      </w:r>
      <w:r w:rsidRPr="00C01CCB">
        <w:rPr>
          <w:rFonts w:ascii="Times New Roman" w:hAnsi="Times New Roman"/>
          <w:sz w:val="28"/>
          <w:szCs w:val="28"/>
        </w:rPr>
        <w:t xml:space="preserve"> </w:t>
      </w:r>
      <w:r w:rsidR="00F05037" w:rsidRPr="00C01CCB">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lastRenderedPageBreak/>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 xml:space="preserve">е </w:t>
      </w:r>
      <w:r w:rsidR="00310C0F">
        <w:rPr>
          <w:rFonts w:ascii="Times New Roman" w:eastAsia="Andale Sans UI" w:hAnsi="Times New Roman"/>
          <w:kern w:val="1"/>
          <w:sz w:val="24"/>
          <w:szCs w:val="24"/>
        </w:rPr>
        <w:t>производство</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w:t>
      </w:r>
      <w:r w:rsidR="00310C0F">
        <w:rPr>
          <w:rFonts w:ascii="Times New Roman" w:hAnsi="Times New Roman"/>
          <w:sz w:val="28"/>
          <w:szCs w:val="28"/>
        </w:rPr>
        <w:t>20</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00310C0F">
              <w:rPr>
                <w:rFonts w:eastAsia="Andale Sans UI"/>
                <w:b/>
                <w:kern w:val="1"/>
                <w:sz w:val="22"/>
                <w:szCs w:val="22"/>
              </w:rPr>
              <w:t xml:space="preserve"> производство</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w:t>
      </w:r>
      <w:r w:rsidR="00310C0F">
        <w:rPr>
          <w:rFonts w:ascii="Times New Roman" w:hAnsi="Times New Roman"/>
        </w:rPr>
        <w:t>20</w:t>
      </w:r>
      <w:r w:rsidRPr="00C9364E">
        <w:rPr>
          <w:rFonts w:ascii="Times New Roman" w:hAnsi="Times New Roman"/>
        </w:rPr>
        <w:t xml:space="preserve">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sidR="004D72FC">
        <w:rPr>
          <w:rFonts w:ascii="Times New Roman" w:hAnsi="Times New Roman"/>
          <w:sz w:val="24"/>
          <w:szCs w:val="24"/>
        </w:rPr>
        <w:t>ого органа о постановке на учет.</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w:t>
      </w:r>
      <w:r w:rsidR="00310C0F">
        <w:rPr>
          <w:rFonts w:ascii="Times New Roman" w:hAnsi="Times New Roman"/>
          <w:b/>
          <w:bCs/>
          <w:sz w:val="28"/>
          <w:szCs w:val="28"/>
        </w:rPr>
        <w:t xml:space="preserve">20 </w:t>
      </w:r>
      <w:r>
        <w:rPr>
          <w:rFonts w:ascii="Times New Roman" w:hAnsi="Times New Roman"/>
          <w:b/>
          <w:bCs/>
          <w:sz w:val="28"/>
          <w:szCs w:val="28"/>
        </w:rPr>
        <w:t>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5D03C7" w:rsidRDefault="005D03C7"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w:t>
      </w:r>
      <w:r w:rsidR="00310C0F">
        <w:rPr>
          <w:rFonts w:ascii="Times New Roman" w:hAnsi="Times New Roman"/>
          <w:sz w:val="28"/>
          <w:szCs w:val="28"/>
        </w:rPr>
        <w:t>20</w:t>
      </w:r>
      <w:r w:rsidRPr="00FB4D5F">
        <w:rPr>
          <w:rFonts w:ascii="Times New Roman" w:hAnsi="Times New Roman"/>
          <w:sz w:val="28"/>
          <w:szCs w:val="28"/>
        </w:rPr>
        <w:t>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310C0F"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2020</w:t>
      </w:r>
      <w:r w:rsidR="00F535C6">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310C0F">
        <w:rPr>
          <w:b/>
          <w:sz w:val="24"/>
          <w:szCs w:val="24"/>
        </w:rPr>
        <w:t>производство</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sidR="00310C0F">
        <w:rPr>
          <w:rFonts w:ascii="Times New Roman" w:eastAsia="Times New Roman" w:hAnsi="Times New Roman"/>
          <w:spacing w:val="3"/>
          <w:sz w:val="24"/>
          <w:szCs w:val="24"/>
          <w:lang w:eastAsia="ar-SA"/>
        </w:rPr>
        <w:t>«____» ________ 2020</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310C0F">
        <w:rPr>
          <w:rFonts w:ascii="Times New Roman" w:hAnsi="Times New Roman"/>
          <w:sz w:val="24"/>
          <w:szCs w:val="24"/>
        </w:rPr>
        <w:t>9</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 xml:space="preserve">92711105013050000120   в назначении платежа указать «Арендная плата по договору аренды земельного участка </w:t>
      </w:r>
      <w:r w:rsidR="00310C0F">
        <w:rPr>
          <w:rFonts w:ascii="Times New Roman" w:eastAsia="Times New Roman" w:hAnsi="Times New Roman"/>
          <w:sz w:val="24"/>
          <w:szCs w:val="24"/>
          <w:lang w:eastAsia="ru-RU"/>
        </w:rPr>
        <w:t>№ _________ от ______________2020</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681D55" w:rsidRDefault="00681D55" w:rsidP="00681D5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w:t>
      </w:r>
      <w:r w:rsidRPr="00681D55">
        <w:rPr>
          <w:rFonts w:ascii="Times New Roman" w:hAnsi="Times New Roman"/>
          <w:sz w:val="24"/>
          <w:szCs w:val="24"/>
          <w:lang w:eastAsia="ru-RU"/>
        </w:rPr>
        <w:t>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r>
        <w:rPr>
          <w:rFonts w:ascii="Times New Roman" w:hAnsi="Times New Roman"/>
          <w:sz w:val="24"/>
          <w:szCs w:val="24"/>
          <w:lang w:eastAsia="ru-RU"/>
        </w:rPr>
        <w:t xml:space="preserve"> </w:t>
      </w:r>
      <w:r>
        <w:rPr>
          <w:rFonts w:ascii="Times New Roman" w:eastAsia="Times New Roman" w:hAnsi="Times New Roman"/>
          <w:sz w:val="24"/>
          <w:szCs w:val="24"/>
          <w:lang w:eastAsia="ru-RU"/>
        </w:rPr>
        <w:t>при соблюдении следующих требований:</w:t>
      </w:r>
    </w:p>
    <w:p w:rsidR="00681D55" w:rsidRDefault="00681D55" w:rsidP="00681D5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681D55" w:rsidRDefault="00681D55" w:rsidP="00681D5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91DD7" w:rsidRDefault="00F535C6" w:rsidP="00681D55">
      <w:pPr>
        <w:autoSpaceDE w:val="0"/>
        <w:autoSpaceDN w:val="0"/>
        <w:adjustRightInd w:val="0"/>
        <w:spacing w:after="0" w:line="240" w:lineRule="auto"/>
        <w:jc w:val="both"/>
        <w:rPr>
          <w:rFonts w:ascii="Times New Roman" w:hAnsi="Times New Roman"/>
          <w:sz w:val="24"/>
          <w:szCs w:val="24"/>
          <w:lang w:eastAsia="ru-RU"/>
        </w:rPr>
      </w:pPr>
      <w:r w:rsidRPr="00681D55">
        <w:rPr>
          <w:rFonts w:ascii="Times New Roman" w:eastAsia="Times New Roman" w:hAnsi="Times New Roman"/>
          <w:sz w:val="24"/>
          <w:szCs w:val="24"/>
          <w:lang w:eastAsia="ru-RU"/>
        </w:rPr>
        <w:t>4.3.</w:t>
      </w:r>
      <w:r w:rsidR="00681D55" w:rsidRPr="00681D55">
        <w:rPr>
          <w:rFonts w:ascii="Times New Roman" w:eastAsia="Times New Roman" w:hAnsi="Times New Roman"/>
          <w:sz w:val="24"/>
          <w:szCs w:val="24"/>
          <w:lang w:eastAsia="ru-RU"/>
        </w:rPr>
        <w:t>6</w:t>
      </w:r>
      <w:r w:rsidRPr="00681D55">
        <w:rPr>
          <w:rFonts w:ascii="Times New Roman" w:eastAsia="Times New Roman" w:hAnsi="Times New Roman"/>
          <w:sz w:val="24"/>
          <w:szCs w:val="24"/>
          <w:lang w:eastAsia="ru-RU"/>
        </w:rPr>
        <w:t xml:space="preserve">. </w:t>
      </w:r>
      <w:r w:rsidR="00681D55" w:rsidRPr="009E5171">
        <w:rPr>
          <w:rFonts w:ascii="Times New Roman" w:eastAsia="Times New Roman" w:hAnsi="Times New Roman"/>
          <w:sz w:val="24"/>
          <w:szCs w:val="24"/>
          <w:lang w:eastAsia="ru-RU"/>
        </w:rPr>
        <w:t xml:space="preserve">В пределах срока действия Договора </w:t>
      </w:r>
      <w:r w:rsidR="000A6D4C">
        <w:rPr>
          <w:rFonts w:ascii="Times New Roman" w:eastAsia="Times New Roman" w:hAnsi="Times New Roman"/>
          <w:sz w:val="24"/>
          <w:szCs w:val="24"/>
          <w:lang w:eastAsia="ru-RU"/>
        </w:rPr>
        <w:t xml:space="preserve">при условии письменного уведомления Арендодателя и </w:t>
      </w:r>
      <w:r w:rsidR="000A6D4C" w:rsidRPr="009E5171">
        <w:rPr>
          <w:rFonts w:ascii="Times New Roman" w:eastAsia="Times New Roman" w:hAnsi="Times New Roman"/>
          <w:sz w:val="24"/>
          <w:szCs w:val="24"/>
          <w:lang w:eastAsia="ru-RU"/>
        </w:rPr>
        <w:t xml:space="preserve"> </w:t>
      </w:r>
      <w:r w:rsidR="00681D55" w:rsidRPr="009E5171">
        <w:rPr>
          <w:rFonts w:ascii="Times New Roman" w:eastAsia="Times New Roman" w:hAnsi="Times New Roman"/>
          <w:sz w:val="24"/>
          <w:szCs w:val="24"/>
          <w:lang w:eastAsia="ru-RU"/>
        </w:rPr>
        <w:t>при отсутствии задолженности по платежам передавать права аренды в залог, сдавать Участок в субаренду</w:t>
      </w:r>
      <w:r w:rsidR="000A6D4C">
        <w:rPr>
          <w:rFonts w:ascii="Times New Roman" w:eastAsia="Times New Roman" w:hAnsi="Times New Roman"/>
          <w:sz w:val="24"/>
          <w:szCs w:val="24"/>
          <w:lang w:eastAsia="ru-RU"/>
        </w:rPr>
        <w:t>.</w:t>
      </w:r>
      <w:r w:rsidR="00681D55" w:rsidRPr="009E5171">
        <w:rPr>
          <w:rFonts w:ascii="Times New Roman" w:eastAsia="Times New Roman" w:hAnsi="Times New Roman"/>
          <w:sz w:val="24"/>
          <w:szCs w:val="24"/>
          <w:lang w:eastAsia="ru-RU"/>
        </w:rPr>
        <w:t xml:space="preserve"> </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lastRenderedPageBreak/>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 xml:space="preserve">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w:t>
      </w:r>
      <w:r>
        <w:rPr>
          <w:rFonts w:ascii="Times New Roman" w:eastAsia="Times New Roman" w:hAnsi="Times New Roman"/>
          <w:color w:val="000000"/>
          <w:spacing w:val="-5"/>
          <w:sz w:val="24"/>
          <w:szCs w:val="24"/>
          <w:lang w:eastAsia="ru-RU"/>
        </w:rPr>
        <w:lastRenderedPageBreak/>
        <w:t>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w:t>
      </w:r>
      <w:r w:rsidR="00B3346B">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в</w:t>
      </w:r>
      <w:r w:rsidR="00B334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случаях, </w:t>
      </w:r>
      <w:r w:rsidR="002F4D54">
        <w:rPr>
          <w:rFonts w:ascii="Times New Roman" w:eastAsia="Times New Roman" w:hAnsi="Times New Roman"/>
          <w:sz w:val="24"/>
          <w:szCs w:val="24"/>
          <w:lang w:eastAsia="ru-RU"/>
        </w:rPr>
        <w:t>предусмотренных</w:t>
      </w:r>
      <w:r>
        <w:rPr>
          <w:rFonts w:ascii="Times New Roman" w:eastAsia="Times New Roman" w:hAnsi="Times New Roman"/>
          <w:sz w:val="24"/>
          <w:szCs w:val="24"/>
          <w:lang w:eastAsia="ru-RU"/>
        </w:rPr>
        <w:t xml:space="preserve"> </w:t>
      </w:r>
      <w:r w:rsidR="002F4D54">
        <w:rPr>
          <w:rFonts w:ascii="Times New Roman" w:eastAsia="Times New Roman" w:hAnsi="Times New Roman"/>
          <w:sz w:val="24"/>
          <w:szCs w:val="24"/>
          <w:lang w:eastAsia="ru-RU"/>
        </w:rPr>
        <w:t>действующим законодательством</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lastRenderedPageBreak/>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BA7AD0">
        <w:rPr>
          <w:b/>
          <w:sz w:val="24"/>
          <w:szCs w:val="24"/>
        </w:rPr>
        <w:t>производство</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lastRenderedPageBreak/>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0717FB">
      <w:footnotePr>
        <w:pos w:val="beneathText"/>
      </w:footnotePr>
      <w:pgSz w:w="11905" w:h="16837"/>
      <w:pgMar w:top="737" w:right="851" w:bottom="737"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764" w:rsidRDefault="00A43764">
      <w:pPr>
        <w:spacing w:after="0" w:line="240" w:lineRule="auto"/>
      </w:pPr>
      <w:r>
        <w:separator/>
      </w:r>
    </w:p>
  </w:endnote>
  <w:endnote w:type="continuationSeparator" w:id="1">
    <w:p w:rsidR="00A43764" w:rsidRDefault="00A43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764" w:rsidRDefault="00A43764">
      <w:pPr>
        <w:spacing w:after="0" w:line="240" w:lineRule="auto"/>
      </w:pPr>
      <w:r>
        <w:separator/>
      </w:r>
    </w:p>
  </w:footnote>
  <w:footnote w:type="continuationSeparator" w:id="1">
    <w:p w:rsidR="00A43764" w:rsidRDefault="00A43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90114"/>
  </w:hdrShapeDefault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17FB"/>
    <w:rsid w:val="000767A4"/>
    <w:rsid w:val="00076B9C"/>
    <w:rsid w:val="00081EC4"/>
    <w:rsid w:val="00082ADA"/>
    <w:rsid w:val="000836FB"/>
    <w:rsid w:val="00084959"/>
    <w:rsid w:val="000852C6"/>
    <w:rsid w:val="00085DF3"/>
    <w:rsid w:val="00086E9D"/>
    <w:rsid w:val="00087CA4"/>
    <w:rsid w:val="0009126D"/>
    <w:rsid w:val="00091DD7"/>
    <w:rsid w:val="000921A2"/>
    <w:rsid w:val="000921E8"/>
    <w:rsid w:val="00092F92"/>
    <w:rsid w:val="00093C2C"/>
    <w:rsid w:val="00094413"/>
    <w:rsid w:val="000A0658"/>
    <w:rsid w:val="000A4E15"/>
    <w:rsid w:val="000A4FB5"/>
    <w:rsid w:val="000A6D4C"/>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5DC5"/>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2DEC"/>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5F22"/>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6C16"/>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4D54"/>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07CBB"/>
    <w:rsid w:val="003108C1"/>
    <w:rsid w:val="003109E9"/>
    <w:rsid w:val="00310C0F"/>
    <w:rsid w:val="00311A06"/>
    <w:rsid w:val="00311A96"/>
    <w:rsid w:val="003126A0"/>
    <w:rsid w:val="00316CDD"/>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A48"/>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A05"/>
    <w:rsid w:val="004A3F15"/>
    <w:rsid w:val="004A3FE8"/>
    <w:rsid w:val="004A4702"/>
    <w:rsid w:val="004A5210"/>
    <w:rsid w:val="004A5665"/>
    <w:rsid w:val="004A64DE"/>
    <w:rsid w:val="004A678F"/>
    <w:rsid w:val="004A7CDA"/>
    <w:rsid w:val="004B2609"/>
    <w:rsid w:val="004B3A3D"/>
    <w:rsid w:val="004B414A"/>
    <w:rsid w:val="004B4D45"/>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D72FC"/>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376"/>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3C7"/>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46AF"/>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1D55"/>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5B3"/>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0669"/>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3B8"/>
    <w:rsid w:val="007D2DBD"/>
    <w:rsid w:val="007D30FD"/>
    <w:rsid w:val="007D4A69"/>
    <w:rsid w:val="007D4D49"/>
    <w:rsid w:val="007D5688"/>
    <w:rsid w:val="007D5A1B"/>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59D"/>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52F"/>
    <w:rsid w:val="008B6DE8"/>
    <w:rsid w:val="008B759E"/>
    <w:rsid w:val="008B75C9"/>
    <w:rsid w:val="008C18AC"/>
    <w:rsid w:val="008C30EE"/>
    <w:rsid w:val="008C3D30"/>
    <w:rsid w:val="008C3F1E"/>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1EAF"/>
    <w:rsid w:val="009062EA"/>
    <w:rsid w:val="0090763D"/>
    <w:rsid w:val="009121A7"/>
    <w:rsid w:val="009141C7"/>
    <w:rsid w:val="00915681"/>
    <w:rsid w:val="00915FCE"/>
    <w:rsid w:val="0091784D"/>
    <w:rsid w:val="00921729"/>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A75"/>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DF"/>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764"/>
    <w:rsid w:val="00A43959"/>
    <w:rsid w:val="00A462B0"/>
    <w:rsid w:val="00A465AD"/>
    <w:rsid w:val="00A46B7B"/>
    <w:rsid w:val="00A46FD1"/>
    <w:rsid w:val="00A47010"/>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267DA"/>
    <w:rsid w:val="00B30E91"/>
    <w:rsid w:val="00B319CF"/>
    <w:rsid w:val="00B31E61"/>
    <w:rsid w:val="00B31F27"/>
    <w:rsid w:val="00B321CB"/>
    <w:rsid w:val="00B3307E"/>
    <w:rsid w:val="00B3346B"/>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A7AD0"/>
    <w:rsid w:val="00BB1E93"/>
    <w:rsid w:val="00BB2D4D"/>
    <w:rsid w:val="00BB4520"/>
    <w:rsid w:val="00BB5AF8"/>
    <w:rsid w:val="00BB6600"/>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1CCB"/>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8BF"/>
    <w:rsid w:val="00C41E89"/>
    <w:rsid w:val="00C42062"/>
    <w:rsid w:val="00C4275F"/>
    <w:rsid w:val="00C42E90"/>
    <w:rsid w:val="00C44DA6"/>
    <w:rsid w:val="00C50652"/>
    <w:rsid w:val="00C508C3"/>
    <w:rsid w:val="00C522F4"/>
    <w:rsid w:val="00C53725"/>
    <w:rsid w:val="00C5648E"/>
    <w:rsid w:val="00C56AFA"/>
    <w:rsid w:val="00C5716B"/>
    <w:rsid w:val="00C60570"/>
    <w:rsid w:val="00C605D3"/>
    <w:rsid w:val="00C62AAF"/>
    <w:rsid w:val="00C63B2D"/>
    <w:rsid w:val="00C646BE"/>
    <w:rsid w:val="00C649F4"/>
    <w:rsid w:val="00C64D93"/>
    <w:rsid w:val="00C65C4B"/>
    <w:rsid w:val="00C65C9E"/>
    <w:rsid w:val="00C668D5"/>
    <w:rsid w:val="00C66EFE"/>
    <w:rsid w:val="00C70197"/>
    <w:rsid w:val="00C71469"/>
    <w:rsid w:val="00C7174C"/>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38"/>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303"/>
    <w:rsid w:val="00E05ECE"/>
    <w:rsid w:val="00E07845"/>
    <w:rsid w:val="00E11D40"/>
    <w:rsid w:val="00E145F4"/>
    <w:rsid w:val="00E15621"/>
    <w:rsid w:val="00E159EC"/>
    <w:rsid w:val="00E15F4C"/>
    <w:rsid w:val="00E16D01"/>
    <w:rsid w:val="00E21229"/>
    <w:rsid w:val="00E21DD5"/>
    <w:rsid w:val="00E22C01"/>
    <w:rsid w:val="00E22FDE"/>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5EED"/>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4BC"/>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579</TotalTime>
  <Pages>20</Pages>
  <Words>8215</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23</cp:revision>
  <cp:lastPrinted>2020-01-17T11:34:00Z</cp:lastPrinted>
  <dcterms:created xsi:type="dcterms:W3CDTF">2018-09-28T07:57:00Z</dcterms:created>
  <dcterms:modified xsi:type="dcterms:W3CDTF">2020-01-17T11:36:00Z</dcterms:modified>
</cp:coreProperties>
</file>