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D5688" w:rsidRDefault="007D568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D80B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21.05.</w:t>
      </w:r>
      <w:r w:rsidR="00743139">
        <w:rPr>
          <w:rFonts w:ascii="Times New Roman" w:eastAsia="Andale Sans UI" w:hAnsi="Times New Roman"/>
          <w:kern w:val="1"/>
          <w:sz w:val="28"/>
          <w:szCs w:val="28"/>
          <w:u w:val="single"/>
        </w:rPr>
        <w:t>2021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6F63B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№</w:t>
      </w:r>
      <w:r w:rsidR="006A063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D80BEF">
        <w:rPr>
          <w:rFonts w:ascii="Times New Roman" w:eastAsia="Andale Sans UI" w:hAnsi="Times New Roman"/>
          <w:kern w:val="1"/>
          <w:sz w:val="28"/>
          <w:szCs w:val="28"/>
          <w:u w:val="single"/>
        </w:rPr>
        <w:t>277</w:t>
      </w:r>
      <w:bookmarkStart w:id="0" w:name="_GoBack"/>
      <w:bookmarkEnd w:id="0"/>
      <w:r w:rsidR="006A063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                </w:t>
      </w:r>
    </w:p>
    <w:p w:rsidR="003A445C" w:rsidRDefault="005A1B53" w:rsidP="007070EE">
      <w:pPr>
        <w:widowControl w:val="0"/>
        <w:suppressAutoHyphens/>
        <w:spacing w:after="0" w:line="240" w:lineRule="auto"/>
        <w:ind w:left="180" w:firstLine="123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п.г.т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>. Анна</w:t>
      </w:r>
    </w:p>
    <w:p w:rsidR="00694CE9" w:rsidRDefault="00EC509B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EC509B">
        <w:rPr>
          <w:rFonts w:ascii="Times New Roman" w:eastAsia="Andale Sans UI" w:hAnsi="Times New Roman"/>
          <w:kern w:val="1"/>
          <w:sz w:val="28"/>
          <w:szCs w:val="28"/>
        </w:rPr>
        <w:t>О внесении изменений в постановление</w:t>
      </w:r>
    </w:p>
    <w:p w:rsidR="00694CE9" w:rsidRDefault="00EC509B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EC509B">
        <w:rPr>
          <w:rFonts w:ascii="Times New Roman" w:eastAsia="Andale Sans UI" w:hAnsi="Times New Roman"/>
          <w:kern w:val="1"/>
          <w:sz w:val="28"/>
          <w:szCs w:val="28"/>
        </w:rPr>
        <w:t>администрации</w:t>
      </w:r>
      <w:r w:rsidR="00694CE9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EC509B">
        <w:rPr>
          <w:rFonts w:ascii="Times New Roman" w:eastAsia="Andale Sans UI" w:hAnsi="Times New Roman"/>
          <w:kern w:val="1"/>
          <w:sz w:val="28"/>
          <w:szCs w:val="28"/>
        </w:rPr>
        <w:t xml:space="preserve"> Аннинского </w:t>
      </w:r>
      <w:proofErr w:type="gramStart"/>
      <w:r w:rsidRPr="00EC509B">
        <w:rPr>
          <w:rFonts w:ascii="Times New Roman" w:eastAsia="Andale Sans UI" w:hAnsi="Times New Roman"/>
          <w:kern w:val="1"/>
          <w:sz w:val="28"/>
          <w:szCs w:val="28"/>
        </w:rPr>
        <w:t>муниципального</w:t>
      </w:r>
      <w:proofErr w:type="gramEnd"/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6451"/>
      </w:tblGrid>
      <w:tr w:rsidR="007F2B8A" w:rsidRPr="00EC509B" w:rsidTr="00C90440">
        <w:trPr>
          <w:trHeight w:val="793"/>
        </w:trPr>
        <w:tc>
          <w:tcPr>
            <w:tcW w:w="6451" w:type="dxa"/>
          </w:tcPr>
          <w:p w:rsidR="00694CE9" w:rsidRDefault="00EC509B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района Воронежской области</w:t>
            </w:r>
            <w:r w:rsidR="00694CE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 </w:t>
            </w:r>
          </w:p>
          <w:p w:rsidR="00EC509B" w:rsidRPr="00EC509B" w:rsidRDefault="00EC509B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№235 от 12.05.2021 года</w:t>
            </w:r>
          </w:p>
          <w:p w:rsidR="007F2B8A" w:rsidRPr="00EC509B" w:rsidRDefault="00EC509B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«</w:t>
            </w:r>
            <w:r w:rsidR="009A3AA8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условиях проведения </w:t>
            </w:r>
            <w:r w:rsidR="00C62AAF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6A063A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повторного </w:t>
            </w:r>
            <w:r w:rsidR="00CC55A8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открытого</w:t>
            </w:r>
          </w:p>
          <w:p w:rsidR="00CC55A8" w:rsidRPr="00EC509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аукциона на право заключения договор</w:t>
            </w:r>
            <w:r w:rsidR="006A063A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</w:p>
          <w:p w:rsidR="00144E0C" w:rsidRPr="00EC509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аренды земельн</w:t>
            </w:r>
            <w:r w:rsidR="006A063A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 w:rsidR="00585376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6A063A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  <w:r w:rsidR="00C90440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144E0C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государственная </w:t>
            </w:r>
            <w:r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</w:t>
            </w:r>
            <w:r w:rsidR="00144E0C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ь</w:t>
            </w:r>
            <w:r w:rsidR="00633C43" w:rsidRPr="00EC50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44E0C" w:rsidRPr="00EC509B">
              <w:rPr>
                <w:rFonts w:ascii="Times New Roman" w:hAnsi="Times New Roman"/>
                <w:sz w:val="28"/>
                <w:szCs w:val="28"/>
                <w:lang w:eastAsia="ru-RU"/>
              </w:rPr>
              <w:t>на которы</w:t>
            </w:r>
            <w:r w:rsidR="006A063A" w:rsidRPr="00EC509B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  <w:p w:rsidR="00CC55A8" w:rsidRPr="00EC509B" w:rsidRDefault="00144E0C" w:rsidP="0074313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EC509B">
              <w:rPr>
                <w:rFonts w:ascii="Times New Roman" w:hAnsi="Times New Roman"/>
                <w:sz w:val="28"/>
                <w:szCs w:val="28"/>
                <w:lang w:eastAsia="ru-RU"/>
              </w:rPr>
              <w:t>не разграничена</w:t>
            </w:r>
            <w:proofErr w:type="gramStart"/>
            <w:r w:rsidR="00585376" w:rsidRPr="00EC50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2FDE" w:rsidRPr="00EC509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="00E22FDE" w:rsidRPr="00EC50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55A8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 w:rsidR="00743139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использования</w:t>
            </w:r>
            <w:r w:rsidR="00E22FDE" w:rsidRP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.</w:t>
            </w:r>
            <w:r w:rsidR="00EC509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»</w:t>
            </w: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257E6F">
        <w:rPr>
          <w:rFonts w:ascii="Times New Roman" w:hAnsi="Times New Roman"/>
          <w:sz w:val="28"/>
          <w:szCs w:val="28"/>
        </w:rPr>
        <w:t xml:space="preserve"> и в связи с изменением реквизитов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257E6F">
        <w:rPr>
          <w:rFonts w:ascii="Times New Roman" w:hAnsi="Times New Roman"/>
          <w:sz w:val="28"/>
          <w:szCs w:val="28"/>
        </w:rPr>
        <w:t xml:space="preserve"> счета «Средства во временном распоряжении»,</w:t>
      </w:r>
      <w:r w:rsidR="009678D0">
        <w:rPr>
          <w:rFonts w:ascii="Times New Roman" w:hAnsi="Times New Roman"/>
          <w:sz w:val="28"/>
          <w:szCs w:val="28"/>
        </w:rPr>
        <w:t xml:space="preserve">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257E6F" w:rsidRDefault="00257E6F" w:rsidP="00257E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1. </w:t>
      </w:r>
      <w:r w:rsidRPr="00257E6F">
        <w:rPr>
          <w:rFonts w:ascii="Times New Roman" w:eastAsia="Andale Sans UI" w:hAnsi="Times New Roman"/>
          <w:kern w:val="1"/>
          <w:sz w:val="28"/>
          <w:szCs w:val="28"/>
        </w:rPr>
        <w:t>В постановление администрации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257E6F">
        <w:rPr>
          <w:rFonts w:ascii="Times New Roman" w:eastAsia="Andale Sans UI" w:hAnsi="Times New Roman"/>
          <w:kern w:val="1"/>
          <w:sz w:val="28"/>
          <w:szCs w:val="28"/>
        </w:rPr>
        <w:t xml:space="preserve"> Аннинского муниципального района Воронежской области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257E6F">
        <w:rPr>
          <w:rFonts w:ascii="Times New Roman" w:eastAsia="Andale Sans UI" w:hAnsi="Times New Roman"/>
          <w:kern w:val="1"/>
          <w:sz w:val="28"/>
          <w:szCs w:val="28"/>
        </w:rPr>
        <w:t xml:space="preserve">№235 от 12.05.2021 </w:t>
      </w:r>
      <w:proofErr w:type="spellStart"/>
      <w:r w:rsidRPr="00257E6F">
        <w:rPr>
          <w:rFonts w:ascii="Times New Roman" w:eastAsia="Andale Sans UI" w:hAnsi="Times New Roman"/>
          <w:kern w:val="1"/>
          <w:sz w:val="28"/>
          <w:szCs w:val="28"/>
        </w:rPr>
        <w:t>года</w:t>
      </w:r>
      <w:proofErr w:type="gramStart"/>
      <w:r w:rsidRPr="00EC509B">
        <w:rPr>
          <w:rFonts w:ascii="Times New Roman" w:eastAsia="Andale Sans UI" w:hAnsi="Times New Roman"/>
          <w:kern w:val="1"/>
          <w:sz w:val="28"/>
          <w:szCs w:val="28"/>
        </w:rPr>
        <w:t>«О</w:t>
      </w:r>
      <w:proofErr w:type="gramEnd"/>
      <w:r w:rsidRPr="00EC509B">
        <w:rPr>
          <w:rFonts w:ascii="Times New Roman" w:eastAsia="Andale Sans UI" w:hAnsi="Times New Roman"/>
          <w:kern w:val="1"/>
          <w:sz w:val="28"/>
          <w:szCs w:val="28"/>
        </w:rPr>
        <w:t>б</w:t>
      </w:r>
      <w:proofErr w:type="spellEnd"/>
      <w:r w:rsidRPr="00EC509B">
        <w:rPr>
          <w:rFonts w:ascii="Times New Roman" w:eastAsia="Andale Sans UI" w:hAnsi="Times New Roman"/>
          <w:kern w:val="1"/>
          <w:sz w:val="28"/>
          <w:szCs w:val="28"/>
        </w:rPr>
        <w:t xml:space="preserve"> условиях проведения  повторного открытого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EC509B">
        <w:rPr>
          <w:rFonts w:ascii="Times New Roman" w:eastAsia="Andale Sans UI" w:hAnsi="Times New Roman"/>
          <w:kern w:val="1"/>
          <w:sz w:val="28"/>
          <w:szCs w:val="28"/>
        </w:rPr>
        <w:t>аукциона на право заключения договора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EC509B">
        <w:rPr>
          <w:rFonts w:ascii="Times New Roman" w:eastAsia="Andale Sans UI" w:hAnsi="Times New Roman"/>
          <w:kern w:val="1"/>
          <w:sz w:val="28"/>
          <w:szCs w:val="28"/>
        </w:rPr>
        <w:t>аренды земельного  участка  из земель сельскохозяйственного назначения, государственная собственность</w:t>
      </w:r>
      <w:r w:rsidRPr="00EC509B">
        <w:rPr>
          <w:rFonts w:ascii="Times New Roman" w:hAnsi="Times New Roman"/>
          <w:sz w:val="28"/>
          <w:szCs w:val="28"/>
          <w:lang w:eastAsia="ru-RU"/>
        </w:rPr>
        <w:t xml:space="preserve">  на который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09B">
        <w:rPr>
          <w:rFonts w:ascii="Times New Roman" w:hAnsi="Times New Roman"/>
          <w:sz w:val="28"/>
          <w:szCs w:val="28"/>
          <w:lang w:eastAsia="ru-RU"/>
        </w:rPr>
        <w:t xml:space="preserve">не разграничена, </w:t>
      </w:r>
      <w:r w:rsidRPr="00EC509B">
        <w:rPr>
          <w:rFonts w:ascii="Times New Roman" w:eastAsia="Andale Sans UI" w:hAnsi="Times New Roman"/>
          <w:kern w:val="1"/>
          <w:sz w:val="28"/>
          <w:szCs w:val="28"/>
        </w:rPr>
        <w:t>для сельскохозяйственного использования.</w:t>
      </w:r>
      <w:r>
        <w:rPr>
          <w:rFonts w:ascii="Times New Roman" w:eastAsia="Andale Sans UI" w:hAnsi="Times New Roman"/>
          <w:kern w:val="1"/>
          <w:sz w:val="28"/>
          <w:szCs w:val="28"/>
        </w:rPr>
        <w:t>» следующие изменения:</w:t>
      </w:r>
    </w:p>
    <w:p w:rsidR="007026EB" w:rsidRDefault="00257E6F" w:rsidP="007026EB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57E6F">
        <w:rPr>
          <w:rFonts w:ascii="Times New Roman" w:hAnsi="Times New Roman"/>
          <w:sz w:val="28"/>
          <w:szCs w:val="28"/>
          <w:lang w:eastAsia="ru-RU"/>
        </w:rPr>
        <w:t>1.1.</w:t>
      </w:r>
      <w:r w:rsidR="007026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Приложении № 1 </w:t>
      </w:r>
      <w:r w:rsidR="00E73002">
        <w:rPr>
          <w:rFonts w:ascii="Times New Roman" w:hAnsi="Times New Roman"/>
          <w:sz w:val="28"/>
          <w:szCs w:val="28"/>
          <w:lang w:eastAsia="ru-RU"/>
        </w:rPr>
        <w:t xml:space="preserve"> к постановлению администрации Аннинского муниципального района Воронежской области № 235 от 12.05.2021г. </w:t>
      </w:r>
      <w:r w:rsidR="007026EB">
        <w:rPr>
          <w:rFonts w:ascii="Times New Roman" w:hAnsi="Times New Roman"/>
          <w:sz w:val="28"/>
          <w:szCs w:val="28"/>
          <w:lang w:eastAsia="ru-RU"/>
        </w:rPr>
        <w:t>«</w:t>
      </w:r>
      <w:r w:rsidR="007026EB" w:rsidRPr="007026EB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проведении повторного открытого аукциона на право заключения договора аренды земельного участка из земель сельскохозяйственного назначения, государственная собственность на который не разграничена, для сельскохозяйственного использования</w:t>
      </w:r>
      <w:proofErr w:type="gramStart"/>
      <w:r w:rsidR="007026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.» </w:t>
      </w:r>
      <w:proofErr w:type="gramEnd"/>
      <w:r w:rsidR="007026EB" w:rsidRPr="007026EB">
        <w:rPr>
          <w:rFonts w:ascii="Times New Roman" w:eastAsia="Times New Roman" w:hAnsi="Times New Roman"/>
          <w:sz w:val="28"/>
          <w:szCs w:val="28"/>
          <w:lang w:eastAsia="ru-RU"/>
        </w:rPr>
        <w:t>после слов</w:t>
      </w:r>
      <w:r w:rsidR="007026E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026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7026EB" w:rsidRPr="00494326">
        <w:rPr>
          <w:rFonts w:ascii="Times New Roman" w:hAnsi="Times New Roman"/>
          <w:b/>
          <w:sz w:val="28"/>
          <w:szCs w:val="28"/>
        </w:rPr>
        <w:t>Порядок внесения задатка</w:t>
      </w:r>
      <w:proofErr w:type="gramStart"/>
      <w:r w:rsidR="007026EB" w:rsidRPr="00494326">
        <w:rPr>
          <w:rFonts w:ascii="Times New Roman" w:hAnsi="Times New Roman"/>
          <w:b/>
          <w:sz w:val="28"/>
          <w:szCs w:val="28"/>
        </w:rPr>
        <w:t>:</w:t>
      </w:r>
      <w:r w:rsidR="007026EB">
        <w:rPr>
          <w:rFonts w:ascii="Times New Roman" w:hAnsi="Times New Roman"/>
          <w:b/>
          <w:sz w:val="28"/>
          <w:szCs w:val="28"/>
        </w:rPr>
        <w:t>»</w:t>
      </w:r>
      <w:proofErr w:type="gramEnd"/>
      <w:r w:rsidR="007026EB" w:rsidRPr="00494326">
        <w:rPr>
          <w:rFonts w:ascii="Times New Roman" w:hAnsi="Times New Roman"/>
          <w:b/>
          <w:sz w:val="28"/>
          <w:szCs w:val="28"/>
        </w:rPr>
        <w:t xml:space="preserve"> </w:t>
      </w:r>
      <w:r w:rsidR="007026EB" w:rsidRPr="007026EB">
        <w:rPr>
          <w:rFonts w:ascii="Times New Roman" w:hAnsi="Times New Roman"/>
          <w:sz w:val="28"/>
          <w:szCs w:val="28"/>
        </w:rPr>
        <w:t>следует читать текст в следующей редакции:</w:t>
      </w:r>
    </w:p>
    <w:p w:rsidR="007026EB" w:rsidRDefault="007026EB" w:rsidP="007026EB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694CE9" w:rsidRPr="00694CE9" w:rsidRDefault="007026EB" w:rsidP="00694CE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94CE9">
        <w:rPr>
          <w:rFonts w:ascii="Times New Roman" w:hAnsi="Times New Roman"/>
          <w:sz w:val="28"/>
          <w:szCs w:val="28"/>
        </w:rPr>
        <w:t>УФК по Воронежской области (Отдел финансов Администрации Аннинского муниципального района Воронежской области, л/с 05313000680)</w:t>
      </w:r>
      <w:r w:rsidR="00694CE9" w:rsidRPr="00694CE9">
        <w:rPr>
          <w:rFonts w:ascii="Times New Roman" w:hAnsi="Times New Roman"/>
          <w:sz w:val="28"/>
          <w:szCs w:val="28"/>
        </w:rPr>
        <w:t xml:space="preserve">                           </w:t>
      </w:r>
      <w:r w:rsidRPr="00694CE9">
        <w:rPr>
          <w:rFonts w:ascii="Times New Roman" w:hAnsi="Times New Roman"/>
          <w:sz w:val="28"/>
          <w:szCs w:val="28"/>
        </w:rPr>
        <w:t xml:space="preserve"> ИНН 3601002336, КПП 360101001, </w:t>
      </w:r>
      <w:proofErr w:type="gramStart"/>
      <w:r w:rsidRPr="00694CE9">
        <w:rPr>
          <w:rFonts w:ascii="Times New Roman" w:hAnsi="Times New Roman"/>
          <w:sz w:val="28"/>
          <w:szCs w:val="28"/>
        </w:rPr>
        <w:t>р</w:t>
      </w:r>
      <w:proofErr w:type="gramEnd"/>
      <w:r w:rsidRPr="00694CE9">
        <w:rPr>
          <w:rFonts w:ascii="Times New Roman" w:hAnsi="Times New Roman"/>
          <w:sz w:val="28"/>
          <w:szCs w:val="28"/>
        </w:rPr>
        <w:t xml:space="preserve">/с 03232643206020003100  ОТДЕЛЕНИЕ </w:t>
      </w:r>
      <w:r w:rsidRPr="00694CE9">
        <w:rPr>
          <w:rFonts w:ascii="Times New Roman" w:hAnsi="Times New Roman"/>
          <w:sz w:val="28"/>
          <w:szCs w:val="28"/>
        </w:rPr>
        <w:lastRenderedPageBreak/>
        <w:t>ВОРОНЕЖ БАНКА РОССИИ //УФК ПО ВОРОНЕЖСКОЙ ОБЛАСТИ  Г. ВОРОНЕЖ, БИК 012007084, Корсчет  40102810945370000023,                                ОГРН 1023600510482»</w:t>
      </w:r>
      <w:r w:rsidR="00694CE9" w:rsidRPr="00694CE9">
        <w:rPr>
          <w:rFonts w:ascii="Times New Roman" w:hAnsi="Times New Roman"/>
          <w:sz w:val="28"/>
          <w:szCs w:val="28"/>
        </w:rPr>
        <w:t>.</w:t>
      </w:r>
    </w:p>
    <w:p w:rsidR="00694CE9" w:rsidRDefault="007026EB" w:rsidP="00694CE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94CE9">
        <w:rPr>
          <w:rFonts w:ascii="Times New Roman" w:hAnsi="Times New Roman"/>
          <w:sz w:val="28"/>
          <w:szCs w:val="28"/>
        </w:rPr>
        <w:t xml:space="preserve">В назначении платежа указать: «Оплата задатка для участия в повторном аукционе на право заключения договора аренды земельного участка по Лоту №___       площадь  ______________ </w:t>
      </w:r>
      <w:proofErr w:type="spellStart"/>
      <w:r w:rsidRPr="00694CE9">
        <w:rPr>
          <w:rFonts w:ascii="Times New Roman" w:hAnsi="Times New Roman"/>
          <w:sz w:val="28"/>
          <w:szCs w:val="28"/>
        </w:rPr>
        <w:t>кв.м</w:t>
      </w:r>
      <w:proofErr w:type="spellEnd"/>
      <w:r w:rsidRPr="00694CE9">
        <w:rPr>
          <w:rFonts w:ascii="Times New Roman" w:hAnsi="Times New Roman"/>
          <w:sz w:val="28"/>
          <w:szCs w:val="28"/>
        </w:rPr>
        <w:t>., кадастровый номер _________________, дата повторного аукциона  «___» _____2021г.».</w:t>
      </w:r>
    </w:p>
    <w:p w:rsidR="00694CE9" w:rsidRPr="00694CE9" w:rsidRDefault="00694CE9" w:rsidP="00694CE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9E49E2" w:rsidRPr="00694CE9" w:rsidRDefault="00694CE9" w:rsidP="00694C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E49E2" w:rsidRPr="00694CE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="009E49E2" w:rsidRPr="00694CE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E49E2" w:rsidRPr="00694CE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 w:rsidR="000636E4" w:rsidRPr="00694CE9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9E49E2" w:rsidRPr="00694C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D5688" w:rsidRDefault="007D5688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D5688" w:rsidRPr="00560C56" w:rsidRDefault="007D5688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Глава Аннинского </w:t>
            </w:r>
            <w:proofErr w:type="gramStart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  <w:proofErr w:type="spellEnd"/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E08" w:rsidRDefault="00D72E0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7FB" w:rsidRDefault="000717FB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717FB" w:rsidSect="000717FB">
      <w:footnotePr>
        <w:pos w:val="beneathText"/>
      </w:footnotePr>
      <w:pgSz w:w="11905" w:h="16837"/>
      <w:pgMar w:top="737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36" w:rsidRDefault="00D44C36">
      <w:pPr>
        <w:spacing w:after="0" w:line="240" w:lineRule="auto"/>
      </w:pPr>
      <w:r>
        <w:separator/>
      </w:r>
    </w:p>
  </w:endnote>
  <w:endnote w:type="continuationSeparator" w:id="0">
    <w:p w:rsidR="00D44C36" w:rsidRDefault="00D4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36" w:rsidRDefault="00D44C36">
      <w:pPr>
        <w:spacing w:after="0" w:line="240" w:lineRule="auto"/>
      </w:pPr>
      <w:r>
        <w:separator/>
      </w:r>
    </w:p>
  </w:footnote>
  <w:footnote w:type="continuationSeparator" w:id="0">
    <w:p w:rsidR="00D44C36" w:rsidRDefault="00D4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3C6475CE"/>
    <w:multiLevelType w:val="multilevel"/>
    <w:tmpl w:val="668093B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41FB3"/>
    <w:multiLevelType w:val="multilevel"/>
    <w:tmpl w:val="94E499B8"/>
    <w:lvl w:ilvl="0">
      <w:start w:val="4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660" w:hanging="660"/>
      </w:pPr>
    </w:lvl>
    <w:lvl w:ilvl="2">
      <w:start w:val="1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86C34"/>
    <w:multiLevelType w:val="hybridMultilevel"/>
    <w:tmpl w:val="974E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4913D93"/>
    <w:multiLevelType w:val="multilevel"/>
    <w:tmpl w:val="CDE68B6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10"/>
  </w:num>
  <w:num w:numId="16">
    <w:abstractNumId w:val="20"/>
  </w:num>
  <w:num w:numId="17">
    <w:abstractNumId w:val="23"/>
  </w:num>
  <w:num w:numId="18">
    <w:abstractNumId w:val="12"/>
  </w:num>
  <w:num w:numId="19">
    <w:abstractNumId w:val="17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4"/>
    </w:lvlOverride>
    <w:lvlOverride w:ilvl="1">
      <w:startOverride w:val="4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1E57"/>
    <w:rsid w:val="0000407B"/>
    <w:rsid w:val="000049CC"/>
    <w:rsid w:val="00004B86"/>
    <w:rsid w:val="00007331"/>
    <w:rsid w:val="000074F3"/>
    <w:rsid w:val="00011177"/>
    <w:rsid w:val="0001240C"/>
    <w:rsid w:val="000139C0"/>
    <w:rsid w:val="00016C68"/>
    <w:rsid w:val="00017D69"/>
    <w:rsid w:val="00017DDA"/>
    <w:rsid w:val="000203A8"/>
    <w:rsid w:val="00021039"/>
    <w:rsid w:val="00021DC8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3A25"/>
    <w:rsid w:val="000475D5"/>
    <w:rsid w:val="000512DC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B3B"/>
    <w:rsid w:val="000717FB"/>
    <w:rsid w:val="000767A4"/>
    <w:rsid w:val="00076B9C"/>
    <w:rsid w:val="00081EC4"/>
    <w:rsid w:val="00082ADA"/>
    <w:rsid w:val="000836FB"/>
    <w:rsid w:val="00084959"/>
    <w:rsid w:val="000852C6"/>
    <w:rsid w:val="00085DF3"/>
    <w:rsid w:val="00086E9D"/>
    <w:rsid w:val="00087CA4"/>
    <w:rsid w:val="0009126D"/>
    <w:rsid w:val="00091DD7"/>
    <w:rsid w:val="000921A2"/>
    <w:rsid w:val="000921E8"/>
    <w:rsid w:val="00092F92"/>
    <w:rsid w:val="00093C2C"/>
    <w:rsid w:val="00094413"/>
    <w:rsid w:val="000A0658"/>
    <w:rsid w:val="000A4E15"/>
    <w:rsid w:val="000A4FB5"/>
    <w:rsid w:val="000A6D4C"/>
    <w:rsid w:val="000B103A"/>
    <w:rsid w:val="000B1792"/>
    <w:rsid w:val="000B1C0E"/>
    <w:rsid w:val="000B1D75"/>
    <w:rsid w:val="000B26F7"/>
    <w:rsid w:val="000B49F2"/>
    <w:rsid w:val="000B5162"/>
    <w:rsid w:val="000B5A6A"/>
    <w:rsid w:val="000B637C"/>
    <w:rsid w:val="000B6B28"/>
    <w:rsid w:val="000B7635"/>
    <w:rsid w:val="000C052A"/>
    <w:rsid w:val="000C082C"/>
    <w:rsid w:val="000C08B7"/>
    <w:rsid w:val="000C0E5A"/>
    <w:rsid w:val="000C331A"/>
    <w:rsid w:val="000C3EA1"/>
    <w:rsid w:val="000C5256"/>
    <w:rsid w:val="000C5EF3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5203"/>
    <w:rsid w:val="000E5D81"/>
    <w:rsid w:val="000E6875"/>
    <w:rsid w:val="000E74BA"/>
    <w:rsid w:val="000F0822"/>
    <w:rsid w:val="000F0EED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5DC5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370CD"/>
    <w:rsid w:val="00140AE1"/>
    <w:rsid w:val="00140E57"/>
    <w:rsid w:val="00141D58"/>
    <w:rsid w:val="00142934"/>
    <w:rsid w:val="0014335B"/>
    <w:rsid w:val="0014461C"/>
    <w:rsid w:val="001449B1"/>
    <w:rsid w:val="00144E0C"/>
    <w:rsid w:val="00145B1D"/>
    <w:rsid w:val="00146098"/>
    <w:rsid w:val="00146E1E"/>
    <w:rsid w:val="00147C8B"/>
    <w:rsid w:val="001501CE"/>
    <w:rsid w:val="001502E1"/>
    <w:rsid w:val="00152A64"/>
    <w:rsid w:val="00152CF3"/>
    <w:rsid w:val="00153ABC"/>
    <w:rsid w:val="001574AD"/>
    <w:rsid w:val="00161F1A"/>
    <w:rsid w:val="00162DEC"/>
    <w:rsid w:val="001635E9"/>
    <w:rsid w:val="00167999"/>
    <w:rsid w:val="00170FBE"/>
    <w:rsid w:val="00171FB8"/>
    <w:rsid w:val="00175AA8"/>
    <w:rsid w:val="00176620"/>
    <w:rsid w:val="0017730D"/>
    <w:rsid w:val="00177347"/>
    <w:rsid w:val="001801F6"/>
    <w:rsid w:val="0018102C"/>
    <w:rsid w:val="00181C2D"/>
    <w:rsid w:val="00181C2E"/>
    <w:rsid w:val="0018251C"/>
    <w:rsid w:val="00182BEA"/>
    <w:rsid w:val="00183CD5"/>
    <w:rsid w:val="00185F22"/>
    <w:rsid w:val="001865D8"/>
    <w:rsid w:val="00186F78"/>
    <w:rsid w:val="00187228"/>
    <w:rsid w:val="00192099"/>
    <w:rsid w:val="0019559F"/>
    <w:rsid w:val="0019741F"/>
    <w:rsid w:val="001A0429"/>
    <w:rsid w:val="001A0B7E"/>
    <w:rsid w:val="001A1339"/>
    <w:rsid w:val="001A142B"/>
    <w:rsid w:val="001A2D35"/>
    <w:rsid w:val="001A453D"/>
    <w:rsid w:val="001A66EB"/>
    <w:rsid w:val="001B261F"/>
    <w:rsid w:val="001B2E96"/>
    <w:rsid w:val="001B3091"/>
    <w:rsid w:val="001B30E6"/>
    <w:rsid w:val="001B438F"/>
    <w:rsid w:val="001B4742"/>
    <w:rsid w:val="001B4909"/>
    <w:rsid w:val="001B4E53"/>
    <w:rsid w:val="001B54A6"/>
    <w:rsid w:val="001B5BFB"/>
    <w:rsid w:val="001C0307"/>
    <w:rsid w:val="001C0C27"/>
    <w:rsid w:val="001C1A6D"/>
    <w:rsid w:val="001C2AD0"/>
    <w:rsid w:val="001C5FB9"/>
    <w:rsid w:val="001D1164"/>
    <w:rsid w:val="001D2FCA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1F6650"/>
    <w:rsid w:val="00201B74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F4"/>
    <w:rsid w:val="00213B18"/>
    <w:rsid w:val="002141E6"/>
    <w:rsid w:val="0022208F"/>
    <w:rsid w:val="002249C0"/>
    <w:rsid w:val="002250FD"/>
    <w:rsid w:val="002259F7"/>
    <w:rsid w:val="002265BA"/>
    <w:rsid w:val="00226C16"/>
    <w:rsid w:val="002276F3"/>
    <w:rsid w:val="00227E97"/>
    <w:rsid w:val="002302C2"/>
    <w:rsid w:val="002312AB"/>
    <w:rsid w:val="002313F5"/>
    <w:rsid w:val="00231C0A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57E6F"/>
    <w:rsid w:val="0026125A"/>
    <w:rsid w:val="00261535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67DC7"/>
    <w:rsid w:val="0027195D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0C8"/>
    <w:rsid w:val="002937C5"/>
    <w:rsid w:val="00293B4C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6049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43FA"/>
    <w:rsid w:val="002C5EFD"/>
    <w:rsid w:val="002C60E7"/>
    <w:rsid w:val="002C71F9"/>
    <w:rsid w:val="002D1E2D"/>
    <w:rsid w:val="002D42F0"/>
    <w:rsid w:val="002D57CC"/>
    <w:rsid w:val="002D7E91"/>
    <w:rsid w:val="002E143E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1DDF"/>
    <w:rsid w:val="002F32DA"/>
    <w:rsid w:val="002F3ACA"/>
    <w:rsid w:val="002F40F3"/>
    <w:rsid w:val="002F4647"/>
    <w:rsid w:val="002F48B6"/>
    <w:rsid w:val="002F4B40"/>
    <w:rsid w:val="002F4D54"/>
    <w:rsid w:val="002F544B"/>
    <w:rsid w:val="002F6E4B"/>
    <w:rsid w:val="002F78CB"/>
    <w:rsid w:val="0030061F"/>
    <w:rsid w:val="003016F4"/>
    <w:rsid w:val="00301800"/>
    <w:rsid w:val="003026B4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07CBB"/>
    <w:rsid w:val="003108C1"/>
    <w:rsid w:val="003109E9"/>
    <w:rsid w:val="00310C0F"/>
    <w:rsid w:val="00311A06"/>
    <w:rsid w:val="00311A96"/>
    <w:rsid w:val="003126A0"/>
    <w:rsid w:val="003130BE"/>
    <w:rsid w:val="00316CDD"/>
    <w:rsid w:val="00317C1E"/>
    <w:rsid w:val="003203F1"/>
    <w:rsid w:val="003214C7"/>
    <w:rsid w:val="003246FA"/>
    <w:rsid w:val="003258B2"/>
    <w:rsid w:val="0032601F"/>
    <w:rsid w:val="0032687E"/>
    <w:rsid w:val="00327AAF"/>
    <w:rsid w:val="0033006F"/>
    <w:rsid w:val="0033063D"/>
    <w:rsid w:val="00331C62"/>
    <w:rsid w:val="003370BE"/>
    <w:rsid w:val="00337164"/>
    <w:rsid w:val="0033768E"/>
    <w:rsid w:val="00337D79"/>
    <w:rsid w:val="003400C5"/>
    <w:rsid w:val="00340D10"/>
    <w:rsid w:val="00341452"/>
    <w:rsid w:val="00344975"/>
    <w:rsid w:val="00345C84"/>
    <w:rsid w:val="00346919"/>
    <w:rsid w:val="00351BF1"/>
    <w:rsid w:val="00351F3F"/>
    <w:rsid w:val="003527CD"/>
    <w:rsid w:val="00354996"/>
    <w:rsid w:val="00355035"/>
    <w:rsid w:val="00356511"/>
    <w:rsid w:val="00357511"/>
    <w:rsid w:val="00357A4D"/>
    <w:rsid w:val="00361D5F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21F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418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1A3F"/>
    <w:rsid w:val="0040384A"/>
    <w:rsid w:val="0040400A"/>
    <w:rsid w:val="004069A1"/>
    <w:rsid w:val="004103FB"/>
    <w:rsid w:val="004121E9"/>
    <w:rsid w:val="0041399C"/>
    <w:rsid w:val="004140E8"/>
    <w:rsid w:val="00416863"/>
    <w:rsid w:val="004179A0"/>
    <w:rsid w:val="00420CE3"/>
    <w:rsid w:val="00425876"/>
    <w:rsid w:val="0042755F"/>
    <w:rsid w:val="00427C4D"/>
    <w:rsid w:val="00431B60"/>
    <w:rsid w:val="00431CC2"/>
    <w:rsid w:val="004333C8"/>
    <w:rsid w:val="004335EB"/>
    <w:rsid w:val="004343AA"/>
    <w:rsid w:val="00434ECF"/>
    <w:rsid w:val="00435369"/>
    <w:rsid w:val="00435467"/>
    <w:rsid w:val="00435DE2"/>
    <w:rsid w:val="00440543"/>
    <w:rsid w:val="00440831"/>
    <w:rsid w:val="004408ED"/>
    <w:rsid w:val="00441264"/>
    <w:rsid w:val="00441375"/>
    <w:rsid w:val="00441583"/>
    <w:rsid w:val="004417CF"/>
    <w:rsid w:val="00441815"/>
    <w:rsid w:val="00444A48"/>
    <w:rsid w:val="00444BCE"/>
    <w:rsid w:val="00445D38"/>
    <w:rsid w:val="00446722"/>
    <w:rsid w:val="00446A44"/>
    <w:rsid w:val="004523D5"/>
    <w:rsid w:val="004558AF"/>
    <w:rsid w:val="004560D8"/>
    <w:rsid w:val="00456B38"/>
    <w:rsid w:val="00456DFD"/>
    <w:rsid w:val="0046155D"/>
    <w:rsid w:val="00464AD9"/>
    <w:rsid w:val="00466053"/>
    <w:rsid w:val="0046674A"/>
    <w:rsid w:val="004672C2"/>
    <w:rsid w:val="004718EB"/>
    <w:rsid w:val="00472C15"/>
    <w:rsid w:val="004730B8"/>
    <w:rsid w:val="00473B09"/>
    <w:rsid w:val="004753A9"/>
    <w:rsid w:val="00476C2B"/>
    <w:rsid w:val="00476F2E"/>
    <w:rsid w:val="004776A3"/>
    <w:rsid w:val="00477796"/>
    <w:rsid w:val="00477AAF"/>
    <w:rsid w:val="004803C3"/>
    <w:rsid w:val="00481B74"/>
    <w:rsid w:val="00482A8A"/>
    <w:rsid w:val="00483F2F"/>
    <w:rsid w:val="004858C1"/>
    <w:rsid w:val="004870EF"/>
    <w:rsid w:val="0048740A"/>
    <w:rsid w:val="00490A73"/>
    <w:rsid w:val="00491CC8"/>
    <w:rsid w:val="00493737"/>
    <w:rsid w:val="00494326"/>
    <w:rsid w:val="0049457B"/>
    <w:rsid w:val="0049631D"/>
    <w:rsid w:val="00497338"/>
    <w:rsid w:val="00497A53"/>
    <w:rsid w:val="00497EAE"/>
    <w:rsid w:val="004A029F"/>
    <w:rsid w:val="004A0E63"/>
    <w:rsid w:val="004A134E"/>
    <w:rsid w:val="004A3A05"/>
    <w:rsid w:val="004A3F15"/>
    <w:rsid w:val="004A3FE8"/>
    <w:rsid w:val="004A461A"/>
    <w:rsid w:val="004A4702"/>
    <w:rsid w:val="004A5210"/>
    <w:rsid w:val="004A5665"/>
    <w:rsid w:val="004A64DE"/>
    <w:rsid w:val="004A678F"/>
    <w:rsid w:val="004A7CDA"/>
    <w:rsid w:val="004B2609"/>
    <w:rsid w:val="004B3A3D"/>
    <w:rsid w:val="004B414A"/>
    <w:rsid w:val="004B4D45"/>
    <w:rsid w:val="004B5564"/>
    <w:rsid w:val="004B6169"/>
    <w:rsid w:val="004B72C3"/>
    <w:rsid w:val="004B7322"/>
    <w:rsid w:val="004B783A"/>
    <w:rsid w:val="004B7A6A"/>
    <w:rsid w:val="004C0452"/>
    <w:rsid w:val="004C1B7E"/>
    <w:rsid w:val="004C2693"/>
    <w:rsid w:val="004C3BCD"/>
    <w:rsid w:val="004C3DDE"/>
    <w:rsid w:val="004C3F48"/>
    <w:rsid w:val="004D0194"/>
    <w:rsid w:val="004D0FE6"/>
    <w:rsid w:val="004D1782"/>
    <w:rsid w:val="004D3F71"/>
    <w:rsid w:val="004D5FF5"/>
    <w:rsid w:val="004D72FC"/>
    <w:rsid w:val="004E0E91"/>
    <w:rsid w:val="004E0F4B"/>
    <w:rsid w:val="004E38D2"/>
    <w:rsid w:val="004E4D02"/>
    <w:rsid w:val="004E4EE9"/>
    <w:rsid w:val="004E53FD"/>
    <w:rsid w:val="004E62E7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36C"/>
    <w:rsid w:val="004F6B2C"/>
    <w:rsid w:val="004F7C01"/>
    <w:rsid w:val="00500F05"/>
    <w:rsid w:val="005045B4"/>
    <w:rsid w:val="005062C2"/>
    <w:rsid w:val="0050722F"/>
    <w:rsid w:val="005112A9"/>
    <w:rsid w:val="00516820"/>
    <w:rsid w:val="00520876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2E6"/>
    <w:rsid w:val="00533559"/>
    <w:rsid w:val="00533A89"/>
    <w:rsid w:val="005358FF"/>
    <w:rsid w:val="00535B15"/>
    <w:rsid w:val="0053613A"/>
    <w:rsid w:val="00536358"/>
    <w:rsid w:val="00540EB5"/>
    <w:rsid w:val="00546837"/>
    <w:rsid w:val="0054692F"/>
    <w:rsid w:val="00547E82"/>
    <w:rsid w:val="0055158E"/>
    <w:rsid w:val="005520D6"/>
    <w:rsid w:val="0055233C"/>
    <w:rsid w:val="005542BF"/>
    <w:rsid w:val="005559CF"/>
    <w:rsid w:val="0055781F"/>
    <w:rsid w:val="00557E70"/>
    <w:rsid w:val="005605AF"/>
    <w:rsid w:val="00560C56"/>
    <w:rsid w:val="005636F0"/>
    <w:rsid w:val="0056447A"/>
    <w:rsid w:val="00565045"/>
    <w:rsid w:val="005658BB"/>
    <w:rsid w:val="00566073"/>
    <w:rsid w:val="005666F1"/>
    <w:rsid w:val="005676C8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B4F"/>
    <w:rsid w:val="00582FF9"/>
    <w:rsid w:val="0058496C"/>
    <w:rsid w:val="00584AA1"/>
    <w:rsid w:val="00585376"/>
    <w:rsid w:val="005859F3"/>
    <w:rsid w:val="00586EC9"/>
    <w:rsid w:val="0058742E"/>
    <w:rsid w:val="00592331"/>
    <w:rsid w:val="00592B0C"/>
    <w:rsid w:val="00594611"/>
    <w:rsid w:val="00594984"/>
    <w:rsid w:val="00595D4F"/>
    <w:rsid w:val="005976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3C7"/>
    <w:rsid w:val="005D0C0B"/>
    <w:rsid w:val="005D2071"/>
    <w:rsid w:val="005D20CF"/>
    <w:rsid w:val="005D22D8"/>
    <w:rsid w:val="005D2F82"/>
    <w:rsid w:val="005D3F23"/>
    <w:rsid w:val="005D4965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5F5770"/>
    <w:rsid w:val="006003B5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46AF"/>
    <w:rsid w:val="00615A81"/>
    <w:rsid w:val="00616171"/>
    <w:rsid w:val="006167CE"/>
    <w:rsid w:val="006173C2"/>
    <w:rsid w:val="006208B2"/>
    <w:rsid w:val="0062230D"/>
    <w:rsid w:val="00623455"/>
    <w:rsid w:val="00624F54"/>
    <w:rsid w:val="00624F70"/>
    <w:rsid w:val="00625BBC"/>
    <w:rsid w:val="00625C99"/>
    <w:rsid w:val="00626C95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76F1"/>
    <w:rsid w:val="006617D9"/>
    <w:rsid w:val="00662AC9"/>
    <w:rsid w:val="0066479E"/>
    <w:rsid w:val="00664A77"/>
    <w:rsid w:val="00665517"/>
    <w:rsid w:val="00666BF0"/>
    <w:rsid w:val="006674D2"/>
    <w:rsid w:val="00667E76"/>
    <w:rsid w:val="006714BF"/>
    <w:rsid w:val="00676619"/>
    <w:rsid w:val="006767CD"/>
    <w:rsid w:val="006811A5"/>
    <w:rsid w:val="00681CFF"/>
    <w:rsid w:val="00681D55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0ECF"/>
    <w:rsid w:val="00691200"/>
    <w:rsid w:val="0069272D"/>
    <w:rsid w:val="006928AE"/>
    <w:rsid w:val="0069440F"/>
    <w:rsid w:val="00694CE9"/>
    <w:rsid w:val="00694F0D"/>
    <w:rsid w:val="00695427"/>
    <w:rsid w:val="00695B69"/>
    <w:rsid w:val="006979CD"/>
    <w:rsid w:val="006A063A"/>
    <w:rsid w:val="006A16E2"/>
    <w:rsid w:val="006A1D01"/>
    <w:rsid w:val="006A25FF"/>
    <w:rsid w:val="006A3B62"/>
    <w:rsid w:val="006A4DCB"/>
    <w:rsid w:val="006A56B5"/>
    <w:rsid w:val="006A6797"/>
    <w:rsid w:val="006A6ABA"/>
    <w:rsid w:val="006A7CB1"/>
    <w:rsid w:val="006A7CBB"/>
    <w:rsid w:val="006B060A"/>
    <w:rsid w:val="006B0F7A"/>
    <w:rsid w:val="006B4CFB"/>
    <w:rsid w:val="006B539F"/>
    <w:rsid w:val="006B5F32"/>
    <w:rsid w:val="006B65B3"/>
    <w:rsid w:val="006B661C"/>
    <w:rsid w:val="006B66B9"/>
    <w:rsid w:val="006B6C97"/>
    <w:rsid w:val="006B72D1"/>
    <w:rsid w:val="006B7791"/>
    <w:rsid w:val="006B7C06"/>
    <w:rsid w:val="006C08AC"/>
    <w:rsid w:val="006C0927"/>
    <w:rsid w:val="006C0CF8"/>
    <w:rsid w:val="006C186E"/>
    <w:rsid w:val="006C1F09"/>
    <w:rsid w:val="006C44B0"/>
    <w:rsid w:val="006C4813"/>
    <w:rsid w:val="006C48F7"/>
    <w:rsid w:val="006C4F28"/>
    <w:rsid w:val="006C6728"/>
    <w:rsid w:val="006C79AD"/>
    <w:rsid w:val="006D16EB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230D"/>
    <w:rsid w:val="006F2D79"/>
    <w:rsid w:val="006F39A2"/>
    <w:rsid w:val="006F466F"/>
    <w:rsid w:val="006F5A23"/>
    <w:rsid w:val="006F5C3A"/>
    <w:rsid w:val="006F63B7"/>
    <w:rsid w:val="006F7728"/>
    <w:rsid w:val="006F7ADF"/>
    <w:rsid w:val="006F7FBD"/>
    <w:rsid w:val="007021E4"/>
    <w:rsid w:val="007026EB"/>
    <w:rsid w:val="00703504"/>
    <w:rsid w:val="00704F9C"/>
    <w:rsid w:val="00705549"/>
    <w:rsid w:val="00706450"/>
    <w:rsid w:val="0070666B"/>
    <w:rsid w:val="007070EE"/>
    <w:rsid w:val="00711816"/>
    <w:rsid w:val="00711AAF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15DA"/>
    <w:rsid w:val="00731743"/>
    <w:rsid w:val="00731772"/>
    <w:rsid w:val="007325DD"/>
    <w:rsid w:val="007334EF"/>
    <w:rsid w:val="007340EA"/>
    <w:rsid w:val="00734D9A"/>
    <w:rsid w:val="00737444"/>
    <w:rsid w:val="0074095B"/>
    <w:rsid w:val="00740DE0"/>
    <w:rsid w:val="00741208"/>
    <w:rsid w:val="0074194D"/>
    <w:rsid w:val="00743139"/>
    <w:rsid w:val="007444EF"/>
    <w:rsid w:val="00744512"/>
    <w:rsid w:val="00744BD9"/>
    <w:rsid w:val="00744DFC"/>
    <w:rsid w:val="00744FEA"/>
    <w:rsid w:val="00746779"/>
    <w:rsid w:val="007467D4"/>
    <w:rsid w:val="00746D0C"/>
    <w:rsid w:val="00750669"/>
    <w:rsid w:val="007522BB"/>
    <w:rsid w:val="00754D5E"/>
    <w:rsid w:val="00757CEC"/>
    <w:rsid w:val="0076152D"/>
    <w:rsid w:val="007650EE"/>
    <w:rsid w:val="007659C3"/>
    <w:rsid w:val="00765A59"/>
    <w:rsid w:val="00766A73"/>
    <w:rsid w:val="00766CDC"/>
    <w:rsid w:val="00767815"/>
    <w:rsid w:val="00771067"/>
    <w:rsid w:val="00773F64"/>
    <w:rsid w:val="00775269"/>
    <w:rsid w:val="00777B0C"/>
    <w:rsid w:val="00780FB6"/>
    <w:rsid w:val="007821D9"/>
    <w:rsid w:val="00782488"/>
    <w:rsid w:val="00782A7F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4C88"/>
    <w:rsid w:val="007C633E"/>
    <w:rsid w:val="007C6CB5"/>
    <w:rsid w:val="007C73A8"/>
    <w:rsid w:val="007C74B3"/>
    <w:rsid w:val="007D0976"/>
    <w:rsid w:val="007D1482"/>
    <w:rsid w:val="007D23B8"/>
    <w:rsid w:val="007D2DBD"/>
    <w:rsid w:val="007D30FD"/>
    <w:rsid w:val="007D4A69"/>
    <w:rsid w:val="007D4D49"/>
    <w:rsid w:val="007D5688"/>
    <w:rsid w:val="007D5A1B"/>
    <w:rsid w:val="007D5B36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E55D9"/>
    <w:rsid w:val="007F0364"/>
    <w:rsid w:val="007F06D8"/>
    <w:rsid w:val="007F2B8A"/>
    <w:rsid w:val="007F4C4D"/>
    <w:rsid w:val="00800CC7"/>
    <w:rsid w:val="00800F7C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095E"/>
    <w:rsid w:val="008323DF"/>
    <w:rsid w:val="00832F69"/>
    <w:rsid w:val="00833481"/>
    <w:rsid w:val="0083587D"/>
    <w:rsid w:val="00835C09"/>
    <w:rsid w:val="0084192B"/>
    <w:rsid w:val="008419E3"/>
    <w:rsid w:val="00842C26"/>
    <w:rsid w:val="00843725"/>
    <w:rsid w:val="00844D3E"/>
    <w:rsid w:val="00845DDB"/>
    <w:rsid w:val="008469AE"/>
    <w:rsid w:val="00847ABC"/>
    <w:rsid w:val="008520DF"/>
    <w:rsid w:val="008525DF"/>
    <w:rsid w:val="00852AD9"/>
    <w:rsid w:val="008532A1"/>
    <w:rsid w:val="008540E2"/>
    <w:rsid w:val="008557E4"/>
    <w:rsid w:val="00855C3A"/>
    <w:rsid w:val="0085683D"/>
    <w:rsid w:val="00857C9B"/>
    <w:rsid w:val="00860ACC"/>
    <w:rsid w:val="0086199F"/>
    <w:rsid w:val="00862856"/>
    <w:rsid w:val="00862B70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1350"/>
    <w:rsid w:val="00884F63"/>
    <w:rsid w:val="00890E07"/>
    <w:rsid w:val="0089295E"/>
    <w:rsid w:val="0089345A"/>
    <w:rsid w:val="00893C58"/>
    <w:rsid w:val="00893D6A"/>
    <w:rsid w:val="00893F55"/>
    <w:rsid w:val="00895A96"/>
    <w:rsid w:val="00897BF6"/>
    <w:rsid w:val="008A132B"/>
    <w:rsid w:val="008A1E3F"/>
    <w:rsid w:val="008A1EEE"/>
    <w:rsid w:val="008A359D"/>
    <w:rsid w:val="008A3E72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3EF3"/>
    <w:rsid w:val="008B51A7"/>
    <w:rsid w:val="008B652F"/>
    <w:rsid w:val="008B6DE8"/>
    <w:rsid w:val="008B759E"/>
    <w:rsid w:val="008B75C9"/>
    <w:rsid w:val="008C18AC"/>
    <w:rsid w:val="008C30EE"/>
    <w:rsid w:val="008C3D30"/>
    <w:rsid w:val="008C3F1E"/>
    <w:rsid w:val="008C7694"/>
    <w:rsid w:val="008C7F68"/>
    <w:rsid w:val="008D0F11"/>
    <w:rsid w:val="008D2225"/>
    <w:rsid w:val="008D29CD"/>
    <w:rsid w:val="008D3F51"/>
    <w:rsid w:val="008E0EDA"/>
    <w:rsid w:val="008E1079"/>
    <w:rsid w:val="008E384D"/>
    <w:rsid w:val="008F0D77"/>
    <w:rsid w:val="008F176A"/>
    <w:rsid w:val="008F1A50"/>
    <w:rsid w:val="008F226F"/>
    <w:rsid w:val="008F2B90"/>
    <w:rsid w:val="008F4C47"/>
    <w:rsid w:val="008F6E40"/>
    <w:rsid w:val="008F789D"/>
    <w:rsid w:val="00901D53"/>
    <w:rsid w:val="00901E5A"/>
    <w:rsid w:val="00901EAF"/>
    <w:rsid w:val="009062EA"/>
    <w:rsid w:val="0090763D"/>
    <w:rsid w:val="009121A7"/>
    <w:rsid w:val="009141C7"/>
    <w:rsid w:val="00915681"/>
    <w:rsid w:val="00915FCE"/>
    <w:rsid w:val="0091784D"/>
    <w:rsid w:val="00921729"/>
    <w:rsid w:val="00921EFD"/>
    <w:rsid w:val="009228E4"/>
    <w:rsid w:val="00924FBE"/>
    <w:rsid w:val="00925B42"/>
    <w:rsid w:val="0092658E"/>
    <w:rsid w:val="00926A00"/>
    <w:rsid w:val="009272A1"/>
    <w:rsid w:val="0092758E"/>
    <w:rsid w:val="00927D37"/>
    <w:rsid w:val="00930C40"/>
    <w:rsid w:val="00931553"/>
    <w:rsid w:val="00932201"/>
    <w:rsid w:val="009328DF"/>
    <w:rsid w:val="00932CBA"/>
    <w:rsid w:val="009331A7"/>
    <w:rsid w:val="00935BB8"/>
    <w:rsid w:val="009361BD"/>
    <w:rsid w:val="00936878"/>
    <w:rsid w:val="00936A75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C37"/>
    <w:rsid w:val="00986D3D"/>
    <w:rsid w:val="00986F9A"/>
    <w:rsid w:val="009875FF"/>
    <w:rsid w:val="00987C6A"/>
    <w:rsid w:val="00990C4D"/>
    <w:rsid w:val="009922AE"/>
    <w:rsid w:val="009927CD"/>
    <w:rsid w:val="009938D2"/>
    <w:rsid w:val="00994E00"/>
    <w:rsid w:val="00994EC1"/>
    <w:rsid w:val="0099551F"/>
    <w:rsid w:val="00995D4C"/>
    <w:rsid w:val="0099721F"/>
    <w:rsid w:val="009A0C99"/>
    <w:rsid w:val="009A119D"/>
    <w:rsid w:val="009A3AA8"/>
    <w:rsid w:val="009A53C6"/>
    <w:rsid w:val="009A6B63"/>
    <w:rsid w:val="009A7E43"/>
    <w:rsid w:val="009B1789"/>
    <w:rsid w:val="009B1EDF"/>
    <w:rsid w:val="009B275A"/>
    <w:rsid w:val="009B311B"/>
    <w:rsid w:val="009B35DD"/>
    <w:rsid w:val="009B4577"/>
    <w:rsid w:val="009B4CE4"/>
    <w:rsid w:val="009B57C1"/>
    <w:rsid w:val="009B6EC9"/>
    <w:rsid w:val="009B7899"/>
    <w:rsid w:val="009C013D"/>
    <w:rsid w:val="009C2232"/>
    <w:rsid w:val="009C2430"/>
    <w:rsid w:val="009C379B"/>
    <w:rsid w:val="009C3B4F"/>
    <w:rsid w:val="009C3FEA"/>
    <w:rsid w:val="009C56F7"/>
    <w:rsid w:val="009C725C"/>
    <w:rsid w:val="009D2CBE"/>
    <w:rsid w:val="009D38D4"/>
    <w:rsid w:val="009D4F6B"/>
    <w:rsid w:val="009D57E3"/>
    <w:rsid w:val="009D6621"/>
    <w:rsid w:val="009D79DF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068F"/>
    <w:rsid w:val="00A122C9"/>
    <w:rsid w:val="00A12FBF"/>
    <w:rsid w:val="00A14A38"/>
    <w:rsid w:val="00A14EF5"/>
    <w:rsid w:val="00A163CC"/>
    <w:rsid w:val="00A16E40"/>
    <w:rsid w:val="00A17D8E"/>
    <w:rsid w:val="00A2025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43B7"/>
    <w:rsid w:val="00A34492"/>
    <w:rsid w:val="00A348EA"/>
    <w:rsid w:val="00A40B05"/>
    <w:rsid w:val="00A4243F"/>
    <w:rsid w:val="00A43764"/>
    <w:rsid w:val="00A43959"/>
    <w:rsid w:val="00A462B0"/>
    <w:rsid w:val="00A465AD"/>
    <w:rsid w:val="00A46B7B"/>
    <w:rsid w:val="00A46FD1"/>
    <w:rsid w:val="00A47010"/>
    <w:rsid w:val="00A473BB"/>
    <w:rsid w:val="00A47C9D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0A5"/>
    <w:rsid w:val="00A61BA2"/>
    <w:rsid w:val="00A620C7"/>
    <w:rsid w:val="00A62811"/>
    <w:rsid w:val="00A62A74"/>
    <w:rsid w:val="00A63EDA"/>
    <w:rsid w:val="00A64899"/>
    <w:rsid w:val="00A64984"/>
    <w:rsid w:val="00A70421"/>
    <w:rsid w:val="00A715FD"/>
    <w:rsid w:val="00A7197D"/>
    <w:rsid w:val="00A74EA6"/>
    <w:rsid w:val="00A7538C"/>
    <w:rsid w:val="00A768BD"/>
    <w:rsid w:val="00A7700F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2859"/>
    <w:rsid w:val="00A941D2"/>
    <w:rsid w:val="00A9429C"/>
    <w:rsid w:val="00A948DF"/>
    <w:rsid w:val="00A94986"/>
    <w:rsid w:val="00AA079B"/>
    <w:rsid w:val="00AA0C2D"/>
    <w:rsid w:val="00AA1910"/>
    <w:rsid w:val="00AA21F8"/>
    <w:rsid w:val="00AA3124"/>
    <w:rsid w:val="00AA50D5"/>
    <w:rsid w:val="00AA5285"/>
    <w:rsid w:val="00AB0AB6"/>
    <w:rsid w:val="00AB0FF0"/>
    <w:rsid w:val="00AB6FFD"/>
    <w:rsid w:val="00AC0266"/>
    <w:rsid w:val="00AC1509"/>
    <w:rsid w:val="00AC1552"/>
    <w:rsid w:val="00AC2A2E"/>
    <w:rsid w:val="00AC6305"/>
    <w:rsid w:val="00AD0EDD"/>
    <w:rsid w:val="00AD1DC7"/>
    <w:rsid w:val="00AD21A2"/>
    <w:rsid w:val="00AD3247"/>
    <w:rsid w:val="00AD39B0"/>
    <w:rsid w:val="00AD4A65"/>
    <w:rsid w:val="00AD577A"/>
    <w:rsid w:val="00AD706D"/>
    <w:rsid w:val="00AE1D1E"/>
    <w:rsid w:val="00AE1E7E"/>
    <w:rsid w:val="00AE2A95"/>
    <w:rsid w:val="00AE32C8"/>
    <w:rsid w:val="00AE4A29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D90"/>
    <w:rsid w:val="00B10F92"/>
    <w:rsid w:val="00B140A8"/>
    <w:rsid w:val="00B162D0"/>
    <w:rsid w:val="00B17B4A"/>
    <w:rsid w:val="00B20844"/>
    <w:rsid w:val="00B2201D"/>
    <w:rsid w:val="00B2290D"/>
    <w:rsid w:val="00B247F2"/>
    <w:rsid w:val="00B250B1"/>
    <w:rsid w:val="00B2546F"/>
    <w:rsid w:val="00B254C8"/>
    <w:rsid w:val="00B267DA"/>
    <w:rsid w:val="00B30E91"/>
    <w:rsid w:val="00B319CF"/>
    <w:rsid w:val="00B31E61"/>
    <w:rsid w:val="00B31F27"/>
    <w:rsid w:val="00B321CB"/>
    <w:rsid w:val="00B3307E"/>
    <w:rsid w:val="00B3346B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86501"/>
    <w:rsid w:val="00B86AA7"/>
    <w:rsid w:val="00B914A1"/>
    <w:rsid w:val="00B91DD1"/>
    <w:rsid w:val="00B92269"/>
    <w:rsid w:val="00B9642D"/>
    <w:rsid w:val="00BA18A1"/>
    <w:rsid w:val="00BA2948"/>
    <w:rsid w:val="00BA5034"/>
    <w:rsid w:val="00BA6477"/>
    <w:rsid w:val="00BA7AD0"/>
    <w:rsid w:val="00BB1E93"/>
    <w:rsid w:val="00BB2D4D"/>
    <w:rsid w:val="00BB4520"/>
    <w:rsid w:val="00BB5AF8"/>
    <w:rsid w:val="00BB6600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2E"/>
    <w:rsid w:val="00BD56EC"/>
    <w:rsid w:val="00BD7422"/>
    <w:rsid w:val="00BE0BFC"/>
    <w:rsid w:val="00BE1612"/>
    <w:rsid w:val="00BE3111"/>
    <w:rsid w:val="00BE311D"/>
    <w:rsid w:val="00BE3E46"/>
    <w:rsid w:val="00BE4612"/>
    <w:rsid w:val="00BE5585"/>
    <w:rsid w:val="00BF1294"/>
    <w:rsid w:val="00BF29A4"/>
    <w:rsid w:val="00BF43B0"/>
    <w:rsid w:val="00BF4470"/>
    <w:rsid w:val="00BF5B28"/>
    <w:rsid w:val="00BF7CE6"/>
    <w:rsid w:val="00C00BE1"/>
    <w:rsid w:val="00C01CCB"/>
    <w:rsid w:val="00C022F7"/>
    <w:rsid w:val="00C02479"/>
    <w:rsid w:val="00C035F5"/>
    <w:rsid w:val="00C0422F"/>
    <w:rsid w:val="00C05ACC"/>
    <w:rsid w:val="00C06058"/>
    <w:rsid w:val="00C06CE7"/>
    <w:rsid w:val="00C1076B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1BE"/>
    <w:rsid w:val="00C36B7F"/>
    <w:rsid w:val="00C418B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5716B"/>
    <w:rsid w:val="00C60570"/>
    <w:rsid w:val="00C605D3"/>
    <w:rsid w:val="00C62AAF"/>
    <w:rsid w:val="00C63B2D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4C"/>
    <w:rsid w:val="00C717C9"/>
    <w:rsid w:val="00C73099"/>
    <w:rsid w:val="00C744AB"/>
    <w:rsid w:val="00C75DFA"/>
    <w:rsid w:val="00C772A0"/>
    <w:rsid w:val="00C77A8C"/>
    <w:rsid w:val="00C8484A"/>
    <w:rsid w:val="00C85AA9"/>
    <w:rsid w:val="00C85C95"/>
    <w:rsid w:val="00C90282"/>
    <w:rsid w:val="00C90440"/>
    <w:rsid w:val="00C93356"/>
    <w:rsid w:val="00C9364E"/>
    <w:rsid w:val="00C942F1"/>
    <w:rsid w:val="00C94D7C"/>
    <w:rsid w:val="00C953D9"/>
    <w:rsid w:val="00CA3C87"/>
    <w:rsid w:val="00CA5504"/>
    <w:rsid w:val="00CA5DA4"/>
    <w:rsid w:val="00CA6269"/>
    <w:rsid w:val="00CA6DEF"/>
    <w:rsid w:val="00CA7356"/>
    <w:rsid w:val="00CA7AC8"/>
    <w:rsid w:val="00CB1E08"/>
    <w:rsid w:val="00CB2B25"/>
    <w:rsid w:val="00CB4A9A"/>
    <w:rsid w:val="00CB4E86"/>
    <w:rsid w:val="00CB576A"/>
    <w:rsid w:val="00CB663D"/>
    <w:rsid w:val="00CC0A6E"/>
    <w:rsid w:val="00CC0F32"/>
    <w:rsid w:val="00CC10F9"/>
    <w:rsid w:val="00CC1DEB"/>
    <w:rsid w:val="00CC314A"/>
    <w:rsid w:val="00CC476D"/>
    <w:rsid w:val="00CC546E"/>
    <w:rsid w:val="00CC55A8"/>
    <w:rsid w:val="00CC55F1"/>
    <w:rsid w:val="00CC7A3F"/>
    <w:rsid w:val="00CD07F9"/>
    <w:rsid w:val="00CD12D6"/>
    <w:rsid w:val="00CD3437"/>
    <w:rsid w:val="00CD448A"/>
    <w:rsid w:val="00CD4C87"/>
    <w:rsid w:val="00CD4DE9"/>
    <w:rsid w:val="00CD5CDE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38"/>
    <w:rsid w:val="00CE684F"/>
    <w:rsid w:val="00CF0345"/>
    <w:rsid w:val="00CF184F"/>
    <w:rsid w:val="00CF299E"/>
    <w:rsid w:val="00CF3B8C"/>
    <w:rsid w:val="00CF45DA"/>
    <w:rsid w:val="00CF4DAC"/>
    <w:rsid w:val="00CF5562"/>
    <w:rsid w:val="00CF5A2B"/>
    <w:rsid w:val="00CF602A"/>
    <w:rsid w:val="00CF67F8"/>
    <w:rsid w:val="00D00DD3"/>
    <w:rsid w:val="00D0179E"/>
    <w:rsid w:val="00D01CF1"/>
    <w:rsid w:val="00D01DA4"/>
    <w:rsid w:val="00D02252"/>
    <w:rsid w:val="00D03673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5B23"/>
    <w:rsid w:val="00D15BB0"/>
    <w:rsid w:val="00D16F11"/>
    <w:rsid w:val="00D1710E"/>
    <w:rsid w:val="00D17487"/>
    <w:rsid w:val="00D209F3"/>
    <w:rsid w:val="00D21797"/>
    <w:rsid w:val="00D21D5A"/>
    <w:rsid w:val="00D248B1"/>
    <w:rsid w:val="00D24CB9"/>
    <w:rsid w:val="00D2604D"/>
    <w:rsid w:val="00D2630D"/>
    <w:rsid w:val="00D27643"/>
    <w:rsid w:val="00D30CDD"/>
    <w:rsid w:val="00D32B25"/>
    <w:rsid w:val="00D3351D"/>
    <w:rsid w:val="00D3580E"/>
    <w:rsid w:val="00D35972"/>
    <w:rsid w:val="00D35DEB"/>
    <w:rsid w:val="00D409E3"/>
    <w:rsid w:val="00D410A5"/>
    <w:rsid w:val="00D41D19"/>
    <w:rsid w:val="00D41EAC"/>
    <w:rsid w:val="00D448AA"/>
    <w:rsid w:val="00D44BBB"/>
    <w:rsid w:val="00D44C36"/>
    <w:rsid w:val="00D45045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2E08"/>
    <w:rsid w:val="00D74822"/>
    <w:rsid w:val="00D75916"/>
    <w:rsid w:val="00D76787"/>
    <w:rsid w:val="00D80BEF"/>
    <w:rsid w:val="00D810EC"/>
    <w:rsid w:val="00D82423"/>
    <w:rsid w:val="00D836B9"/>
    <w:rsid w:val="00D83A63"/>
    <w:rsid w:val="00D852AB"/>
    <w:rsid w:val="00D858D3"/>
    <w:rsid w:val="00D87620"/>
    <w:rsid w:val="00D940DE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3A42"/>
    <w:rsid w:val="00DF4404"/>
    <w:rsid w:val="00DF542B"/>
    <w:rsid w:val="00DF642F"/>
    <w:rsid w:val="00DF6BEB"/>
    <w:rsid w:val="00E0079A"/>
    <w:rsid w:val="00E00D9A"/>
    <w:rsid w:val="00E01BF7"/>
    <w:rsid w:val="00E02C7D"/>
    <w:rsid w:val="00E05303"/>
    <w:rsid w:val="00E05ECE"/>
    <w:rsid w:val="00E07845"/>
    <w:rsid w:val="00E11D40"/>
    <w:rsid w:val="00E145F4"/>
    <w:rsid w:val="00E15621"/>
    <w:rsid w:val="00E159EC"/>
    <w:rsid w:val="00E15F4C"/>
    <w:rsid w:val="00E16D01"/>
    <w:rsid w:val="00E21229"/>
    <w:rsid w:val="00E21DD5"/>
    <w:rsid w:val="00E22C01"/>
    <w:rsid w:val="00E22FDE"/>
    <w:rsid w:val="00E2301B"/>
    <w:rsid w:val="00E23201"/>
    <w:rsid w:val="00E271AF"/>
    <w:rsid w:val="00E30D72"/>
    <w:rsid w:val="00E3138A"/>
    <w:rsid w:val="00E3246F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EA3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5A76"/>
    <w:rsid w:val="00E55EED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10DA"/>
    <w:rsid w:val="00E71856"/>
    <w:rsid w:val="00E73002"/>
    <w:rsid w:val="00E74BE5"/>
    <w:rsid w:val="00E74FA2"/>
    <w:rsid w:val="00E76031"/>
    <w:rsid w:val="00E76493"/>
    <w:rsid w:val="00E76B44"/>
    <w:rsid w:val="00E76F7E"/>
    <w:rsid w:val="00E83A97"/>
    <w:rsid w:val="00E844BC"/>
    <w:rsid w:val="00E84AB7"/>
    <w:rsid w:val="00E85AB3"/>
    <w:rsid w:val="00E85C68"/>
    <w:rsid w:val="00E862C0"/>
    <w:rsid w:val="00E866C0"/>
    <w:rsid w:val="00E87B4E"/>
    <w:rsid w:val="00E938A5"/>
    <w:rsid w:val="00E93B7B"/>
    <w:rsid w:val="00E94CFC"/>
    <w:rsid w:val="00E95046"/>
    <w:rsid w:val="00E96401"/>
    <w:rsid w:val="00E97689"/>
    <w:rsid w:val="00E97B17"/>
    <w:rsid w:val="00EA36E9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B6F08"/>
    <w:rsid w:val="00EC0AC3"/>
    <w:rsid w:val="00EC1DB8"/>
    <w:rsid w:val="00EC2CDD"/>
    <w:rsid w:val="00EC3B63"/>
    <w:rsid w:val="00EC509B"/>
    <w:rsid w:val="00EC6169"/>
    <w:rsid w:val="00EC679E"/>
    <w:rsid w:val="00EC68ED"/>
    <w:rsid w:val="00EC6BB5"/>
    <w:rsid w:val="00EC70A0"/>
    <w:rsid w:val="00EC741E"/>
    <w:rsid w:val="00EC7AE2"/>
    <w:rsid w:val="00ED06D5"/>
    <w:rsid w:val="00ED19C2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9CD"/>
    <w:rsid w:val="00EE4A85"/>
    <w:rsid w:val="00EE4C8C"/>
    <w:rsid w:val="00EE5217"/>
    <w:rsid w:val="00EE5A4C"/>
    <w:rsid w:val="00EE67AB"/>
    <w:rsid w:val="00EF02A7"/>
    <w:rsid w:val="00EF08A6"/>
    <w:rsid w:val="00EF2080"/>
    <w:rsid w:val="00EF2236"/>
    <w:rsid w:val="00EF34E2"/>
    <w:rsid w:val="00EF3FE7"/>
    <w:rsid w:val="00EF7217"/>
    <w:rsid w:val="00EF75E2"/>
    <w:rsid w:val="00F00CBF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5037"/>
    <w:rsid w:val="00F0711C"/>
    <w:rsid w:val="00F075E0"/>
    <w:rsid w:val="00F07BC3"/>
    <w:rsid w:val="00F10291"/>
    <w:rsid w:val="00F10678"/>
    <w:rsid w:val="00F11A5C"/>
    <w:rsid w:val="00F16E4E"/>
    <w:rsid w:val="00F1717A"/>
    <w:rsid w:val="00F205C2"/>
    <w:rsid w:val="00F22C1C"/>
    <w:rsid w:val="00F23DDE"/>
    <w:rsid w:val="00F2406F"/>
    <w:rsid w:val="00F256B1"/>
    <w:rsid w:val="00F263B6"/>
    <w:rsid w:val="00F30F1F"/>
    <w:rsid w:val="00F314D5"/>
    <w:rsid w:val="00F321F3"/>
    <w:rsid w:val="00F325FD"/>
    <w:rsid w:val="00F33219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3A79"/>
    <w:rsid w:val="00F44458"/>
    <w:rsid w:val="00F461A5"/>
    <w:rsid w:val="00F4775E"/>
    <w:rsid w:val="00F50B66"/>
    <w:rsid w:val="00F5138B"/>
    <w:rsid w:val="00F52B25"/>
    <w:rsid w:val="00F535C6"/>
    <w:rsid w:val="00F55498"/>
    <w:rsid w:val="00F55FDD"/>
    <w:rsid w:val="00F56168"/>
    <w:rsid w:val="00F57D2A"/>
    <w:rsid w:val="00F601F2"/>
    <w:rsid w:val="00F60603"/>
    <w:rsid w:val="00F612EC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1CAD"/>
    <w:rsid w:val="00F72BA3"/>
    <w:rsid w:val="00F7338E"/>
    <w:rsid w:val="00F75D69"/>
    <w:rsid w:val="00F76028"/>
    <w:rsid w:val="00F764FF"/>
    <w:rsid w:val="00F77A36"/>
    <w:rsid w:val="00F80549"/>
    <w:rsid w:val="00F80AA1"/>
    <w:rsid w:val="00F80CAB"/>
    <w:rsid w:val="00F81F29"/>
    <w:rsid w:val="00F82B3D"/>
    <w:rsid w:val="00F8430A"/>
    <w:rsid w:val="00F84745"/>
    <w:rsid w:val="00F84929"/>
    <w:rsid w:val="00F850D4"/>
    <w:rsid w:val="00F86391"/>
    <w:rsid w:val="00F90DFC"/>
    <w:rsid w:val="00F90E4A"/>
    <w:rsid w:val="00F92802"/>
    <w:rsid w:val="00F92BAB"/>
    <w:rsid w:val="00F9697A"/>
    <w:rsid w:val="00F96FC6"/>
    <w:rsid w:val="00F97388"/>
    <w:rsid w:val="00F97EDC"/>
    <w:rsid w:val="00FA0CDC"/>
    <w:rsid w:val="00FA1764"/>
    <w:rsid w:val="00FA3E40"/>
    <w:rsid w:val="00FA46AB"/>
    <w:rsid w:val="00FA6CF9"/>
    <w:rsid w:val="00FB0019"/>
    <w:rsid w:val="00FB0BF0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0923"/>
    <w:rsid w:val="00FE169B"/>
    <w:rsid w:val="00FE16B1"/>
    <w:rsid w:val="00FE2D4E"/>
    <w:rsid w:val="00FE6CE8"/>
    <w:rsid w:val="00FE6DEC"/>
    <w:rsid w:val="00FE7661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42">
    <w:name w:val="Font Style42"/>
    <w:basedOn w:val="a0"/>
    <w:uiPriority w:val="99"/>
    <w:rsid w:val="00F535C6"/>
    <w:rPr>
      <w:rFonts w:ascii="Microsoft Sans Serif" w:hAnsi="Microsoft Sans Serif" w:cs="Microsoft Sans Serif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2894-E33E-4AD4-BA81-70DDEB8F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815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Anna-adm</cp:lastModifiedBy>
  <cp:revision>50</cp:revision>
  <cp:lastPrinted>2021-05-21T11:31:00Z</cp:lastPrinted>
  <dcterms:created xsi:type="dcterms:W3CDTF">2018-09-28T07:57:00Z</dcterms:created>
  <dcterms:modified xsi:type="dcterms:W3CDTF">2021-05-24T08:03:00Z</dcterms:modified>
</cp:coreProperties>
</file>