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CD5C16">
        <w:rPr>
          <w:rFonts w:ascii="Times New Roman" w:eastAsia="Andale Sans UI" w:hAnsi="Times New Roman"/>
          <w:kern w:val="1"/>
          <w:sz w:val="28"/>
          <w:szCs w:val="28"/>
          <w:u w:val="single"/>
        </w:rPr>
        <w:t>31.07.</w:t>
      </w:r>
      <w:r w:rsidR="007D4D49">
        <w:rPr>
          <w:rFonts w:ascii="Times New Roman" w:eastAsia="Andale Sans UI" w:hAnsi="Times New Roman"/>
          <w:kern w:val="1"/>
          <w:sz w:val="28"/>
          <w:szCs w:val="28"/>
          <w:u w:val="single"/>
        </w:rPr>
        <w:t xml:space="preserve"> </w:t>
      </w:r>
      <w:r w:rsidR="00205D8C">
        <w:rPr>
          <w:rFonts w:ascii="Times New Roman" w:eastAsia="Andale Sans UI" w:hAnsi="Times New Roman"/>
          <w:kern w:val="1"/>
          <w:sz w:val="28"/>
          <w:szCs w:val="28"/>
          <w:u w:val="single"/>
        </w:rPr>
        <w:t>201</w:t>
      </w:r>
      <w:r w:rsidR="008A3E72">
        <w:rPr>
          <w:rFonts w:ascii="Times New Roman" w:eastAsia="Andale Sans UI" w:hAnsi="Times New Roman"/>
          <w:kern w:val="1"/>
          <w:sz w:val="28"/>
          <w:szCs w:val="28"/>
          <w:u w:val="single"/>
        </w:rPr>
        <w:t>8</w:t>
      </w:r>
      <w:r w:rsidR="00092F92" w:rsidRPr="009678B8">
        <w:rPr>
          <w:rFonts w:ascii="Times New Roman" w:eastAsia="Andale Sans UI" w:hAnsi="Times New Roman"/>
          <w:kern w:val="1"/>
          <w:sz w:val="28"/>
          <w:szCs w:val="28"/>
          <w:u w:val="single"/>
        </w:rPr>
        <w:t xml:space="preserve"> г. </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D15B23">
        <w:rPr>
          <w:rFonts w:ascii="Times New Roman" w:eastAsia="Andale Sans UI" w:hAnsi="Times New Roman"/>
          <w:kern w:val="1"/>
          <w:sz w:val="28"/>
          <w:szCs w:val="28"/>
          <w:u w:val="single"/>
        </w:rPr>
        <w:t xml:space="preserve"> </w:t>
      </w:r>
      <w:r w:rsidR="00CD5C16">
        <w:rPr>
          <w:rFonts w:ascii="Times New Roman" w:eastAsia="Andale Sans UI" w:hAnsi="Times New Roman"/>
          <w:kern w:val="1"/>
          <w:sz w:val="28"/>
          <w:szCs w:val="28"/>
          <w:u w:val="single"/>
        </w:rPr>
        <w:t>477</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условиях проведения 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CF4DAC">
              <w:rPr>
                <w:rFonts w:ascii="Times New Roman" w:eastAsia="Andale Sans UI" w:hAnsi="Times New Roman"/>
                <w:kern w:val="1"/>
                <w:sz w:val="28"/>
                <w:szCs w:val="28"/>
              </w:rPr>
              <w:t>а</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CF4DAC">
              <w:rPr>
                <w:rFonts w:ascii="Times New Roman" w:eastAsia="Andale Sans UI" w:hAnsi="Times New Roman"/>
                <w:kern w:val="1"/>
                <w:sz w:val="28"/>
                <w:szCs w:val="28"/>
              </w:rPr>
              <w:t>ого</w:t>
            </w:r>
            <w:r>
              <w:rPr>
                <w:rFonts w:ascii="Times New Roman" w:eastAsia="Andale Sans UI" w:hAnsi="Times New Roman"/>
                <w:kern w:val="1"/>
                <w:sz w:val="28"/>
                <w:szCs w:val="28"/>
              </w:rPr>
              <w:t xml:space="preserve"> участк</w:t>
            </w:r>
            <w:r w:rsidR="00CF4DAC">
              <w:rPr>
                <w:rFonts w:ascii="Times New Roman" w:eastAsia="Andale Sans UI" w:hAnsi="Times New Roman"/>
                <w:kern w:val="1"/>
                <w:sz w:val="28"/>
                <w:szCs w:val="28"/>
              </w:rPr>
              <w:t>а</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CF4DAC">
              <w:rPr>
                <w:rFonts w:ascii="Times New Roman" w:hAnsi="Times New Roman"/>
                <w:sz w:val="28"/>
                <w:szCs w:val="28"/>
                <w:lang w:eastAsia="ru-RU"/>
              </w:rPr>
              <w:t>й</w:t>
            </w:r>
          </w:p>
          <w:p w:rsidR="00CC55A8" w:rsidRDefault="00144E0C" w:rsidP="00CC55A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 xml:space="preserve">не разграничена </w:t>
            </w:r>
            <w:r w:rsidR="00CC55A8">
              <w:rPr>
                <w:rFonts w:ascii="Times New Roman" w:eastAsia="Andale Sans UI" w:hAnsi="Times New Roman"/>
                <w:kern w:val="1"/>
                <w:sz w:val="28"/>
                <w:szCs w:val="28"/>
              </w:rPr>
              <w:t xml:space="preserve">для сельскохозяйственного </w:t>
            </w:r>
            <w:r w:rsidR="00BD7422">
              <w:rPr>
                <w:rFonts w:ascii="Times New Roman" w:eastAsia="Andale Sans UI" w:hAnsi="Times New Roman"/>
                <w:kern w:val="1"/>
                <w:sz w:val="28"/>
                <w:szCs w:val="28"/>
              </w:rPr>
              <w:t>производства</w:t>
            </w:r>
          </w:p>
          <w:p w:rsidR="00CC55A8" w:rsidRPr="005F30CB" w:rsidRDefault="00CC55A8" w:rsidP="00CC55A8">
            <w:pPr>
              <w:widowControl w:val="0"/>
              <w:suppressAutoHyphens/>
              <w:spacing w:after="0" w:line="240" w:lineRule="auto"/>
              <w:rPr>
                <w:rFonts w:ascii="Times New Roman" w:eastAsia="Andale Sans UI" w:hAnsi="Times New Roman"/>
                <w:kern w:val="1"/>
                <w:sz w:val="28"/>
                <w:szCs w:val="28"/>
              </w:rPr>
            </w:pPr>
          </w:p>
        </w:tc>
      </w:tr>
    </w:tbl>
    <w:p w:rsidR="00633C43" w:rsidRDefault="00633C43"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Провести открытый аукцион на право заключения договор</w:t>
      </w:r>
      <w:r w:rsidR="00CF4DAC">
        <w:rPr>
          <w:rFonts w:ascii="Times New Roman" w:hAnsi="Times New Roman"/>
          <w:sz w:val="28"/>
          <w:szCs w:val="28"/>
          <w:lang w:eastAsia="ru-RU"/>
        </w:rPr>
        <w:t>а</w:t>
      </w:r>
      <w:r>
        <w:rPr>
          <w:rFonts w:ascii="Times New Roman" w:hAnsi="Times New Roman"/>
          <w:sz w:val="28"/>
          <w:szCs w:val="28"/>
          <w:lang w:eastAsia="ru-RU"/>
        </w:rPr>
        <w:t xml:space="preserve"> аренды земельн</w:t>
      </w:r>
      <w:r w:rsidR="00CF4DAC">
        <w:rPr>
          <w:rFonts w:ascii="Times New Roman" w:hAnsi="Times New Roman"/>
          <w:sz w:val="28"/>
          <w:szCs w:val="28"/>
          <w:lang w:eastAsia="ru-RU"/>
        </w:rPr>
        <w:t>ого</w:t>
      </w:r>
      <w:r>
        <w:rPr>
          <w:rFonts w:ascii="Times New Roman" w:hAnsi="Times New Roman"/>
          <w:sz w:val="28"/>
          <w:szCs w:val="28"/>
          <w:lang w:eastAsia="ru-RU"/>
        </w:rPr>
        <w:t xml:space="preserve"> участк</w:t>
      </w:r>
      <w:r w:rsidR="00CF4DAC">
        <w:rPr>
          <w:rFonts w:ascii="Times New Roman" w:hAnsi="Times New Roman"/>
          <w:sz w:val="28"/>
          <w:szCs w:val="28"/>
          <w:lang w:eastAsia="ru-RU"/>
        </w:rPr>
        <w:t>а</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ый</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BD7422">
        <w:rPr>
          <w:rFonts w:ascii="Times New Roman" w:hAnsi="Times New Roman"/>
          <w:sz w:val="28"/>
          <w:szCs w:val="28"/>
          <w:lang w:eastAsia="ru-RU"/>
        </w:rPr>
        <w:t>производства</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 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641A10" w:rsidRDefault="00641A10" w:rsidP="00D52F2E">
      <w:pPr>
        <w:widowControl w:val="0"/>
        <w:suppressAutoHyphens/>
        <w:spacing w:after="0" w:line="100" w:lineRule="atLeast"/>
        <w:ind w:left="180"/>
        <w:jc w:val="both"/>
        <w:rPr>
          <w:rFonts w:ascii="Times New Roman" w:eastAsia="Andale Sans UI" w:hAnsi="Times New Roman"/>
          <w:kern w:val="1"/>
          <w:sz w:val="28"/>
          <w:szCs w:val="28"/>
        </w:rPr>
      </w:pPr>
    </w:p>
    <w:p w:rsidR="00560C56" w:rsidRP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0E3B06" w:rsidRDefault="000E3B06" w:rsidP="009A3AA8">
      <w:pPr>
        <w:spacing w:after="0" w:line="240" w:lineRule="auto"/>
        <w:jc w:val="right"/>
        <w:rPr>
          <w:rFonts w:ascii="Times New Roman" w:eastAsia="Times New Roman" w:hAnsi="Times New Roman"/>
          <w:sz w:val="24"/>
          <w:szCs w:val="24"/>
          <w:lang w:eastAsia="ru-RU"/>
        </w:rPr>
      </w:pPr>
    </w:p>
    <w:p w:rsidR="000E3B06" w:rsidRDefault="000E3B06" w:rsidP="009A3AA8">
      <w:pPr>
        <w:spacing w:after="0" w:line="240" w:lineRule="auto"/>
        <w:jc w:val="right"/>
        <w:rPr>
          <w:rFonts w:ascii="Times New Roman" w:eastAsia="Times New Roman" w:hAnsi="Times New Roman"/>
          <w:sz w:val="24"/>
          <w:szCs w:val="24"/>
          <w:lang w:eastAsia="ru-RU"/>
        </w:rPr>
      </w:pPr>
    </w:p>
    <w:p w:rsidR="006E5F1A" w:rsidRDefault="006E5F1A"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7D4D49">
        <w:rPr>
          <w:rFonts w:ascii="Times New Roman" w:eastAsia="Times New Roman" w:hAnsi="Times New Roman"/>
          <w:sz w:val="24"/>
          <w:szCs w:val="24"/>
          <w:lang w:eastAsia="ru-RU"/>
        </w:rPr>
        <w:t xml:space="preserve"> </w:t>
      </w:r>
      <w:r w:rsidR="00CD5C16">
        <w:rPr>
          <w:rFonts w:ascii="Times New Roman" w:eastAsia="Times New Roman" w:hAnsi="Times New Roman"/>
          <w:sz w:val="24"/>
          <w:szCs w:val="24"/>
          <w:lang w:eastAsia="ru-RU"/>
        </w:rPr>
        <w:t>477</w:t>
      </w:r>
      <w:r w:rsidR="007D4D49">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CD5C16">
        <w:rPr>
          <w:rFonts w:ascii="Times New Roman" w:eastAsia="Times New Roman" w:hAnsi="Times New Roman"/>
          <w:sz w:val="24"/>
          <w:szCs w:val="24"/>
          <w:lang w:eastAsia="ru-RU"/>
        </w:rPr>
        <w:t>31.07.</w:t>
      </w:r>
      <w:r w:rsidR="008A3E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w:t>
      </w:r>
      <w:r w:rsidR="008A3E72">
        <w:rPr>
          <w:rFonts w:ascii="Times New Roman" w:eastAsia="Times New Roman" w:hAnsi="Times New Roman"/>
          <w:sz w:val="24"/>
          <w:szCs w:val="24"/>
          <w:lang w:eastAsia="ru-RU"/>
        </w:rPr>
        <w:t>8</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 открытого аукциона на право заключения договор</w:t>
      </w:r>
      <w:r w:rsidR="00CF4DAC">
        <w:rPr>
          <w:rFonts w:ascii="Times New Roman" w:eastAsia="Times New Roman" w:hAnsi="Times New Roman"/>
          <w:b/>
          <w:sz w:val="28"/>
          <w:szCs w:val="28"/>
          <w:lang w:eastAsia="ru-RU"/>
        </w:rPr>
        <w:t>а</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CF4DAC">
        <w:rPr>
          <w:rFonts w:ascii="Times New Roman" w:eastAsia="Times New Roman" w:hAnsi="Times New Roman"/>
          <w:b/>
          <w:sz w:val="28"/>
          <w:szCs w:val="28"/>
          <w:lang w:eastAsia="ru-RU"/>
        </w:rPr>
        <w:t>ого</w:t>
      </w:r>
      <w:r w:rsidR="00494326">
        <w:rPr>
          <w:rFonts w:ascii="Times New Roman" w:eastAsia="Times New Roman" w:hAnsi="Times New Roman"/>
          <w:b/>
          <w:sz w:val="28"/>
          <w:szCs w:val="28"/>
          <w:lang w:eastAsia="ru-RU"/>
        </w:rPr>
        <w:t xml:space="preserve"> участк</w:t>
      </w:r>
      <w:r w:rsidR="00CF4DAC">
        <w:rPr>
          <w:rFonts w:ascii="Times New Roman" w:eastAsia="Times New Roman" w:hAnsi="Times New Roman"/>
          <w:b/>
          <w:sz w:val="28"/>
          <w:szCs w:val="28"/>
          <w:lang w:eastAsia="ru-RU"/>
        </w:rPr>
        <w:t>а</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CF4DAC">
        <w:rPr>
          <w:rFonts w:ascii="Times New Roman" w:eastAsia="Times New Roman" w:hAnsi="Times New Roman"/>
          <w:b/>
          <w:sz w:val="28"/>
          <w:szCs w:val="28"/>
          <w:lang w:eastAsia="ru-RU"/>
        </w:rPr>
        <w:t>й</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BD7422">
        <w:rPr>
          <w:rFonts w:ascii="Times New Roman" w:eastAsia="Times New Roman" w:hAnsi="Times New Roman"/>
          <w:b/>
          <w:sz w:val="28"/>
          <w:szCs w:val="28"/>
          <w:lang w:eastAsia="ru-RU"/>
        </w:rPr>
        <w:t>производства</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 </w:t>
      </w:r>
      <w:r w:rsidR="00BD7422">
        <w:rPr>
          <w:rFonts w:ascii="Times New Roman" w:hAnsi="Times New Roman"/>
          <w:sz w:val="28"/>
          <w:szCs w:val="28"/>
        </w:rPr>
        <w:t>производства</w:t>
      </w:r>
      <w:r w:rsidR="00494326" w:rsidRPr="00494326">
        <w:rPr>
          <w:rFonts w:ascii="Times New Roman" w:hAnsi="Times New Roman"/>
          <w:sz w:val="28"/>
          <w:szCs w:val="28"/>
        </w:rPr>
        <w:t>.</w:t>
      </w:r>
    </w:p>
    <w:p w:rsidR="00CE0FFB" w:rsidRDefault="00CE0FFB"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CE0FFB" w:rsidRDefault="00CE0FFB" w:rsidP="00A26B3A">
      <w:pPr>
        <w:widowControl w:val="0"/>
        <w:suppressAutoHyphens/>
        <w:spacing w:after="0" w:line="240" w:lineRule="auto"/>
        <w:jc w:val="both"/>
        <w:rPr>
          <w:rFonts w:ascii="Times New Roman" w:hAnsi="Times New Roman"/>
          <w:b/>
          <w:sz w:val="28"/>
          <w:szCs w:val="28"/>
        </w:rPr>
      </w:pP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района </w:t>
      </w:r>
      <w:r w:rsidRPr="00CD5C16">
        <w:rPr>
          <w:rFonts w:ascii="Times New Roman" w:hAnsi="Times New Roman"/>
          <w:sz w:val="28"/>
          <w:szCs w:val="28"/>
        </w:rPr>
        <w:t>от</w:t>
      </w:r>
      <w:r w:rsidR="00EE49CD" w:rsidRPr="00CD5C16">
        <w:rPr>
          <w:rFonts w:ascii="Times New Roman" w:hAnsi="Times New Roman"/>
          <w:sz w:val="28"/>
          <w:szCs w:val="28"/>
        </w:rPr>
        <w:t xml:space="preserve"> </w:t>
      </w:r>
      <w:r w:rsidR="007D4D49" w:rsidRPr="00CD5C16">
        <w:rPr>
          <w:rFonts w:ascii="Times New Roman" w:hAnsi="Times New Roman"/>
          <w:sz w:val="28"/>
          <w:szCs w:val="28"/>
        </w:rPr>
        <w:t xml:space="preserve"> </w:t>
      </w:r>
      <w:r w:rsidR="00CD5C16" w:rsidRPr="00CD5C16">
        <w:rPr>
          <w:rFonts w:ascii="Times New Roman" w:hAnsi="Times New Roman"/>
          <w:sz w:val="28"/>
          <w:szCs w:val="28"/>
        </w:rPr>
        <w:t>31</w:t>
      </w:r>
      <w:r w:rsidR="00EE49CD" w:rsidRPr="00CD5C16">
        <w:rPr>
          <w:rFonts w:ascii="Times New Roman" w:hAnsi="Times New Roman"/>
          <w:sz w:val="28"/>
          <w:szCs w:val="28"/>
        </w:rPr>
        <w:t>.</w:t>
      </w:r>
      <w:r w:rsidR="00CD5C16" w:rsidRPr="00CD5C16">
        <w:rPr>
          <w:rFonts w:ascii="Times New Roman" w:hAnsi="Times New Roman"/>
          <w:sz w:val="28"/>
          <w:szCs w:val="28"/>
        </w:rPr>
        <w:t>07</w:t>
      </w:r>
      <w:r w:rsidR="00E710DA" w:rsidRPr="00CD5C16">
        <w:rPr>
          <w:rFonts w:ascii="Times New Roman" w:hAnsi="Times New Roman"/>
          <w:sz w:val="28"/>
          <w:szCs w:val="28"/>
        </w:rPr>
        <w:t>.</w:t>
      </w:r>
      <w:r w:rsidR="00EF34E2" w:rsidRPr="00CD5C16">
        <w:rPr>
          <w:rFonts w:ascii="Times New Roman" w:hAnsi="Times New Roman"/>
          <w:sz w:val="28"/>
          <w:szCs w:val="28"/>
        </w:rPr>
        <w:t xml:space="preserve"> </w:t>
      </w:r>
      <w:r w:rsidR="00EA36E9" w:rsidRPr="00CD5C16">
        <w:rPr>
          <w:rFonts w:ascii="Times New Roman" w:hAnsi="Times New Roman"/>
          <w:sz w:val="28"/>
          <w:szCs w:val="28"/>
        </w:rPr>
        <w:t>201</w:t>
      </w:r>
      <w:r w:rsidR="008A3E72" w:rsidRPr="00CD5C16">
        <w:rPr>
          <w:rFonts w:ascii="Times New Roman" w:hAnsi="Times New Roman"/>
          <w:sz w:val="28"/>
          <w:szCs w:val="28"/>
        </w:rPr>
        <w:t>8</w:t>
      </w:r>
      <w:r w:rsidR="00BC7F8C" w:rsidRPr="00CD5C16">
        <w:rPr>
          <w:rFonts w:ascii="Times New Roman" w:hAnsi="Times New Roman"/>
          <w:sz w:val="28"/>
          <w:szCs w:val="28"/>
        </w:rPr>
        <w:t xml:space="preserve"> года </w:t>
      </w:r>
      <w:r w:rsidRPr="00CD5C16">
        <w:rPr>
          <w:rFonts w:ascii="Times New Roman" w:hAnsi="Times New Roman"/>
          <w:sz w:val="28"/>
          <w:szCs w:val="28"/>
        </w:rPr>
        <w:t xml:space="preserve"> №</w:t>
      </w:r>
      <w:r w:rsidR="007D4D49" w:rsidRPr="00CD5C16">
        <w:rPr>
          <w:rFonts w:ascii="Times New Roman" w:hAnsi="Times New Roman"/>
          <w:sz w:val="28"/>
          <w:szCs w:val="28"/>
        </w:rPr>
        <w:t xml:space="preserve"> </w:t>
      </w:r>
      <w:r w:rsidR="00CD5C16" w:rsidRPr="00CD5C16">
        <w:rPr>
          <w:rFonts w:ascii="Times New Roman" w:hAnsi="Times New Roman"/>
          <w:sz w:val="28"/>
          <w:szCs w:val="28"/>
        </w:rPr>
        <w:t>477</w:t>
      </w:r>
      <w:r w:rsidR="00BC7F8C" w:rsidRPr="00CD5C16">
        <w:rPr>
          <w:rFonts w:ascii="Times New Roman" w:hAnsi="Times New Roman"/>
          <w:sz w:val="28"/>
          <w:szCs w:val="28"/>
        </w:rPr>
        <w:t xml:space="preserve"> </w:t>
      </w:r>
      <w:r w:rsidR="00A26B3A" w:rsidRPr="00CD5C16">
        <w:rPr>
          <w:rFonts w:ascii="Times New Roman" w:hAnsi="Times New Roman"/>
          <w:sz w:val="28"/>
          <w:szCs w:val="28"/>
        </w:rPr>
        <w:t>«</w:t>
      </w:r>
      <w:r w:rsidR="00A26B3A" w:rsidRPr="00CD5C16">
        <w:rPr>
          <w:rFonts w:ascii="Times New Roman" w:eastAsia="Andale Sans UI" w:hAnsi="Times New Roman"/>
          <w:kern w:val="1"/>
          <w:sz w:val="28"/>
          <w:szCs w:val="28"/>
        </w:rPr>
        <w:t>Об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аренды земельн</w:t>
      </w:r>
      <w:r w:rsidR="00CF4DAC">
        <w:rPr>
          <w:rFonts w:ascii="Times New Roman" w:eastAsia="Andale Sans UI" w:hAnsi="Times New Roman"/>
          <w:kern w:val="1"/>
          <w:sz w:val="28"/>
          <w:szCs w:val="28"/>
        </w:rPr>
        <w:t>ого</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CF4DAC">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BD7422">
        <w:rPr>
          <w:rFonts w:ascii="Times New Roman" w:eastAsia="Andale Sans UI" w:hAnsi="Times New Roman"/>
          <w:kern w:val="1"/>
          <w:sz w:val="28"/>
          <w:szCs w:val="28"/>
        </w:rPr>
        <w:t>производства</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CE0FFB" w:rsidRDefault="00CE0FFB"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BD7422">
        <w:rPr>
          <w:rFonts w:ascii="Times New Roman" w:eastAsia="Andale Sans UI" w:hAnsi="Times New Roman"/>
          <w:kern w:val="1"/>
          <w:sz w:val="28"/>
          <w:szCs w:val="28"/>
        </w:rPr>
        <w:t>производства</w:t>
      </w:r>
      <w:r w:rsidRPr="00494326">
        <w:rPr>
          <w:rFonts w:ascii="Times New Roman" w:hAnsi="Times New Roman"/>
          <w:sz w:val="28"/>
          <w:szCs w:val="28"/>
        </w:rPr>
        <w:t>.</w:t>
      </w:r>
    </w:p>
    <w:p w:rsidR="00CE0FFB" w:rsidRDefault="00CE0FFB" w:rsidP="002E6519">
      <w:pPr>
        <w:pStyle w:val="af7"/>
        <w:jc w:val="both"/>
        <w:rPr>
          <w:rFonts w:ascii="Times New Roman" w:hAnsi="Times New Roman"/>
          <w:b/>
          <w:sz w:val="28"/>
          <w:szCs w:val="28"/>
        </w:rPr>
      </w:pP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4E38D2"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Местоположение: </w:t>
      </w:r>
      <w:r w:rsidR="00CE0FFB" w:rsidRPr="00152055">
        <w:rPr>
          <w:rFonts w:ascii="Times New Roman" w:hAnsi="Times New Roman"/>
          <w:kern w:val="2"/>
          <w:sz w:val="28"/>
          <w:szCs w:val="28"/>
        </w:rPr>
        <w:t>Воронежская область, р-н Аннинский,</w:t>
      </w:r>
      <w:r w:rsidR="00CE0FFB">
        <w:rPr>
          <w:rFonts w:ascii="Times New Roman" w:hAnsi="Times New Roman"/>
          <w:kern w:val="2"/>
          <w:sz w:val="28"/>
          <w:szCs w:val="28"/>
        </w:rPr>
        <w:t xml:space="preserve"> Рубашевское сельское поселение, в границах СХА «Битюгское»,</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00CD5CDE">
        <w:rPr>
          <w:rFonts w:ascii="Times New Roman" w:hAnsi="Times New Roman"/>
          <w:sz w:val="28"/>
          <w:szCs w:val="28"/>
        </w:rPr>
        <w:t xml:space="preserve"> </w:t>
      </w:r>
      <w:r w:rsidR="00CE0FFB">
        <w:rPr>
          <w:rFonts w:ascii="Times New Roman" w:hAnsi="Times New Roman"/>
          <w:sz w:val="28"/>
          <w:szCs w:val="28"/>
        </w:rPr>
        <w:t>83</w:t>
      </w:r>
      <w:r w:rsidR="00CF4DAC">
        <w:rPr>
          <w:rFonts w:ascii="Times New Roman" w:hAnsi="Times New Roman"/>
          <w:sz w:val="28"/>
          <w:szCs w:val="28"/>
        </w:rPr>
        <w:t>0000</w:t>
      </w:r>
      <w:r w:rsidR="00B10D90">
        <w:rPr>
          <w:rFonts w:ascii="Times New Roman" w:hAnsi="Times New Roman"/>
          <w:sz w:val="28"/>
          <w:szCs w:val="28"/>
        </w:rPr>
        <w:t xml:space="preserve"> </w:t>
      </w:r>
      <w:r w:rsidRPr="002E6519">
        <w:rPr>
          <w:rFonts w:ascii="Times New Roman" w:hAnsi="Times New Roman"/>
          <w:sz w:val="28"/>
          <w:szCs w:val="28"/>
        </w:rPr>
        <w:t>кв.м.</w:t>
      </w:r>
    </w:p>
    <w:p w:rsidR="002E6519" w:rsidRPr="002E6519" w:rsidRDefault="008A3E72" w:rsidP="002E6519">
      <w:pPr>
        <w:pStyle w:val="af7"/>
        <w:jc w:val="both"/>
        <w:rPr>
          <w:rFonts w:ascii="Times New Roman" w:hAnsi="Times New Roman"/>
          <w:sz w:val="28"/>
          <w:szCs w:val="28"/>
        </w:rPr>
      </w:pPr>
      <w:r>
        <w:rPr>
          <w:rFonts w:ascii="Times New Roman" w:hAnsi="Times New Roman"/>
          <w:sz w:val="28"/>
          <w:szCs w:val="28"/>
        </w:rPr>
        <w:t>Кадастровый номер: 36:01:0</w:t>
      </w:r>
      <w:r w:rsidR="00CE0FFB">
        <w:rPr>
          <w:rFonts w:ascii="Times New Roman" w:hAnsi="Times New Roman"/>
          <w:sz w:val="28"/>
          <w:szCs w:val="28"/>
        </w:rPr>
        <w:t>000000</w:t>
      </w:r>
      <w:r w:rsidR="002E6519" w:rsidRPr="002E6519">
        <w:rPr>
          <w:rFonts w:ascii="Times New Roman" w:hAnsi="Times New Roman"/>
          <w:sz w:val="28"/>
          <w:szCs w:val="28"/>
        </w:rPr>
        <w:t>:</w:t>
      </w:r>
      <w:r w:rsidR="00CE0FFB">
        <w:rPr>
          <w:rFonts w:ascii="Times New Roman" w:hAnsi="Times New Roman"/>
          <w:sz w:val="28"/>
          <w:szCs w:val="28"/>
        </w:rPr>
        <w:t>268</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C2A2E"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sidR="00CF4DAC">
        <w:rPr>
          <w:rFonts w:ascii="Times New Roman" w:hAnsi="Times New Roman"/>
          <w:sz w:val="28"/>
          <w:szCs w:val="28"/>
        </w:rPr>
        <w:t>производства</w:t>
      </w:r>
    </w:p>
    <w:p w:rsidR="00A84339" w:rsidRPr="002E6519" w:rsidRDefault="002E6519" w:rsidP="00A84339">
      <w:pPr>
        <w:pStyle w:val="af7"/>
        <w:jc w:val="both"/>
        <w:rPr>
          <w:rFonts w:ascii="Times New Roman" w:hAnsi="Times New Roman"/>
          <w:sz w:val="28"/>
          <w:szCs w:val="28"/>
        </w:rPr>
      </w:pPr>
      <w:r w:rsidRPr="002E6519">
        <w:rPr>
          <w:rFonts w:ascii="Times New Roman" w:hAnsi="Times New Roman"/>
          <w:sz w:val="28"/>
          <w:szCs w:val="28"/>
        </w:rPr>
        <w:t xml:space="preserve">Границы-  </w:t>
      </w:r>
      <w:r w:rsidR="00A84339" w:rsidRPr="002E6519">
        <w:rPr>
          <w:rFonts w:ascii="Times New Roman" w:hAnsi="Times New Roman"/>
          <w:sz w:val="28"/>
          <w:szCs w:val="28"/>
        </w:rPr>
        <w:t xml:space="preserve">описаны в </w:t>
      </w:r>
      <w:r w:rsidR="00A84339">
        <w:rPr>
          <w:rFonts w:ascii="Times New Roman" w:hAnsi="Times New Roman"/>
          <w:sz w:val="28"/>
          <w:szCs w:val="28"/>
        </w:rPr>
        <w:t>сведениях об основных характеристиках объекта недвижимости</w:t>
      </w:r>
    </w:p>
    <w:p w:rsid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r w:rsidR="00CE0FFB">
        <w:rPr>
          <w:rFonts w:ascii="Times New Roman" w:hAnsi="Times New Roman"/>
          <w:sz w:val="28"/>
          <w:szCs w:val="28"/>
        </w:rPr>
        <w:t xml:space="preserve"> не установлены.</w:t>
      </w:r>
    </w:p>
    <w:p w:rsidR="00CE0FFB" w:rsidRDefault="00CE0FFB" w:rsidP="002E6519">
      <w:pPr>
        <w:pStyle w:val="af7"/>
        <w:jc w:val="both"/>
        <w:rPr>
          <w:rFonts w:ascii="Times New Roman" w:hAnsi="Times New Roman"/>
          <w:sz w:val="28"/>
          <w:szCs w:val="28"/>
        </w:rPr>
      </w:pPr>
    </w:p>
    <w:p w:rsid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sidR="00500F05">
        <w:rPr>
          <w:rFonts w:ascii="Times New Roman" w:hAnsi="Times New Roman"/>
          <w:sz w:val="28"/>
          <w:szCs w:val="28"/>
        </w:rPr>
        <w:t>49</w:t>
      </w:r>
      <w:r w:rsidRPr="002E6519">
        <w:rPr>
          <w:rFonts w:ascii="Times New Roman" w:hAnsi="Times New Roman"/>
          <w:sz w:val="28"/>
          <w:szCs w:val="28"/>
        </w:rPr>
        <w:t xml:space="preserve"> лет</w:t>
      </w:r>
    </w:p>
    <w:p w:rsidR="00BE3E46" w:rsidRDefault="00494326" w:rsidP="00494326">
      <w:pPr>
        <w:pStyle w:val="af7"/>
        <w:jc w:val="both"/>
        <w:rPr>
          <w:rFonts w:ascii="Times New Roman" w:hAnsi="Times New Roman"/>
          <w:sz w:val="28"/>
          <w:szCs w:val="28"/>
        </w:rPr>
      </w:pPr>
      <w:r w:rsidRPr="00494326">
        <w:rPr>
          <w:rFonts w:ascii="Times New Roman" w:hAnsi="Times New Roman"/>
          <w:b/>
          <w:sz w:val="28"/>
          <w:szCs w:val="28"/>
        </w:rPr>
        <w:lastRenderedPageBreak/>
        <w:t xml:space="preserve">Начальная цена предмета аукциона: </w:t>
      </w:r>
      <w:r w:rsidRPr="00494326">
        <w:rPr>
          <w:rFonts w:ascii="Times New Roman" w:hAnsi="Times New Roman"/>
          <w:sz w:val="28"/>
          <w:szCs w:val="28"/>
        </w:rPr>
        <w:t xml:space="preserve">начальный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определен на основании отчетов об оценке</w:t>
      </w:r>
      <w:r w:rsidR="00BE3E46">
        <w:rPr>
          <w:rFonts w:ascii="Times New Roman" w:hAnsi="Times New Roman"/>
          <w:sz w:val="28"/>
          <w:szCs w:val="28"/>
        </w:rPr>
        <w:t>:</w:t>
      </w:r>
    </w:p>
    <w:p w:rsidR="000921E8" w:rsidRDefault="00500F05" w:rsidP="00611121">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CE2B74" w:rsidRPr="00CE2B74">
        <w:rPr>
          <w:rFonts w:ascii="Times New Roman" w:hAnsi="Times New Roman"/>
          <w:b/>
          <w:sz w:val="28"/>
          <w:szCs w:val="28"/>
        </w:rPr>
        <w:t>332415</w:t>
      </w:r>
      <w:r w:rsidR="00F75D69" w:rsidRPr="00CE2B74">
        <w:rPr>
          <w:rFonts w:ascii="Times New Roman" w:hAnsi="Times New Roman"/>
          <w:b/>
          <w:sz w:val="28"/>
          <w:szCs w:val="28"/>
        </w:rPr>
        <w:t xml:space="preserve"> </w:t>
      </w:r>
      <w:r w:rsidRPr="00CE2B74">
        <w:rPr>
          <w:rFonts w:ascii="Times New Roman" w:hAnsi="Times New Roman"/>
          <w:sz w:val="28"/>
          <w:szCs w:val="28"/>
        </w:rPr>
        <w:t xml:space="preserve">рублей </w:t>
      </w:r>
      <w:r w:rsidR="00611121" w:rsidRPr="00CE2B74">
        <w:rPr>
          <w:rFonts w:ascii="Times New Roman" w:hAnsi="Times New Roman"/>
          <w:b/>
          <w:sz w:val="28"/>
          <w:szCs w:val="28"/>
        </w:rPr>
        <w:t>00</w:t>
      </w:r>
      <w:r w:rsidR="00611121" w:rsidRPr="00CE2B74">
        <w:rPr>
          <w:rFonts w:ascii="Times New Roman" w:hAnsi="Times New Roman"/>
          <w:sz w:val="28"/>
          <w:szCs w:val="28"/>
        </w:rPr>
        <w:t xml:space="preserve"> </w:t>
      </w:r>
      <w:r w:rsidRPr="00CE2B74">
        <w:rPr>
          <w:rFonts w:ascii="Times New Roman" w:hAnsi="Times New Roman"/>
          <w:sz w:val="28"/>
          <w:szCs w:val="28"/>
        </w:rPr>
        <w:t>копеек (</w:t>
      </w:r>
      <w:r w:rsidR="00CE2B74" w:rsidRPr="00CE2B74">
        <w:rPr>
          <w:rFonts w:ascii="Times New Roman" w:hAnsi="Times New Roman"/>
          <w:sz w:val="28"/>
          <w:szCs w:val="28"/>
        </w:rPr>
        <w:t xml:space="preserve">Триста тридцать две тысячи четыреста пятнадцать </w:t>
      </w:r>
      <w:r w:rsidR="00A7700F" w:rsidRPr="00CE2B74">
        <w:rPr>
          <w:rFonts w:ascii="Times New Roman" w:hAnsi="Times New Roman"/>
          <w:sz w:val="28"/>
          <w:szCs w:val="28"/>
        </w:rPr>
        <w:t xml:space="preserve"> </w:t>
      </w:r>
      <w:r w:rsidR="005A2CC8" w:rsidRPr="00CE2B74">
        <w:rPr>
          <w:rFonts w:ascii="Times New Roman" w:hAnsi="Times New Roman"/>
          <w:sz w:val="28"/>
          <w:szCs w:val="28"/>
        </w:rPr>
        <w:t>рубл</w:t>
      </w:r>
      <w:r w:rsidR="007D30FD" w:rsidRPr="00CE2B74">
        <w:rPr>
          <w:rFonts w:ascii="Times New Roman" w:hAnsi="Times New Roman"/>
          <w:sz w:val="28"/>
          <w:szCs w:val="28"/>
        </w:rPr>
        <w:t>ей</w:t>
      </w:r>
      <w:r w:rsidR="00AC2A2E" w:rsidRPr="00CE2B74">
        <w:rPr>
          <w:rFonts w:ascii="Times New Roman" w:hAnsi="Times New Roman"/>
          <w:sz w:val="28"/>
          <w:szCs w:val="28"/>
        </w:rPr>
        <w:t xml:space="preserve"> 00</w:t>
      </w:r>
      <w:r w:rsidRPr="00CE2B74">
        <w:rPr>
          <w:rFonts w:ascii="Times New Roman" w:hAnsi="Times New Roman"/>
          <w:sz w:val="28"/>
          <w:szCs w:val="28"/>
        </w:rPr>
        <w:t xml:space="preserve"> копеек), без НДС</w:t>
      </w:r>
      <w:r w:rsidR="00F75D69" w:rsidRPr="00CE2B74">
        <w:rPr>
          <w:rFonts w:ascii="Times New Roman" w:hAnsi="Times New Roman"/>
          <w:sz w:val="28"/>
          <w:szCs w:val="28"/>
        </w:rPr>
        <w:t xml:space="preserve"> </w:t>
      </w:r>
      <w:r w:rsidR="00043A25" w:rsidRPr="00CE2B74">
        <w:rPr>
          <w:rFonts w:ascii="Times New Roman" w:hAnsi="Times New Roman"/>
          <w:sz w:val="28"/>
          <w:szCs w:val="28"/>
        </w:rPr>
        <w:t>(отчет об оценке рыночной стоимости права аренды годового размера  арендной платы земельного участка от</w:t>
      </w:r>
      <w:r w:rsidR="007D5B36" w:rsidRPr="00CE2B74">
        <w:rPr>
          <w:rFonts w:ascii="Times New Roman" w:hAnsi="Times New Roman"/>
          <w:sz w:val="28"/>
          <w:szCs w:val="28"/>
        </w:rPr>
        <w:t xml:space="preserve"> </w:t>
      </w:r>
      <w:r w:rsidR="00BB17D2" w:rsidRPr="00BB17D2">
        <w:rPr>
          <w:rFonts w:ascii="Times New Roman" w:hAnsi="Times New Roman"/>
          <w:sz w:val="28"/>
          <w:szCs w:val="28"/>
        </w:rPr>
        <w:t>20.07</w:t>
      </w:r>
      <w:r w:rsidR="00043A25" w:rsidRPr="00BB17D2">
        <w:rPr>
          <w:rFonts w:ascii="Times New Roman" w:hAnsi="Times New Roman"/>
          <w:sz w:val="28"/>
          <w:szCs w:val="28"/>
        </w:rPr>
        <w:t>.201</w:t>
      </w:r>
      <w:r w:rsidR="007D5B36" w:rsidRPr="00BB17D2">
        <w:rPr>
          <w:rFonts w:ascii="Times New Roman" w:hAnsi="Times New Roman"/>
          <w:sz w:val="28"/>
          <w:szCs w:val="28"/>
        </w:rPr>
        <w:t>8</w:t>
      </w:r>
      <w:r w:rsidR="00043A25" w:rsidRPr="00BB17D2">
        <w:rPr>
          <w:rFonts w:ascii="Times New Roman" w:hAnsi="Times New Roman"/>
          <w:sz w:val="28"/>
          <w:szCs w:val="28"/>
        </w:rPr>
        <w:t xml:space="preserve"> года  № </w:t>
      </w:r>
      <w:r w:rsidR="00BB17D2" w:rsidRPr="00BB17D2">
        <w:rPr>
          <w:rFonts w:ascii="Times New Roman" w:hAnsi="Times New Roman"/>
          <w:sz w:val="28"/>
          <w:szCs w:val="28"/>
        </w:rPr>
        <w:t>541</w:t>
      </w:r>
      <w:r w:rsidR="007D5B36" w:rsidRPr="00BB17D2">
        <w:rPr>
          <w:rFonts w:ascii="Times New Roman" w:hAnsi="Times New Roman"/>
          <w:sz w:val="28"/>
          <w:szCs w:val="28"/>
        </w:rPr>
        <w:t>/</w:t>
      </w:r>
      <w:r w:rsidR="00043A25" w:rsidRPr="00BB17D2">
        <w:rPr>
          <w:rFonts w:ascii="Times New Roman" w:hAnsi="Times New Roman"/>
          <w:sz w:val="28"/>
          <w:szCs w:val="28"/>
        </w:rPr>
        <w:t>201</w:t>
      </w:r>
      <w:r w:rsidR="007D5B36" w:rsidRPr="00BB17D2">
        <w:rPr>
          <w:rFonts w:ascii="Times New Roman" w:hAnsi="Times New Roman"/>
          <w:sz w:val="28"/>
          <w:szCs w:val="28"/>
        </w:rPr>
        <w:t>8</w:t>
      </w:r>
      <w:r w:rsidR="00043A25" w:rsidRPr="00BB17D2">
        <w:rPr>
          <w:rFonts w:ascii="Times New Roman" w:hAnsi="Times New Roman"/>
          <w:sz w:val="28"/>
          <w:szCs w:val="28"/>
        </w:rPr>
        <w:t>-В</w:t>
      </w:r>
      <w:r w:rsidR="00043A25">
        <w:rPr>
          <w:rFonts w:ascii="Times New Roman" w:hAnsi="Times New Roman"/>
          <w:sz w:val="28"/>
          <w:szCs w:val="28"/>
        </w:rPr>
        <w:t xml:space="preserve">   </w:t>
      </w:r>
      <w:r w:rsidR="00043A25" w:rsidRPr="00085A2C">
        <w:rPr>
          <w:rFonts w:ascii="Times New Roman" w:hAnsi="Times New Roman"/>
          <w:sz w:val="28"/>
          <w:szCs w:val="28"/>
        </w:rPr>
        <w:t>ООО Правовой центр «Независимость»</w:t>
      </w:r>
      <w:r w:rsidR="00043A25">
        <w:rPr>
          <w:rFonts w:ascii="Times New Roman" w:hAnsi="Times New Roman"/>
          <w:sz w:val="28"/>
          <w:szCs w:val="28"/>
        </w:rPr>
        <w:t>)</w:t>
      </w:r>
      <w:r w:rsidR="000921E8">
        <w:rPr>
          <w:rFonts w:ascii="Times New Roman" w:hAnsi="Times New Roman"/>
          <w:sz w:val="28"/>
          <w:szCs w:val="28"/>
        </w:rPr>
        <w:t>;</w:t>
      </w:r>
    </w:p>
    <w:p w:rsidR="000921E8" w:rsidRDefault="00611121" w:rsidP="000921E8">
      <w:pPr>
        <w:pStyle w:val="af7"/>
        <w:jc w:val="both"/>
        <w:rPr>
          <w:rFonts w:ascii="Times New Roman" w:hAnsi="Times New Roman"/>
          <w:sz w:val="28"/>
          <w:szCs w:val="28"/>
        </w:rPr>
      </w:pPr>
      <w:r w:rsidRPr="00611121">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CE2B74" w:rsidRPr="00CE2B74">
        <w:rPr>
          <w:rFonts w:ascii="Times New Roman" w:hAnsi="Times New Roman"/>
          <w:b/>
          <w:sz w:val="28"/>
          <w:szCs w:val="28"/>
        </w:rPr>
        <w:t>9972</w:t>
      </w:r>
      <w:r w:rsidR="00444BCE" w:rsidRPr="00CE2B74">
        <w:rPr>
          <w:rFonts w:ascii="Times New Roman" w:hAnsi="Times New Roman"/>
          <w:b/>
          <w:sz w:val="28"/>
          <w:szCs w:val="28"/>
        </w:rPr>
        <w:t xml:space="preserve"> </w:t>
      </w:r>
      <w:r w:rsidR="00444BCE" w:rsidRPr="00CE2B74">
        <w:rPr>
          <w:rFonts w:ascii="Times New Roman" w:hAnsi="Times New Roman"/>
          <w:sz w:val="28"/>
          <w:szCs w:val="28"/>
        </w:rPr>
        <w:t>рубл</w:t>
      </w:r>
      <w:r w:rsidR="00DB3D31" w:rsidRPr="00CE2B74">
        <w:rPr>
          <w:rFonts w:ascii="Times New Roman" w:hAnsi="Times New Roman"/>
          <w:sz w:val="28"/>
          <w:szCs w:val="28"/>
        </w:rPr>
        <w:t>я</w:t>
      </w:r>
      <w:r w:rsidR="00444BCE" w:rsidRPr="00CE2B74">
        <w:rPr>
          <w:rFonts w:ascii="Times New Roman" w:hAnsi="Times New Roman"/>
          <w:sz w:val="28"/>
          <w:szCs w:val="28"/>
        </w:rPr>
        <w:t xml:space="preserve"> </w:t>
      </w:r>
      <w:r w:rsidR="00CE2B74" w:rsidRPr="00CE2B74">
        <w:rPr>
          <w:rFonts w:ascii="Times New Roman" w:hAnsi="Times New Roman"/>
          <w:b/>
          <w:sz w:val="28"/>
          <w:szCs w:val="28"/>
        </w:rPr>
        <w:t>45</w:t>
      </w:r>
      <w:r w:rsidRPr="00CE2B74">
        <w:rPr>
          <w:rFonts w:ascii="Times New Roman" w:hAnsi="Times New Roman"/>
          <w:b/>
          <w:sz w:val="28"/>
          <w:szCs w:val="28"/>
        </w:rPr>
        <w:t xml:space="preserve"> </w:t>
      </w:r>
      <w:r w:rsidRPr="00CE2B74">
        <w:rPr>
          <w:rFonts w:ascii="Times New Roman" w:hAnsi="Times New Roman"/>
          <w:sz w:val="28"/>
          <w:szCs w:val="28"/>
        </w:rPr>
        <w:t>копе</w:t>
      </w:r>
      <w:r w:rsidR="00DB3D31" w:rsidRPr="00CE2B74">
        <w:rPr>
          <w:rFonts w:ascii="Times New Roman" w:hAnsi="Times New Roman"/>
          <w:sz w:val="28"/>
          <w:szCs w:val="28"/>
        </w:rPr>
        <w:t>е</w:t>
      </w:r>
      <w:r w:rsidRPr="00CE2B74">
        <w:rPr>
          <w:rFonts w:ascii="Times New Roman" w:hAnsi="Times New Roman"/>
          <w:sz w:val="28"/>
          <w:szCs w:val="28"/>
        </w:rPr>
        <w:t>к (</w:t>
      </w:r>
      <w:r w:rsidR="00CE2B74" w:rsidRPr="00CE2B74">
        <w:rPr>
          <w:rFonts w:ascii="Times New Roman" w:hAnsi="Times New Roman"/>
          <w:sz w:val="28"/>
          <w:szCs w:val="28"/>
        </w:rPr>
        <w:t>Девять</w:t>
      </w:r>
      <w:r w:rsidR="007E55D9" w:rsidRPr="00CE2B74">
        <w:rPr>
          <w:rFonts w:ascii="Times New Roman" w:hAnsi="Times New Roman"/>
          <w:sz w:val="28"/>
          <w:szCs w:val="28"/>
        </w:rPr>
        <w:t xml:space="preserve"> тысяч</w:t>
      </w:r>
      <w:r w:rsidR="00CE2B74" w:rsidRPr="00CE2B74">
        <w:rPr>
          <w:rFonts w:ascii="Times New Roman" w:hAnsi="Times New Roman"/>
          <w:sz w:val="28"/>
          <w:szCs w:val="28"/>
        </w:rPr>
        <w:t xml:space="preserve"> девятьсот семьдесят два</w:t>
      </w:r>
      <w:r w:rsidR="007E55D9" w:rsidRPr="00CE2B74">
        <w:rPr>
          <w:rFonts w:ascii="Times New Roman" w:hAnsi="Times New Roman"/>
          <w:sz w:val="28"/>
          <w:szCs w:val="28"/>
        </w:rPr>
        <w:t xml:space="preserve"> </w:t>
      </w:r>
      <w:r w:rsidR="00DB3D31" w:rsidRPr="00CE2B74">
        <w:rPr>
          <w:rFonts w:ascii="Times New Roman" w:hAnsi="Times New Roman"/>
          <w:sz w:val="28"/>
          <w:szCs w:val="28"/>
        </w:rPr>
        <w:t xml:space="preserve"> рубл</w:t>
      </w:r>
      <w:r w:rsidR="00CE2B74" w:rsidRPr="00CE2B74">
        <w:rPr>
          <w:rFonts w:ascii="Times New Roman" w:hAnsi="Times New Roman"/>
          <w:sz w:val="28"/>
          <w:szCs w:val="28"/>
        </w:rPr>
        <w:t>я</w:t>
      </w:r>
      <w:r w:rsidR="00AC2A2E" w:rsidRPr="00CE2B74">
        <w:rPr>
          <w:rFonts w:ascii="Times New Roman" w:hAnsi="Times New Roman"/>
          <w:sz w:val="28"/>
          <w:szCs w:val="28"/>
        </w:rPr>
        <w:t xml:space="preserve"> </w:t>
      </w:r>
      <w:r w:rsidR="00CE2B74" w:rsidRPr="00CE2B74">
        <w:rPr>
          <w:rFonts w:ascii="Times New Roman" w:hAnsi="Times New Roman"/>
          <w:sz w:val="28"/>
          <w:szCs w:val="28"/>
        </w:rPr>
        <w:t>45</w:t>
      </w:r>
      <w:r w:rsidR="00A620C7" w:rsidRPr="00CE2B74">
        <w:rPr>
          <w:rFonts w:ascii="Times New Roman" w:hAnsi="Times New Roman"/>
          <w:sz w:val="28"/>
          <w:szCs w:val="28"/>
        </w:rPr>
        <w:t xml:space="preserve"> </w:t>
      </w:r>
      <w:r w:rsidR="00BF4470" w:rsidRPr="00CE2B74">
        <w:rPr>
          <w:rFonts w:ascii="Times New Roman" w:hAnsi="Times New Roman"/>
          <w:sz w:val="28"/>
          <w:szCs w:val="28"/>
        </w:rPr>
        <w:t xml:space="preserve"> копе</w:t>
      </w:r>
      <w:r w:rsidR="002825D2" w:rsidRPr="00CE2B74">
        <w:rPr>
          <w:rFonts w:ascii="Times New Roman" w:hAnsi="Times New Roman"/>
          <w:sz w:val="28"/>
          <w:szCs w:val="28"/>
        </w:rPr>
        <w:t>е</w:t>
      </w:r>
      <w:r w:rsidRPr="00CE2B74">
        <w:rPr>
          <w:rFonts w:ascii="Times New Roman" w:hAnsi="Times New Roman"/>
          <w:sz w:val="28"/>
          <w:szCs w:val="28"/>
        </w:rPr>
        <w:t>к)</w:t>
      </w:r>
      <w:r w:rsidR="00A620C7" w:rsidRPr="00CE2B74">
        <w:rPr>
          <w:rFonts w:ascii="Times New Roman" w:hAnsi="Times New Roman"/>
          <w:sz w:val="28"/>
          <w:szCs w:val="28"/>
        </w:rPr>
        <w:t xml:space="preserve"> </w:t>
      </w:r>
      <w:r w:rsidR="00683B2D" w:rsidRPr="00CE2B74">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CD5C1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F535C6">
        <w:rPr>
          <w:rFonts w:ascii="Times New Roman" w:hAnsi="Times New Roman"/>
          <w:b/>
          <w:sz w:val="28"/>
          <w:szCs w:val="28"/>
        </w:rPr>
        <w:t>аукционе</w:t>
      </w:r>
      <w:r w:rsidRPr="00CD5C16">
        <w:rPr>
          <w:rFonts w:ascii="Times New Roman" w:hAnsi="Times New Roman"/>
          <w:sz w:val="28"/>
          <w:szCs w:val="28"/>
        </w:rPr>
        <w:t>:</w:t>
      </w:r>
      <w:r w:rsidR="007D4D49" w:rsidRPr="00CD5C16">
        <w:rPr>
          <w:rFonts w:ascii="Times New Roman" w:hAnsi="Times New Roman"/>
          <w:b/>
          <w:sz w:val="28"/>
          <w:szCs w:val="28"/>
        </w:rPr>
        <w:t xml:space="preserve"> </w:t>
      </w:r>
      <w:r w:rsidR="00CD5C16" w:rsidRPr="00CD5C16">
        <w:rPr>
          <w:rFonts w:ascii="Times New Roman" w:hAnsi="Times New Roman"/>
          <w:b/>
          <w:sz w:val="28"/>
          <w:szCs w:val="28"/>
        </w:rPr>
        <w:t>08</w:t>
      </w:r>
      <w:r w:rsidR="00782A7F" w:rsidRPr="00CD5C16">
        <w:rPr>
          <w:rFonts w:ascii="Times New Roman" w:hAnsi="Times New Roman"/>
          <w:b/>
          <w:sz w:val="28"/>
          <w:szCs w:val="28"/>
        </w:rPr>
        <w:t>.</w:t>
      </w:r>
      <w:r w:rsidR="00CD5C16" w:rsidRPr="00CD5C16">
        <w:rPr>
          <w:rFonts w:ascii="Times New Roman" w:hAnsi="Times New Roman"/>
          <w:b/>
          <w:sz w:val="28"/>
          <w:szCs w:val="28"/>
        </w:rPr>
        <w:t>08</w:t>
      </w:r>
      <w:r w:rsidR="00E710DA" w:rsidRPr="00CD5C16">
        <w:rPr>
          <w:rFonts w:ascii="Times New Roman" w:hAnsi="Times New Roman"/>
          <w:b/>
          <w:sz w:val="28"/>
          <w:szCs w:val="28"/>
        </w:rPr>
        <w:t>.</w:t>
      </w:r>
      <w:r w:rsidRPr="00CD5C16">
        <w:rPr>
          <w:rFonts w:ascii="Times New Roman" w:hAnsi="Times New Roman"/>
          <w:b/>
          <w:sz w:val="28"/>
          <w:szCs w:val="28"/>
        </w:rPr>
        <w:t>201</w:t>
      </w:r>
      <w:r w:rsidR="00425876" w:rsidRPr="00CD5C16">
        <w:rPr>
          <w:rFonts w:ascii="Times New Roman" w:hAnsi="Times New Roman"/>
          <w:b/>
          <w:sz w:val="28"/>
          <w:szCs w:val="28"/>
        </w:rPr>
        <w:t>8</w:t>
      </w:r>
      <w:r w:rsidRPr="00CD5C16">
        <w:rPr>
          <w:rFonts w:ascii="Times New Roman" w:hAnsi="Times New Roman"/>
          <w:sz w:val="28"/>
          <w:szCs w:val="28"/>
        </w:rPr>
        <w:t xml:space="preserve"> года </w:t>
      </w:r>
    </w:p>
    <w:p w:rsidR="00494326" w:rsidRPr="00494326" w:rsidRDefault="00494326" w:rsidP="00494326">
      <w:pPr>
        <w:pStyle w:val="af7"/>
        <w:jc w:val="both"/>
        <w:rPr>
          <w:rFonts w:ascii="Times New Roman" w:hAnsi="Times New Roman"/>
          <w:sz w:val="28"/>
          <w:szCs w:val="28"/>
        </w:rPr>
      </w:pPr>
      <w:r w:rsidRPr="00CD5C16">
        <w:rPr>
          <w:rFonts w:ascii="Times New Roman" w:hAnsi="Times New Roman"/>
          <w:b/>
          <w:sz w:val="28"/>
          <w:szCs w:val="28"/>
        </w:rPr>
        <w:t>Дата окончания срока приема заявок на участие в аукционе</w:t>
      </w:r>
      <w:r w:rsidRPr="00CD5C16">
        <w:rPr>
          <w:rFonts w:ascii="Times New Roman" w:hAnsi="Times New Roman"/>
          <w:sz w:val="28"/>
          <w:szCs w:val="28"/>
        </w:rPr>
        <w:t>:</w:t>
      </w:r>
      <w:r w:rsidR="00425876" w:rsidRPr="00CD5C16">
        <w:rPr>
          <w:rFonts w:ascii="Times New Roman" w:hAnsi="Times New Roman"/>
          <w:sz w:val="28"/>
          <w:szCs w:val="28"/>
        </w:rPr>
        <w:t xml:space="preserve"> </w:t>
      </w:r>
      <w:r w:rsidR="00CD5C16" w:rsidRPr="00CD5C16">
        <w:rPr>
          <w:rFonts w:ascii="Times New Roman" w:hAnsi="Times New Roman"/>
          <w:b/>
          <w:sz w:val="28"/>
          <w:szCs w:val="28"/>
        </w:rPr>
        <w:t>31</w:t>
      </w:r>
      <w:r w:rsidR="007D4D49" w:rsidRPr="00CD5C16">
        <w:rPr>
          <w:rFonts w:ascii="Times New Roman" w:hAnsi="Times New Roman"/>
          <w:b/>
          <w:sz w:val="28"/>
          <w:szCs w:val="28"/>
        </w:rPr>
        <w:t>.</w:t>
      </w:r>
      <w:r w:rsidR="00CD5C16" w:rsidRPr="00CD5C16">
        <w:rPr>
          <w:rFonts w:ascii="Times New Roman" w:hAnsi="Times New Roman"/>
          <w:b/>
          <w:sz w:val="28"/>
          <w:szCs w:val="28"/>
        </w:rPr>
        <w:t>08</w:t>
      </w:r>
      <w:r w:rsidR="00782A7F" w:rsidRPr="00CD5C16">
        <w:rPr>
          <w:rFonts w:ascii="Times New Roman" w:hAnsi="Times New Roman"/>
          <w:b/>
          <w:sz w:val="28"/>
          <w:szCs w:val="28"/>
        </w:rPr>
        <w:t>.</w:t>
      </w:r>
      <w:r w:rsidRPr="00CD5C16">
        <w:rPr>
          <w:rFonts w:ascii="Times New Roman" w:hAnsi="Times New Roman"/>
          <w:b/>
          <w:sz w:val="28"/>
          <w:szCs w:val="28"/>
        </w:rPr>
        <w:t>201</w:t>
      </w:r>
      <w:r w:rsidR="00AA0C2D" w:rsidRPr="00CD5C16">
        <w:rPr>
          <w:rFonts w:ascii="Times New Roman" w:hAnsi="Times New Roman"/>
          <w:b/>
          <w:sz w:val="28"/>
          <w:szCs w:val="28"/>
        </w:rPr>
        <w:t>8</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E0FFB" w:rsidRDefault="00CE0FFB" w:rsidP="00494326">
      <w:pPr>
        <w:pStyle w:val="af7"/>
        <w:jc w:val="both"/>
        <w:rPr>
          <w:rFonts w:ascii="Times New Roman" w:hAnsi="Times New Roman"/>
          <w:b/>
          <w:sz w:val="28"/>
          <w:szCs w:val="28"/>
        </w:rPr>
      </w:pPr>
    </w:p>
    <w:p w:rsidR="00CE0FFB" w:rsidRDefault="00CE0FFB"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lastRenderedPageBreak/>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7E55D9" w:rsidRPr="007D4D49" w:rsidRDefault="007E55D9" w:rsidP="007E55D9">
      <w:pPr>
        <w:pStyle w:val="af7"/>
        <w:jc w:val="both"/>
        <w:rPr>
          <w:rFonts w:ascii="Times New Roman" w:hAnsi="Times New Roman"/>
          <w:sz w:val="28"/>
          <w:szCs w:val="28"/>
          <w:highlight w:val="yellow"/>
        </w:rPr>
      </w:pPr>
      <w:r w:rsidRPr="00CE2B74">
        <w:rPr>
          <w:rFonts w:ascii="Times New Roman" w:hAnsi="Times New Roman"/>
          <w:sz w:val="28"/>
          <w:szCs w:val="28"/>
        </w:rPr>
        <w:t xml:space="preserve">По </w:t>
      </w:r>
      <w:r w:rsidRPr="00CE2B74">
        <w:rPr>
          <w:rFonts w:ascii="Times New Roman" w:hAnsi="Times New Roman"/>
          <w:b/>
          <w:sz w:val="28"/>
          <w:szCs w:val="28"/>
        </w:rPr>
        <w:t>Лоту № 1</w:t>
      </w:r>
      <w:r w:rsidRPr="00CE2B74">
        <w:rPr>
          <w:rFonts w:ascii="Times New Roman" w:hAnsi="Times New Roman"/>
          <w:sz w:val="28"/>
          <w:szCs w:val="28"/>
        </w:rPr>
        <w:t xml:space="preserve"> –</w:t>
      </w:r>
      <w:r w:rsidR="00BB17D2" w:rsidRPr="00CE2B74">
        <w:rPr>
          <w:rFonts w:ascii="Times New Roman" w:hAnsi="Times New Roman"/>
          <w:b/>
          <w:sz w:val="28"/>
          <w:szCs w:val="28"/>
        </w:rPr>
        <w:t xml:space="preserve">332415 </w:t>
      </w:r>
      <w:r w:rsidR="00BB17D2" w:rsidRPr="00CE2B74">
        <w:rPr>
          <w:rFonts w:ascii="Times New Roman" w:hAnsi="Times New Roman"/>
          <w:sz w:val="28"/>
          <w:szCs w:val="28"/>
        </w:rPr>
        <w:t xml:space="preserve">рублей </w:t>
      </w:r>
      <w:r w:rsidR="00BB17D2" w:rsidRPr="00CE2B74">
        <w:rPr>
          <w:rFonts w:ascii="Times New Roman" w:hAnsi="Times New Roman"/>
          <w:b/>
          <w:sz w:val="28"/>
          <w:szCs w:val="28"/>
        </w:rPr>
        <w:t>00</w:t>
      </w:r>
      <w:r w:rsidR="00BB17D2" w:rsidRPr="00CE2B74">
        <w:rPr>
          <w:rFonts w:ascii="Times New Roman" w:hAnsi="Times New Roman"/>
          <w:sz w:val="28"/>
          <w:szCs w:val="28"/>
        </w:rPr>
        <w:t xml:space="preserve"> копеек (Триста тридцать две тысячи четыреста пятнадцать  рублей 00 копеек)</w:t>
      </w:r>
      <w:r w:rsidR="000C0E5A" w:rsidRPr="00CE2B74">
        <w:rPr>
          <w:rFonts w:ascii="Times New Roman" w:hAnsi="Times New Roman"/>
          <w:sz w:val="28"/>
          <w:szCs w:val="28"/>
        </w:rPr>
        <w:t>.</w:t>
      </w:r>
    </w:p>
    <w:p w:rsidR="007E55D9" w:rsidRDefault="007E55D9" w:rsidP="007E55D9">
      <w:pPr>
        <w:pStyle w:val="af7"/>
        <w:jc w:val="both"/>
        <w:rPr>
          <w:rFonts w:ascii="Times New Roman" w:hAnsi="Times New Roman"/>
          <w:sz w:val="28"/>
          <w:szCs w:val="28"/>
        </w:rPr>
      </w:pPr>
      <w:r w:rsidRPr="007D4D49">
        <w:rPr>
          <w:rFonts w:ascii="Times New Roman" w:hAnsi="Times New Roman"/>
          <w:sz w:val="28"/>
          <w:szCs w:val="28"/>
          <w:highlight w:val="yellow"/>
        </w:rPr>
        <w:t xml:space="preserve"> </w:t>
      </w:r>
    </w:p>
    <w:p w:rsidR="00E710DA"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E710DA">
        <w:rPr>
          <w:rFonts w:ascii="Times New Roman" w:hAnsi="Times New Roman"/>
          <w:sz w:val="28"/>
          <w:szCs w:val="28"/>
        </w:rPr>
        <w:t>–</w:t>
      </w:r>
      <w:r w:rsidR="00BA18A1" w:rsidRPr="00E710DA">
        <w:rPr>
          <w:rFonts w:ascii="Times New Roman" w:hAnsi="Times New Roman"/>
          <w:sz w:val="28"/>
          <w:szCs w:val="28"/>
        </w:rPr>
        <w:t xml:space="preserve"> </w:t>
      </w:r>
      <w:r w:rsidR="00BA18A1" w:rsidRPr="00CD5C16">
        <w:rPr>
          <w:rFonts w:ascii="Times New Roman" w:hAnsi="Times New Roman"/>
          <w:b/>
          <w:sz w:val="28"/>
          <w:szCs w:val="28"/>
        </w:rPr>
        <w:t>до</w:t>
      </w:r>
      <w:r w:rsidR="001C2AD0" w:rsidRPr="00CD5C16">
        <w:rPr>
          <w:rFonts w:ascii="Times New Roman" w:hAnsi="Times New Roman"/>
          <w:b/>
          <w:sz w:val="28"/>
          <w:szCs w:val="28"/>
        </w:rPr>
        <w:t xml:space="preserve"> </w:t>
      </w:r>
      <w:r w:rsidR="00CD5C16" w:rsidRPr="00CD5C16">
        <w:rPr>
          <w:rFonts w:ascii="Times New Roman" w:hAnsi="Times New Roman"/>
          <w:b/>
          <w:sz w:val="28"/>
          <w:szCs w:val="28"/>
        </w:rPr>
        <w:t>31.08.</w:t>
      </w:r>
      <w:r w:rsidRPr="00CD5C16">
        <w:rPr>
          <w:rFonts w:ascii="Times New Roman" w:hAnsi="Times New Roman"/>
          <w:b/>
          <w:sz w:val="28"/>
          <w:szCs w:val="28"/>
        </w:rPr>
        <w:t>201</w:t>
      </w:r>
      <w:r w:rsidR="00AA0C2D" w:rsidRPr="00CD5C16">
        <w:rPr>
          <w:rFonts w:ascii="Times New Roman" w:hAnsi="Times New Roman"/>
          <w:b/>
          <w:sz w:val="28"/>
          <w:szCs w:val="28"/>
        </w:rPr>
        <w:t>8</w:t>
      </w:r>
      <w:r w:rsidRPr="00CD5C16">
        <w:rPr>
          <w:rFonts w:ascii="Times New Roman" w:hAnsi="Times New Roman"/>
          <w:sz w:val="28"/>
          <w:szCs w:val="28"/>
        </w:rPr>
        <w:t xml:space="preserve"> года</w:t>
      </w:r>
      <w:r w:rsidRPr="00E710DA">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lastRenderedPageBreak/>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CD5C16">
        <w:rPr>
          <w:rFonts w:ascii="Times New Roman" w:hAnsi="Times New Roman"/>
          <w:sz w:val="28"/>
          <w:szCs w:val="28"/>
        </w:rPr>
        <w:t>20</w:t>
      </w:r>
      <w:r w:rsidR="003062CE" w:rsidRPr="00CD5C16">
        <w:rPr>
          <w:rFonts w:ascii="Times New Roman" w:hAnsi="Times New Roman"/>
          <w:sz w:val="28"/>
          <w:szCs w:val="28"/>
        </w:rPr>
        <w:t>)</w:t>
      </w:r>
      <w:r w:rsidR="00477AAF" w:rsidRPr="00CD5C16">
        <w:rPr>
          <w:rFonts w:ascii="Times New Roman" w:hAnsi="Times New Roman"/>
          <w:sz w:val="28"/>
          <w:szCs w:val="28"/>
        </w:rPr>
        <w:t xml:space="preserve"> </w:t>
      </w:r>
      <w:r w:rsidR="00CD5C16" w:rsidRPr="00CD5C16">
        <w:rPr>
          <w:rFonts w:ascii="Times New Roman" w:hAnsi="Times New Roman"/>
          <w:b/>
          <w:sz w:val="28"/>
          <w:szCs w:val="28"/>
        </w:rPr>
        <w:t>04.0</w:t>
      </w:r>
      <w:r w:rsidR="00CD5C16">
        <w:rPr>
          <w:rFonts w:ascii="Times New Roman" w:hAnsi="Times New Roman"/>
          <w:b/>
          <w:sz w:val="28"/>
          <w:szCs w:val="28"/>
        </w:rPr>
        <w:t>9</w:t>
      </w:r>
      <w:r w:rsidR="00CD5C16" w:rsidRPr="00CD5C16">
        <w:rPr>
          <w:rFonts w:ascii="Times New Roman" w:hAnsi="Times New Roman"/>
          <w:b/>
          <w:sz w:val="28"/>
          <w:szCs w:val="28"/>
        </w:rPr>
        <w:t>.</w:t>
      </w:r>
      <w:r w:rsidRPr="00CD5C16">
        <w:rPr>
          <w:rFonts w:ascii="Times New Roman" w:hAnsi="Times New Roman"/>
          <w:b/>
          <w:sz w:val="28"/>
          <w:szCs w:val="28"/>
        </w:rPr>
        <w:t>201</w:t>
      </w:r>
      <w:r w:rsidR="00AA0C2D" w:rsidRPr="00CD5C16">
        <w:rPr>
          <w:rFonts w:ascii="Times New Roman" w:hAnsi="Times New Roman"/>
          <w:b/>
          <w:sz w:val="28"/>
          <w:szCs w:val="28"/>
        </w:rPr>
        <w:t>8</w:t>
      </w:r>
      <w:r w:rsidRPr="00E710DA">
        <w:rPr>
          <w:rFonts w:ascii="Times New Roman" w:hAnsi="Times New Roman"/>
          <w:sz w:val="28"/>
          <w:szCs w:val="28"/>
        </w:rPr>
        <w:t xml:space="preserve"> года</w:t>
      </w:r>
      <w:r w:rsidRPr="00055553">
        <w:rPr>
          <w:rFonts w:ascii="Times New Roman" w:hAnsi="Times New Roman"/>
          <w:sz w:val="28"/>
          <w:szCs w:val="28"/>
        </w:rPr>
        <w:t xml:space="preserve"> в </w:t>
      </w:r>
      <w:r w:rsidR="001A142B" w:rsidRPr="00055553">
        <w:rPr>
          <w:rFonts w:ascii="Times New Roman" w:hAnsi="Times New Roman"/>
          <w:sz w:val="28"/>
          <w:szCs w:val="28"/>
        </w:rPr>
        <w:t>16</w:t>
      </w:r>
      <w:r w:rsidRPr="00494326">
        <w:rPr>
          <w:rFonts w:ascii="Times New Roman" w:hAnsi="Times New Roman"/>
          <w:sz w:val="28"/>
          <w:szCs w:val="28"/>
        </w:rPr>
        <w:t>-</w:t>
      </w:r>
      <w:r w:rsidR="003062CE">
        <w:rPr>
          <w:rFonts w:ascii="Times New Roman" w:hAnsi="Times New Roman"/>
          <w:sz w:val="28"/>
          <w:szCs w:val="28"/>
        </w:rPr>
        <w:t>0</w:t>
      </w:r>
      <w:r w:rsidR="001A142B">
        <w:rPr>
          <w:rFonts w:ascii="Times New Roman" w:hAnsi="Times New Roman"/>
          <w:sz w:val="28"/>
          <w:szCs w:val="28"/>
        </w:rPr>
        <w:t>5</w:t>
      </w:r>
      <w:r w:rsidR="003062CE">
        <w:rPr>
          <w:rFonts w:ascii="Times New Roman" w:hAnsi="Times New Roman"/>
          <w:sz w:val="28"/>
          <w:szCs w:val="28"/>
        </w:rPr>
        <w:t xml:space="preserve"> часов</w:t>
      </w:r>
    </w:p>
    <w:p w:rsidR="000C0E5A" w:rsidRDefault="000C0E5A"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0C0E5A" w:rsidRDefault="000C0E5A" w:rsidP="00E85AB3">
      <w:pPr>
        <w:pStyle w:val="25"/>
        <w:ind w:right="-284" w:firstLine="567"/>
        <w:jc w:val="center"/>
        <w:rPr>
          <w:rFonts w:cs="Arial"/>
          <w:b/>
          <w:sz w:val="28"/>
          <w:szCs w:val="28"/>
        </w:rPr>
      </w:pP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7E55D9" w:rsidRPr="00580619" w:rsidRDefault="007E55D9" w:rsidP="00580619">
      <w:pPr>
        <w:pStyle w:val="11"/>
        <w:ind w:right="-284" w:firstLine="567"/>
        <w:jc w:val="both"/>
        <w:rPr>
          <w:rFonts w:cs="Arial"/>
          <w:sz w:val="28"/>
          <w:szCs w:val="28"/>
        </w:rPr>
      </w:pP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CD5C16">
        <w:rPr>
          <w:rFonts w:ascii="Times New Roman" w:hAnsi="Times New Roman"/>
          <w:sz w:val="28"/>
          <w:szCs w:val="28"/>
        </w:rPr>
        <w:t>)</w:t>
      </w:r>
      <w:r w:rsidR="00CD5C16" w:rsidRPr="00CD5C16">
        <w:rPr>
          <w:rFonts w:ascii="Times New Roman" w:hAnsi="Times New Roman"/>
          <w:sz w:val="28"/>
          <w:szCs w:val="28"/>
        </w:rPr>
        <w:t xml:space="preserve"> </w:t>
      </w:r>
      <w:r w:rsidR="00CD5C16" w:rsidRPr="00CD5C16">
        <w:rPr>
          <w:rFonts w:ascii="Times New Roman" w:hAnsi="Times New Roman"/>
          <w:b/>
          <w:sz w:val="28"/>
          <w:szCs w:val="28"/>
        </w:rPr>
        <w:t>07.09.</w:t>
      </w:r>
      <w:r w:rsidR="00714CD2" w:rsidRPr="00CD5C16">
        <w:rPr>
          <w:rFonts w:ascii="Times New Roman" w:hAnsi="Times New Roman"/>
          <w:b/>
          <w:sz w:val="28"/>
          <w:szCs w:val="28"/>
        </w:rPr>
        <w:t xml:space="preserve"> </w:t>
      </w:r>
      <w:r w:rsidRPr="00CD5C16">
        <w:rPr>
          <w:rFonts w:ascii="Times New Roman" w:hAnsi="Times New Roman"/>
          <w:b/>
          <w:sz w:val="28"/>
          <w:szCs w:val="28"/>
        </w:rPr>
        <w:t>201</w:t>
      </w:r>
      <w:r w:rsidR="00AA0C2D" w:rsidRPr="00CD5C16">
        <w:rPr>
          <w:rFonts w:ascii="Times New Roman" w:hAnsi="Times New Roman"/>
          <w:b/>
          <w:sz w:val="28"/>
          <w:szCs w:val="28"/>
        </w:rPr>
        <w:t>8</w:t>
      </w:r>
      <w:r w:rsidR="00AA0C2D" w:rsidRPr="00CD5C16">
        <w:rPr>
          <w:rFonts w:ascii="Times New Roman" w:hAnsi="Times New Roman"/>
          <w:sz w:val="28"/>
          <w:szCs w:val="28"/>
        </w:rPr>
        <w:t xml:space="preserve"> </w:t>
      </w:r>
      <w:r w:rsidRPr="00CD5C16">
        <w:rPr>
          <w:rFonts w:ascii="Times New Roman" w:hAnsi="Times New Roman"/>
          <w:sz w:val="28"/>
          <w:szCs w:val="28"/>
        </w:rPr>
        <w:t xml:space="preserve"> года</w:t>
      </w:r>
      <w:r w:rsidRPr="00F535C6">
        <w:rPr>
          <w:rFonts w:ascii="Times New Roman" w:hAnsi="Times New Roman"/>
          <w:sz w:val="28"/>
          <w:szCs w:val="28"/>
        </w:rPr>
        <w:t xml:space="preserve">, </w:t>
      </w:r>
      <w:r w:rsidR="00482A8A" w:rsidRPr="00F535C6">
        <w:rPr>
          <w:rFonts w:ascii="Times New Roman" w:hAnsi="Times New Roman"/>
          <w:sz w:val="28"/>
          <w:szCs w:val="28"/>
        </w:rPr>
        <w:t>в</w:t>
      </w:r>
      <w:r w:rsidR="00482A8A" w:rsidRPr="00E710DA">
        <w:rPr>
          <w:rFonts w:ascii="Times New Roman" w:hAnsi="Times New Roman"/>
          <w:sz w:val="28"/>
          <w:szCs w:val="28"/>
        </w:rPr>
        <w:t xml:space="preserve"> </w:t>
      </w:r>
      <w:r w:rsidR="00F535C6" w:rsidRPr="00F535C6">
        <w:rPr>
          <w:rFonts w:ascii="Times New Roman" w:hAnsi="Times New Roman"/>
          <w:b/>
          <w:sz w:val="28"/>
          <w:szCs w:val="28"/>
        </w:rPr>
        <w:t>1</w:t>
      </w:r>
      <w:r w:rsidR="00CD5C16">
        <w:rPr>
          <w:rFonts w:ascii="Times New Roman" w:hAnsi="Times New Roman"/>
          <w:b/>
          <w:sz w:val="28"/>
          <w:szCs w:val="28"/>
        </w:rPr>
        <w:t>0</w:t>
      </w:r>
      <w:r w:rsidRPr="00F535C6">
        <w:rPr>
          <w:rFonts w:ascii="Times New Roman" w:hAnsi="Times New Roman"/>
          <w:b/>
          <w:sz w:val="28"/>
          <w:szCs w:val="28"/>
        </w:rPr>
        <w:t>-00</w:t>
      </w:r>
      <w:r w:rsidRPr="00E710DA">
        <w:rPr>
          <w:rFonts w:ascii="Times New Roman" w:hAnsi="Times New Roman"/>
          <w:sz w:val="28"/>
          <w:szCs w:val="28"/>
        </w:rPr>
        <w:t xml:space="preserve"> часов</w:t>
      </w:r>
      <w:r w:rsidR="002E6519">
        <w:rPr>
          <w:rFonts w:ascii="Times New Roman" w:hAnsi="Times New Roman"/>
          <w:sz w:val="28"/>
          <w:szCs w:val="28"/>
        </w:rPr>
        <w:t xml:space="preserve"> 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7E55D9" w:rsidRPr="00494326" w:rsidRDefault="007E55D9" w:rsidP="00494326">
      <w:pPr>
        <w:pStyle w:val="af7"/>
        <w:jc w:val="both"/>
        <w:rPr>
          <w:rFonts w:ascii="Times New Roman" w:hAnsi="Times New Roman"/>
          <w:sz w:val="28"/>
          <w:szCs w:val="28"/>
        </w:rPr>
      </w:pP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lastRenderedPageBreak/>
        <w:t xml:space="preserve">Порядок проведения аукциона: </w:t>
      </w:r>
    </w:p>
    <w:p w:rsidR="007E55D9" w:rsidRPr="00494326" w:rsidRDefault="007E55D9"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7E55D9" w:rsidRPr="00494326" w:rsidRDefault="007E55D9" w:rsidP="00494326">
      <w:pPr>
        <w:pStyle w:val="af7"/>
        <w:jc w:val="both"/>
        <w:rPr>
          <w:rFonts w:ascii="Times New Roman" w:hAnsi="Times New Roman"/>
          <w:sz w:val="28"/>
          <w:szCs w:val="28"/>
        </w:rPr>
      </w:pP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7E55D9" w:rsidRDefault="007E55D9" w:rsidP="00930C40">
      <w:pPr>
        <w:widowControl w:val="0"/>
        <w:suppressAutoHyphens/>
        <w:spacing w:after="0" w:line="100" w:lineRule="atLeast"/>
        <w:jc w:val="center"/>
        <w:rPr>
          <w:rFonts w:ascii="Times New Roman" w:hAnsi="Times New Roman"/>
          <w:b/>
          <w:sz w:val="28"/>
          <w:szCs w:val="28"/>
          <w:lang w:eastAsia="ar-SA"/>
        </w:rPr>
      </w:pP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lastRenderedPageBreak/>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BE311D" w:rsidRDefault="00BE311D" w:rsidP="007B70A4">
      <w:pPr>
        <w:autoSpaceDE w:val="0"/>
        <w:autoSpaceDN w:val="0"/>
        <w:adjustRightInd w:val="0"/>
        <w:spacing w:after="0" w:line="240" w:lineRule="auto"/>
        <w:ind w:firstLine="720"/>
        <w:jc w:val="both"/>
        <w:rPr>
          <w:rFonts w:ascii="Arial" w:hAnsi="Arial" w:cs="Arial"/>
          <w:sz w:val="24"/>
          <w:szCs w:val="24"/>
          <w:lang w:eastAsia="ru-RU"/>
        </w:rPr>
      </w:pPr>
    </w:p>
    <w:p w:rsidR="00497A53" w:rsidRDefault="00497A53"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0E5A" w:rsidRDefault="000C0E5A" w:rsidP="00936DB9">
      <w:pPr>
        <w:pStyle w:val="af7"/>
        <w:jc w:val="right"/>
        <w:rPr>
          <w:rFonts w:ascii="Times New Roman" w:hAnsi="Times New Roman"/>
          <w:sz w:val="24"/>
          <w:szCs w:val="24"/>
          <w:lang w:eastAsia="ru-RU"/>
        </w:rPr>
      </w:pPr>
    </w:p>
    <w:p w:rsidR="000C0E5A" w:rsidRDefault="000C0E5A"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16D01">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936DB9">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F65CAC" w:rsidRPr="00E16D01" w:rsidRDefault="00F65CAC" w:rsidP="00E16D01">
      <w:pPr>
        <w:pStyle w:val="af7"/>
        <w:jc w:val="right"/>
        <w:rPr>
          <w:rFonts w:ascii="Times New Roman" w:hAnsi="Times New Roman"/>
          <w:sz w:val="24"/>
          <w:szCs w:val="24"/>
        </w:rPr>
      </w:pPr>
      <w:r w:rsidRPr="00E16D01">
        <w:rPr>
          <w:rFonts w:ascii="Times New Roman" w:hAnsi="Times New Roman"/>
          <w:sz w:val="24"/>
          <w:szCs w:val="24"/>
        </w:rPr>
        <w:t xml:space="preserve">из земель сельскохозяйственного назначения, </w:t>
      </w:r>
    </w:p>
    <w:p w:rsidR="00F65CAC" w:rsidRPr="00E16D01" w:rsidRDefault="00936DB9" w:rsidP="00E16D01">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государственная собственность на которые не разграничена</w:t>
      </w:r>
      <w:r w:rsidR="00F65CAC" w:rsidRPr="00E16D01">
        <w:rPr>
          <w:rFonts w:ascii="Times New Roman" w:eastAsia="Andale Sans UI" w:hAnsi="Times New Roman"/>
          <w:kern w:val="1"/>
          <w:sz w:val="24"/>
          <w:szCs w:val="24"/>
        </w:rPr>
        <w:t xml:space="preserve">, </w:t>
      </w:r>
    </w:p>
    <w:p w:rsidR="00F65CAC" w:rsidRPr="00E16D01" w:rsidRDefault="00F65CAC" w:rsidP="00E16D01">
      <w:pPr>
        <w:pStyle w:val="af7"/>
        <w:jc w:val="right"/>
        <w:rPr>
          <w:rFonts w:ascii="Times New Roman" w:eastAsia="Andale Sans UI" w:hAnsi="Times New Roman"/>
          <w:kern w:val="1"/>
          <w:sz w:val="24"/>
          <w:szCs w:val="24"/>
        </w:rPr>
      </w:pPr>
      <w:r w:rsidRPr="00E16D01">
        <w:rPr>
          <w:rFonts w:ascii="Times New Roman" w:eastAsia="Andale Sans UI" w:hAnsi="Times New Roman"/>
          <w:kern w:val="1"/>
          <w:sz w:val="24"/>
          <w:szCs w:val="24"/>
        </w:rPr>
        <w:t>для сельскохозяйственного</w:t>
      </w:r>
    </w:p>
    <w:p w:rsidR="007B70A4" w:rsidRDefault="003C3A5C" w:rsidP="007B70A4">
      <w:pPr>
        <w:autoSpaceDE w:val="0"/>
        <w:autoSpaceDN w:val="0"/>
        <w:adjustRightInd w:val="0"/>
        <w:spacing w:after="0" w:line="240" w:lineRule="auto"/>
        <w:ind w:firstLine="720"/>
        <w:jc w:val="right"/>
        <w:rPr>
          <w:rFonts w:ascii="Times New Roman" w:hAnsi="Times New Roman"/>
          <w:sz w:val="24"/>
          <w:szCs w:val="24"/>
          <w:lang w:eastAsia="ru-RU"/>
        </w:rPr>
      </w:pPr>
      <w:r>
        <w:rPr>
          <w:rFonts w:ascii="Times New Roman" w:hAnsi="Times New Roman"/>
          <w:sz w:val="24"/>
          <w:szCs w:val="24"/>
          <w:lang w:eastAsia="ru-RU"/>
        </w:rPr>
        <w:t>производства</w:t>
      </w:r>
    </w:p>
    <w:p w:rsidR="007B70A4" w:rsidRDefault="007B70A4" w:rsidP="007B70A4">
      <w:pPr>
        <w:autoSpaceDE w:val="0"/>
        <w:autoSpaceDN w:val="0"/>
        <w:adjustRightInd w:val="0"/>
        <w:spacing w:after="0" w:line="240" w:lineRule="auto"/>
        <w:ind w:firstLine="720"/>
        <w:jc w:val="right"/>
        <w:rPr>
          <w:rFonts w:ascii="Times New Roman" w:hAnsi="Times New Roman"/>
          <w:sz w:val="24"/>
          <w:szCs w:val="24"/>
          <w:lang w:eastAsia="ru-RU"/>
        </w:rPr>
      </w:pP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F65CAC" w:rsidRDefault="00F65CAC" w:rsidP="00F65CAC">
      <w:pPr>
        <w:widowControl w:val="0"/>
        <w:suppressAutoHyphens/>
        <w:spacing w:after="0" w:line="240" w:lineRule="auto"/>
        <w:jc w:val="center"/>
        <w:rPr>
          <w:rFonts w:ascii="Times New Roman" w:eastAsia="Andale Sans UI" w:hAnsi="Times New Roman"/>
          <w:kern w:val="1"/>
          <w:sz w:val="28"/>
          <w:szCs w:val="28"/>
        </w:rPr>
      </w:pP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 xml:space="preserve">___________________________________________________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w:t>
            </w:r>
          </w:p>
          <w:p w:rsidR="00F65CAC" w:rsidRPr="00E6421D" w:rsidRDefault="00F65CAC" w:rsidP="00611121">
            <w:pPr>
              <w:pStyle w:val="Default"/>
              <w:rPr>
                <w:sz w:val="20"/>
                <w:szCs w:val="20"/>
              </w:rPr>
            </w:pPr>
            <w:r w:rsidRPr="00E6421D">
              <w:rPr>
                <w:sz w:val="20"/>
                <w:szCs w:val="20"/>
              </w:rPr>
              <w:t xml:space="preserve">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Контактный телефон …</w:t>
            </w:r>
            <w:r w:rsidR="00935BB8">
              <w:rPr>
                <w:sz w:val="20"/>
                <w:szCs w:val="20"/>
              </w:rPr>
              <w:t>……………………</w:t>
            </w:r>
            <w:r w:rsidRPr="00E6421D">
              <w:rPr>
                <w:sz w:val="20"/>
                <w:szCs w:val="20"/>
              </w:rPr>
              <w:t xml:space="preserve">…………Индекс ………………………… </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F65CAC" w:rsidP="00611121">
            <w:pPr>
              <w:pStyle w:val="Default"/>
              <w:rPr>
                <w:sz w:val="20"/>
                <w:szCs w:val="20"/>
              </w:rPr>
            </w:pPr>
            <w:r w:rsidRPr="00E6421D">
              <w:rPr>
                <w:sz w:val="20"/>
                <w:szCs w:val="20"/>
              </w:rPr>
              <w:t xml:space="preserve">Контактный телефон………………………..….Индекс……..……………………….. </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 xml:space="preserve">Действует на основании доверенности от «…..»…………20..….г., зарегистрированной в реестре за № ………………………….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 представителя …………..серия..……№ ………, дата выдачи «…....» ……...…… .…....г. </w:t>
            </w:r>
          </w:p>
          <w:p w:rsidR="00F65CAC" w:rsidRPr="00E6421D" w:rsidRDefault="00F65CAC" w:rsidP="00611121">
            <w:pPr>
              <w:pStyle w:val="Default"/>
              <w:rPr>
                <w:sz w:val="20"/>
                <w:szCs w:val="20"/>
              </w:rPr>
            </w:pP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 xml:space="preserve">Контактный телефон……..……………………… </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xml:space="preserve">, для сельскохозяйственного </w:t>
            </w:r>
            <w:r w:rsidR="00EC1DB8">
              <w:rPr>
                <w:rFonts w:eastAsia="Andale Sans UI"/>
                <w:b/>
                <w:kern w:val="1"/>
                <w:sz w:val="22"/>
                <w:szCs w:val="22"/>
              </w:rPr>
              <w:t>производства</w:t>
            </w:r>
          </w:p>
          <w:p w:rsidR="00F65CAC" w:rsidRPr="00F65CAC" w:rsidRDefault="00F65CAC" w:rsidP="00611121">
            <w:pPr>
              <w:pStyle w:val="Default"/>
              <w:jc w:val="both"/>
              <w:rPr>
                <w:b/>
                <w:bCs/>
                <w:sz w:val="22"/>
                <w:szCs w:val="22"/>
              </w:rPr>
            </w:pPr>
            <w:r w:rsidRPr="00E6421D">
              <w:rPr>
                <w:sz w:val="20"/>
                <w:szCs w:val="20"/>
              </w:rPr>
              <w:t xml:space="preserve">Дата аукциона:………..…………….№ лота……………общая площадь объекта …….................................., </w:t>
            </w:r>
          </w:p>
          <w:p w:rsidR="00F65CAC" w:rsidRDefault="00F65CAC" w:rsidP="00611121">
            <w:pPr>
              <w:pStyle w:val="Default"/>
              <w:jc w:val="both"/>
              <w:rPr>
                <w:sz w:val="20"/>
                <w:szCs w:val="20"/>
              </w:rPr>
            </w:pPr>
            <w:r w:rsidRPr="00E6421D">
              <w:rPr>
                <w:sz w:val="20"/>
                <w:szCs w:val="20"/>
              </w:rPr>
              <w:t xml:space="preserve">адрес объекта </w:t>
            </w:r>
            <w:r>
              <w:rPr>
                <w:sz w:val="20"/>
                <w:szCs w:val="20"/>
              </w:rPr>
              <w:t>недвижимости</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C9364E" w:rsidRDefault="00C9364E" w:rsidP="00F65CAC">
      <w:pPr>
        <w:pStyle w:val="Default"/>
        <w:ind w:firstLine="700"/>
        <w:jc w:val="both"/>
      </w:pP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lastRenderedPageBreak/>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C9364E" w:rsidRDefault="00C9364E" w:rsidP="00F65CAC">
      <w:pPr>
        <w:pStyle w:val="Default"/>
        <w:ind w:firstLine="700"/>
        <w:jc w:val="both"/>
      </w:pP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C9364E" w:rsidRDefault="00C9364E" w:rsidP="00C9364E">
      <w:pPr>
        <w:pStyle w:val="af7"/>
        <w:rPr>
          <w:rFonts w:ascii="Times New Roman" w:hAnsi="Times New Roman"/>
        </w:rPr>
      </w:pPr>
    </w:p>
    <w:p w:rsidR="00F65CAC" w:rsidRPr="00FA46AB" w:rsidRDefault="00F65CAC" w:rsidP="00FA46AB">
      <w:pPr>
        <w:pStyle w:val="af7"/>
        <w:jc w:val="center"/>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C9364E">
      <w:pPr>
        <w:pStyle w:val="af7"/>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C9364E">
        <w:rPr>
          <w:rFonts w:ascii="Times New Roman" w:hAnsi="Times New Roman"/>
          <w:sz w:val="24"/>
          <w:szCs w:val="24"/>
        </w:rPr>
        <w:t>настоящей Заявке, является выписка со счета организатора торгов.</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F65CAC">
      <w:pPr>
        <w:pStyle w:val="Default"/>
        <w:ind w:firstLine="700"/>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F65CAC">
      <w:pPr>
        <w:pStyle w:val="Default"/>
        <w:ind w:firstLine="700"/>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F65CAC">
      <w:pPr>
        <w:pStyle w:val="Default"/>
        <w:ind w:firstLine="700"/>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F65CAC">
      <w:pPr>
        <w:pStyle w:val="Default"/>
        <w:ind w:firstLine="700"/>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296A06">
      <w:pPr>
        <w:pStyle w:val="af7"/>
        <w:ind w:firstLine="700"/>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0C3EA1" w:rsidRDefault="000C3EA1" w:rsidP="00296A06">
      <w:pPr>
        <w:pStyle w:val="af7"/>
        <w:ind w:firstLine="700"/>
        <w:jc w:val="both"/>
        <w:rPr>
          <w:rFonts w:ascii="Times New Roman" w:hAnsi="Times New Roman"/>
          <w:sz w:val="28"/>
          <w:szCs w:val="28"/>
        </w:rPr>
      </w:pPr>
    </w:p>
    <w:p w:rsidR="00FB4D5F" w:rsidRPr="00580619" w:rsidRDefault="00FB4D5F" w:rsidP="00296A06">
      <w:pPr>
        <w:pStyle w:val="af7"/>
        <w:ind w:firstLine="700"/>
        <w:jc w:val="both"/>
        <w:rPr>
          <w:rFonts w:ascii="Times New Roman" w:hAnsi="Times New Roman"/>
          <w:sz w:val="28"/>
          <w:szCs w:val="28"/>
        </w:rPr>
      </w:pPr>
    </w:p>
    <w:p w:rsidR="00F65CAC" w:rsidRPr="00E6421D" w:rsidRDefault="00F65CAC" w:rsidP="00F65CAC">
      <w:pPr>
        <w:pStyle w:val="Default"/>
        <w:pBdr>
          <w:bottom w:val="single" w:sz="12" w:space="1" w:color="auto"/>
        </w:pBdr>
        <w:jc w:val="both"/>
        <w:rPr>
          <w:sz w:val="25"/>
          <w:szCs w:val="25"/>
        </w:rPr>
      </w:pPr>
      <w:r w:rsidRPr="00E6421D">
        <w:rPr>
          <w:b/>
          <w:bCs/>
          <w:sz w:val="25"/>
          <w:szCs w:val="25"/>
        </w:rPr>
        <w:lastRenderedPageBreak/>
        <w:t>Платежные реквизиты заявителя</w:t>
      </w:r>
      <w:r w:rsidRPr="00E6421D">
        <w:rPr>
          <w:b/>
          <w:bCs/>
          <w:sz w:val="16"/>
          <w:szCs w:val="16"/>
        </w:rPr>
        <w:t>1</w:t>
      </w:r>
      <w:r w:rsidRPr="00E6421D">
        <w:rPr>
          <w:b/>
          <w:bCs/>
          <w:sz w:val="25"/>
          <w:szCs w:val="25"/>
        </w:rPr>
        <w:t xml:space="preserve">: </w:t>
      </w:r>
    </w:p>
    <w:p w:rsidR="00F65CAC" w:rsidRPr="00E6421D" w:rsidRDefault="00F65CAC" w:rsidP="00F65CAC">
      <w:pPr>
        <w:pStyle w:val="Default"/>
        <w:jc w:val="both"/>
        <w:rPr>
          <w:sz w:val="16"/>
          <w:szCs w:val="16"/>
        </w:rPr>
      </w:pPr>
    </w:p>
    <w:p w:rsidR="00F65CAC" w:rsidRPr="00E6421D" w:rsidRDefault="00F65CAC" w:rsidP="00F65CAC">
      <w:pPr>
        <w:pStyle w:val="Default"/>
        <w:jc w:val="both"/>
        <w:rPr>
          <w:sz w:val="16"/>
          <w:szCs w:val="16"/>
        </w:rPr>
      </w:pPr>
      <w:r w:rsidRPr="00E6421D">
        <w:rPr>
          <w:sz w:val="16"/>
          <w:szCs w:val="16"/>
        </w:rPr>
        <w:t xml:space="preserve">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477AAF" w:rsidRDefault="00477AAF"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F65CAC" w:rsidRPr="00E6421D" w:rsidRDefault="00F65CAC" w:rsidP="00F65CAC">
      <w:pPr>
        <w:pStyle w:val="ConsPlusNormal"/>
        <w:pBdr>
          <w:bottom w:val="single" w:sz="8" w:space="1" w:color="000000"/>
        </w:pBdr>
        <w:ind w:firstLine="540"/>
        <w:jc w:val="center"/>
        <w:rPr>
          <w:rFonts w:ascii="Times New Roman" w:hAnsi="Times New Roman" w:cs="Times New Roman"/>
          <w:b/>
        </w:rPr>
      </w:pPr>
      <w:r w:rsidRPr="00E6421D">
        <w:rPr>
          <w:rFonts w:ascii="Times New Roman" w:hAnsi="Times New Roman" w:cs="Times New Roman"/>
          <w:b/>
        </w:rPr>
        <w:t>Форма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E6421D" w:rsidRDefault="00F65CAC" w:rsidP="00F65CAC">
      <w:pPr>
        <w:pStyle w:val="ConsPlusNormal"/>
        <w:ind w:firstLine="0"/>
        <w:jc w:val="center"/>
        <w:rPr>
          <w:rFonts w:ascii="Times New Roman" w:hAnsi="Times New Roman" w:cs="Times New Roman"/>
          <w:b/>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C035F5" w:rsidRPr="00F535C6" w:rsidRDefault="00F535C6" w:rsidP="00F535C6">
      <w:pPr>
        <w:suppressAutoHyphens/>
        <w:jc w:val="right"/>
        <w:rPr>
          <w:rFonts w:ascii="Times New Roman" w:hAnsi="Times New Roman"/>
          <w:bCs/>
          <w:sz w:val="28"/>
          <w:szCs w:val="28"/>
        </w:rPr>
      </w:pPr>
      <w:r w:rsidRPr="00F535C6">
        <w:rPr>
          <w:rFonts w:ascii="Times New Roman" w:hAnsi="Times New Roman"/>
          <w:bCs/>
          <w:sz w:val="28"/>
          <w:szCs w:val="28"/>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FB4D5F">
        <w:rPr>
          <w:rFonts w:ascii="Times New Roman" w:hAnsi="Times New Roman"/>
          <w:sz w:val="28"/>
          <w:szCs w:val="28"/>
        </w:rPr>
        <w:t>___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 xml:space="preserve"> серия______№____________, выдан</w:t>
      </w:r>
      <w:r w:rsidRPr="00FB4D5F">
        <w:rPr>
          <w:rFonts w:ascii="Times New Roman" w:hAnsi="Times New Roman"/>
          <w:sz w:val="28"/>
          <w:szCs w:val="28"/>
        </w:rPr>
        <w:t xml:space="preserve">  «____»_____________20___г.</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p>
    <w:p w:rsidR="005676C8"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_______________</w:t>
      </w:r>
      <w:r w:rsidR="005676C8" w:rsidRPr="00FB4D5F">
        <w:rPr>
          <w:rFonts w:ascii="Times New Roman" w:hAnsi="Times New Roman"/>
          <w:sz w:val="28"/>
          <w:szCs w:val="28"/>
        </w:rPr>
        <w:t>____________________________________________________</w:t>
      </w:r>
      <w:r w:rsidRPr="00FB4D5F">
        <w:rPr>
          <w:rFonts w:ascii="Times New Roman" w:hAnsi="Times New Roman"/>
          <w:sz w:val="28"/>
          <w:szCs w:val="28"/>
        </w:rPr>
        <w:t>___________________________ ,</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2018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 xml:space="preserve">для сельскохозяйственного </w:t>
      </w:r>
      <w:r w:rsidR="002F1DDF">
        <w:rPr>
          <w:b/>
          <w:sz w:val="24"/>
          <w:szCs w:val="24"/>
        </w:rPr>
        <w:t>производства</w:t>
      </w:r>
      <w:r>
        <w:rPr>
          <w:sz w:val="24"/>
          <w:szCs w:val="24"/>
        </w:rPr>
        <w:t>,  с кадастровым номером_____________,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2018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2067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______________2018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 xml:space="preserve">и </w:t>
      </w:r>
      <w:r>
        <w:rPr>
          <w:rFonts w:ascii="Times New Roman" w:hAnsi="Times New Roman"/>
          <w:sz w:val="24"/>
          <w:shd w:val="clear" w:color="auto" w:fill="FFFFFF"/>
        </w:rPr>
        <w:lastRenderedPageBreak/>
        <w:t>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Представлять в установленном порядке в соответствующие органы исполнительной </w:t>
      </w:r>
      <w:r>
        <w:rPr>
          <w:rFonts w:ascii="Times New Roman" w:eastAsia="Times New Roman" w:hAnsi="Times New Roman"/>
          <w:color w:val="000000"/>
          <w:spacing w:val="-4"/>
          <w:sz w:val="24"/>
          <w:szCs w:val="24"/>
        </w:rPr>
        <w:lastRenderedPageBreak/>
        <w:t>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1</w:t>
      </w: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 xml:space="preserve">для сельскохозяйственного </w:t>
      </w:r>
      <w:r w:rsidR="006B66B9">
        <w:rPr>
          <w:b/>
          <w:sz w:val="24"/>
          <w:szCs w:val="24"/>
        </w:rPr>
        <w:t>производства</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7F6" w:rsidRDefault="004477F6">
      <w:pPr>
        <w:spacing w:after="0" w:line="240" w:lineRule="auto"/>
      </w:pPr>
      <w:r>
        <w:separator/>
      </w:r>
    </w:p>
  </w:endnote>
  <w:endnote w:type="continuationSeparator" w:id="1">
    <w:p w:rsidR="004477F6" w:rsidRDefault="004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7F6" w:rsidRDefault="004477F6">
      <w:pPr>
        <w:spacing w:after="0" w:line="240" w:lineRule="auto"/>
      </w:pPr>
      <w:r>
        <w:separator/>
      </w:r>
    </w:p>
  </w:footnote>
  <w:footnote w:type="continuationSeparator" w:id="1">
    <w:p w:rsidR="004477F6" w:rsidRDefault="004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1"/>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19"/>
  </w:num>
  <w:num w:numId="17">
    <w:abstractNumId w:val="22"/>
  </w:num>
  <w:num w:numId="18">
    <w:abstractNumId w:val="12"/>
  </w:num>
  <w:num w:numId="19">
    <w:abstractNumId w:val="17"/>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B86"/>
    <w:rsid w:val="00007331"/>
    <w:rsid w:val="000074F3"/>
    <w:rsid w:val="00011177"/>
    <w:rsid w:val="0001240C"/>
    <w:rsid w:val="000139C0"/>
    <w:rsid w:val="00016C68"/>
    <w:rsid w:val="0001712D"/>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453D"/>
    <w:rsid w:val="001A66EB"/>
    <w:rsid w:val="001B261F"/>
    <w:rsid w:val="001B2E96"/>
    <w:rsid w:val="001B3091"/>
    <w:rsid w:val="001B438F"/>
    <w:rsid w:val="001B4742"/>
    <w:rsid w:val="001B4909"/>
    <w:rsid w:val="001B4E53"/>
    <w:rsid w:val="001B54A6"/>
    <w:rsid w:val="001B5BFB"/>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76F3"/>
    <w:rsid w:val="00227E97"/>
    <w:rsid w:val="002302C2"/>
    <w:rsid w:val="002312AB"/>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5EFD"/>
    <w:rsid w:val="002C60E7"/>
    <w:rsid w:val="002C71F9"/>
    <w:rsid w:val="002D1E2D"/>
    <w:rsid w:val="002D57CC"/>
    <w:rsid w:val="002D7E91"/>
    <w:rsid w:val="002E23F4"/>
    <w:rsid w:val="002E30F1"/>
    <w:rsid w:val="002E3721"/>
    <w:rsid w:val="002E3B0B"/>
    <w:rsid w:val="002E3C23"/>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181"/>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477F6"/>
    <w:rsid w:val="004523D5"/>
    <w:rsid w:val="004558AF"/>
    <w:rsid w:val="004560D8"/>
    <w:rsid w:val="00456B38"/>
    <w:rsid w:val="00456DFD"/>
    <w:rsid w:val="0046155D"/>
    <w:rsid w:val="00464AD9"/>
    <w:rsid w:val="00466053"/>
    <w:rsid w:val="0046674A"/>
    <w:rsid w:val="004718EB"/>
    <w:rsid w:val="00472C15"/>
    <w:rsid w:val="004730B8"/>
    <w:rsid w:val="004753A9"/>
    <w:rsid w:val="00476C2B"/>
    <w:rsid w:val="00476F2E"/>
    <w:rsid w:val="00477796"/>
    <w:rsid w:val="00477AAF"/>
    <w:rsid w:val="004803C3"/>
    <w:rsid w:val="00481B74"/>
    <w:rsid w:val="00482A8A"/>
    <w:rsid w:val="00483F2F"/>
    <w:rsid w:val="004858C1"/>
    <w:rsid w:val="004870EF"/>
    <w:rsid w:val="0048740A"/>
    <w:rsid w:val="00490A73"/>
    <w:rsid w:val="00491CC8"/>
    <w:rsid w:val="00493737"/>
    <w:rsid w:val="00494326"/>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6619"/>
    <w:rsid w:val="006767CD"/>
    <w:rsid w:val="006811A5"/>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AB6"/>
    <w:rsid w:val="006A1D01"/>
    <w:rsid w:val="006A3B62"/>
    <w:rsid w:val="006A4DCB"/>
    <w:rsid w:val="006A56B5"/>
    <w:rsid w:val="006A6ABA"/>
    <w:rsid w:val="006A7CB1"/>
    <w:rsid w:val="006A7CBB"/>
    <w:rsid w:val="006B060A"/>
    <w:rsid w:val="006B0F7A"/>
    <w:rsid w:val="006B4CFB"/>
    <w:rsid w:val="006B539F"/>
    <w:rsid w:val="006B5F32"/>
    <w:rsid w:val="006B661C"/>
    <w:rsid w:val="006B66B9"/>
    <w:rsid w:val="006B6C97"/>
    <w:rsid w:val="006B72D1"/>
    <w:rsid w:val="006B7791"/>
    <w:rsid w:val="006C08AC"/>
    <w:rsid w:val="006C0927"/>
    <w:rsid w:val="006C0CF8"/>
    <w:rsid w:val="006C186E"/>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4CD2"/>
    <w:rsid w:val="007152E2"/>
    <w:rsid w:val="007160AE"/>
    <w:rsid w:val="007176C2"/>
    <w:rsid w:val="00725EA6"/>
    <w:rsid w:val="00725FB6"/>
    <w:rsid w:val="00726403"/>
    <w:rsid w:val="00726545"/>
    <w:rsid w:val="00726BDA"/>
    <w:rsid w:val="007315DA"/>
    <w:rsid w:val="00731772"/>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74B3"/>
    <w:rsid w:val="007D0976"/>
    <w:rsid w:val="007D1482"/>
    <w:rsid w:val="007D2DBD"/>
    <w:rsid w:val="007D30FD"/>
    <w:rsid w:val="007D4A69"/>
    <w:rsid w:val="007D4D49"/>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2201"/>
    <w:rsid w:val="009328DF"/>
    <w:rsid w:val="00932CBA"/>
    <w:rsid w:val="00935BB8"/>
    <w:rsid w:val="00936878"/>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79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2B9A"/>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914A1"/>
    <w:rsid w:val="00B91DD1"/>
    <w:rsid w:val="00B92269"/>
    <w:rsid w:val="00B9642D"/>
    <w:rsid w:val="00BA18A1"/>
    <w:rsid w:val="00BA2948"/>
    <w:rsid w:val="00BA5034"/>
    <w:rsid w:val="00BB17D2"/>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22F7"/>
    <w:rsid w:val="00C035F5"/>
    <w:rsid w:val="00C0422F"/>
    <w:rsid w:val="00C05ACC"/>
    <w:rsid w:val="00C06058"/>
    <w:rsid w:val="00C06CE7"/>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B7F"/>
    <w:rsid w:val="00C41E89"/>
    <w:rsid w:val="00C42062"/>
    <w:rsid w:val="00C4275F"/>
    <w:rsid w:val="00C42E90"/>
    <w:rsid w:val="00C44DA6"/>
    <w:rsid w:val="00C50652"/>
    <w:rsid w:val="00C508C3"/>
    <w:rsid w:val="00C522F4"/>
    <w:rsid w:val="00C53725"/>
    <w:rsid w:val="00C5648E"/>
    <w:rsid w:val="00C56AFA"/>
    <w:rsid w:val="00C5716B"/>
    <w:rsid w:val="00C60570"/>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4E86"/>
    <w:rsid w:val="00CB576A"/>
    <w:rsid w:val="00CB663D"/>
    <w:rsid w:val="00CC0A6E"/>
    <w:rsid w:val="00CC0F32"/>
    <w:rsid w:val="00CC10F9"/>
    <w:rsid w:val="00CC1DEB"/>
    <w:rsid w:val="00CC314A"/>
    <w:rsid w:val="00CC476D"/>
    <w:rsid w:val="00CC546E"/>
    <w:rsid w:val="00CC55A8"/>
    <w:rsid w:val="00CC55F1"/>
    <w:rsid w:val="00CC7A3F"/>
    <w:rsid w:val="00CD12D6"/>
    <w:rsid w:val="00CD3437"/>
    <w:rsid w:val="00CD448A"/>
    <w:rsid w:val="00CD4C87"/>
    <w:rsid w:val="00CD4DE9"/>
    <w:rsid w:val="00CD5C16"/>
    <w:rsid w:val="00CD5CDE"/>
    <w:rsid w:val="00CE022E"/>
    <w:rsid w:val="00CE0449"/>
    <w:rsid w:val="00CE0BF6"/>
    <w:rsid w:val="00CE0FFB"/>
    <w:rsid w:val="00CE1EC0"/>
    <w:rsid w:val="00CE22AF"/>
    <w:rsid w:val="00CE2B74"/>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D5A"/>
    <w:rsid w:val="00D24CB9"/>
    <w:rsid w:val="00D2604D"/>
    <w:rsid w:val="00D2630D"/>
    <w:rsid w:val="00D27643"/>
    <w:rsid w:val="00D30CDD"/>
    <w:rsid w:val="00D32B25"/>
    <w:rsid w:val="00D3351D"/>
    <w:rsid w:val="00D3580E"/>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4822"/>
    <w:rsid w:val="00D75916"/>
    <w:rsid w:val="00D76787"/>
    <w:rsid w:val="00D810EC"/>
    <w:rsid w:val="00D82423"/>
    <w:rsid w:val="00D836B9"/>
    <w:rsid w:val="00D83A63"/>
    <w:rsid w:val="00D852AB"/>
    <w:rsid w:val="00D858D3"/>
    <w:rsid w:val="00D87620"/>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4404"/>
    <w:rsid w:val="00DF542B"/>
    <w:rsid w:val="00DF642F"/>
    <w:rsid w:val="00DF6BEB"/>
    <w:rsid w:val="00E0079A"/>
    <w:rsid w:val="00E00D9A"/>
    <w:rsid w:val="00E01BF7"/>
    <w:rsid w:val="00E02C7D"/>
    <w:rsid w:val="00E05ECE"/>
    <w:rsid w:val="00E07845"/>
    <w:rsid w:val="00E11D40"/>
    <w:rsid w:val="00E14344"/>
    <w:rsid w:val="00E145F4"/>
    <w:rsid w:val="00E15621"/>
    <w:rsid w:val="00E159EC"/>
    <w:rsid w:val="00E15F4C"/>
    <w:rsid w:val="00E16D01"/>
    <w:rsid w:val="00E21229"/>
    <w:rsid w:val="00E22C01"/>
    <w:rsid w:val="00E2301B"/>
    <w:rsid w:val="00E23201"/>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F7E"/>
    <w:rsid w:val="00E83A97"/>
    <w:rsid w:val="00E84AB7"/>
    <w:rsid w:val="00E85AB3"/>
    <w:rsid w:val="00E85C68"/>
    <w:rsid w:val="00E866C0"/>
    <w:rsid w:val="00E87B4E"/>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711C"/>
    <w:rsid w:val="00F075E0"/>
    <w:rsid w:val="00F07BC3"/>
    <w:rsid w:val="00F10291"/>
    <w:rsid w:val="00F10678"/>
    <w:rsid w:val="00F11A5C"/>
    <w:rsid w:val="00F16E4E"/>
    <w:rsid w:val="00F1717A"/>
    <w:rsid w:val="00F205C2"/>
    <w:rsid w:val="00F22C1C"/>
    <w:rsid w:val="00F23DDE"/>
    <w:rsid w:val="00F2406F"/>
    <w:rsid w:val="00F256B1"/>
    <w:rsid w:val="00F314D5"/>
    <w:rsid w:val="00F321F3"/>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1485</TotalTime>
  <Pages>21</Pages>
  <Words>8073</Words>
  <Characters>46020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133</cp:revision>
  <cp:lastPrinted>2018-07-31T08:49:00Z</cp:lastPrinted>
  <dcterms:created xsi:type="dcterms:W3CDTF">2017-03-21T13:12:00Z</dcterms:created>
  <dcterms:modified xsi:type="dcterms:W3CDTF">2018-07-31T08:50:00Z</dcterms:modified>
</cp:coreProperties>
</file>