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6B7C06">
        <w:rPr>
          <w:rFonts w:ascii="Times New Roman" w:eastAsia="Andale Sans UI" w:hAnsi="Times New Roman"/>
          <w:kern w:val="1"/>
          <w:sz w:val="28"/>
          <w:szCs w:val="28"/>
          <w:u w:val="single"/>
        </w:rPr>
        <w:t>25.10.</w:t>
      </w:r>
      <w:r w:rsidR="00D72E08">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2018</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6B7C06">
        <w:rPr>
          <w:rFonts w:ascii="Times New Roman" w:eastAsia="Andale Sans UI" w:hAnsi="Times New Roman"/>
          <w:kern w:val="1"/>
          <w:sz w:val="28"/>
          <w:szCs w:val="28"/>
          <w:u w:val="single"/>
        </w:rPr>
        <w:t>659</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D940DE">
              <w:rPr>
                <w:rFonts w:ascii="Times New Roman" w:eastAsia="Andale Sans UI" w:hAnsi="Times New Roman"/>
                <w:kern w:val="1"/>
                <w:sz w:val="28"/>
                <w:szCs w:val="28"/>
              </w:rPr>
              <w:t>ов</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D940DE">
              <w:rPr>
                <w:rFonts w:ascii="Times New Roman" w:eastAsia="Andale Sans UI" w:hAnsi="Times New Roman"/>
                <w:kern w:val="1"/>
                <w:sz w:val="28"/>
                <w:szCs w:val="28"/>
              </w:rPr>
              <w:t>ых</w:t>
            </w:r>
            <w:r>
              <w:rPr>
                <w:rFonts w:ascii="Times New Roman" w:eastAsia="Andale Sans UI" w:hAnsi="Times New Roman"/>
                <w:kern w:val="1"/>
                <w:sz w:val="28"/>
                <w:szCs w:val="28"/>
              </w:rPr>
              <w:t xml:space="preserve"> участк</w:t>
            </w:r>
            <w:r w:rsidR="00D940DE">
              <w:rPr>
                <w:rFonts w:ascii="Times New Roman" w:eastAsia="Andale Sans UI" w:hAnsi="Times New Roman"/>
                <w:kern w:val="1"/>
                <w:sz w:val="28"/>
                <w:szCs w:val="28"/>
              </w:rPr>
              <w:t>ов</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D940DE">
              <w:rPr>
                <w:rFonts w:ascii="Times New Roman" w:hAnsi="Times New Roman"/>
                <w:sz w:val="28"/>
                <w:szCs w:val="28"/>
                <w:lang w:eastAsia="ru-RU"/>
              </w:rPr>
              <w:t>е</w:t>
            </w:r>
          </w:p>
          <w:p w:rsidR="00CC55A8" w:rsidRPr="005F30CB" w:rsidRDefault="00144E0C" w:rsidP="00D72E0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 xml:space="preserve">не разграничена </w:t>
            </w:r>
            <w:r w:rsidR="00CC55A8">
              <w:rPr>
                <w:rFonts w:ascii="Times New Roman" w:eastAsia="Andale Sans UI" w:hAnsi="Times New Roman"/>
                <w:kern w:val="1"/>
                <w:sz w:val="28"/>
                <w:szCs w:val="28"/>
              </w:rPr>
              <w:t xml:space="preserve">для сельскохозяйственного </w:t>
            </w:r>
            <w:r w:rsidR="00D72E08">
              <w:rPr>
                <w:rFonts w:ascii="Times New Roman" w:eastAsia="Andale Sans UI" w:hAnsi="Times New Roman"/>
                <w:kern w:val="1"/>
                <w:sz w:val="28"/>
                <w:szCs w:val="28"/>
              </w:rPr>
              <w:t>использования</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D940DE">
        <w:rPr>
          <w:rFonts w:ascii="Times New Roman" w:hAnsi="Times New Roman"/>
          <w:sz w:val="28"/>
          <w:szCs w:val="28"/>
          <w:lang w:eastAsia="ru-RU"/>
        </w:rPr>
        <w:t>ов</w:t>
      </w:r>
      <w:r>
        <w:rPr>
          <w:rFonts w:ascii="Times New Roman" w:hAnsi="Times New Roman"/>
          <w:sz w:val="28"/>
          <w:szCs w:val="28"/>
          <w:lang w:eastAsia="ru-RU"/>
        </w:rPr>
        <w:t xml:space="preserve"> аренды земельн</w:t>
      </w:r>
      <w:r w:rsidR="00D940DE">
        <w:rPr>
          <w:rFonts w:ascii="Times New Roman" w:hAnsi="Times New Roman"/>
          <w:sz w:val="28"/>
          <w:szCs w:val="28"/>
          <w:lang w:eastAsia="ru-RU"/>
        </w:rPr>
        <w:t>ых</w:t>
      </w:r>
      <w:r>
        <w:rPr>
          <w:rFonts w:ascii="Times New Roman" w:hAnsi="Times New Roman"/>
          <w:sz w:val="28"/>
          <w:szCs w:val="28"/>
          <w:lang w:eastAsia="ru-RU"/>
        </w:rPr>
        <w:t xml:space="preserve"> участк</w:t>
      </w:r>
      <w:r w:rsidR="00D940DE">
        <w:rPr>
          <w:rFonts w:ascii="Times New Roman" w:hAnsi="Times New Roman"/>
          <w:sz w:val="28"/>
          <w:szCs w:val="28"/>
          <w:lang w:eastAsia="ru-RU"/>
        </w:rPr>
        <w:t>ов</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w:t>
      </w:r>
      <w:r w:rsidR="00D940DE">
        <w:rPr>
          <w:rFonts w:ascii="Times New Roman" w:hAnsi="Times New Roman"/>
          <w:sz w:val="28"/>
          <w:szCs w:val="28"/>
          <w:lang w:eastAsia="ru-RU"/>
        </w:rPr>
        <w:t>е</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BD7422">
        <w:rPr>
          <w:rFonts w:ascii="Times New Roman" w:hAnsi="Times New Roman"/>
          <w:sz w:val="28"/>
          <w:szCs w:val="28"/>
          <w:lang w:eastAsia="ru-RU"/>
        </w:rPr>
        <w:t>производства</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017D69">
        <w:rPr>
          <w:rFonts w:ascii="Times New Roman" w:eastAsia="Times New Roman" w:hAnsi="Times New Roman"/>
          <w:sz w:val="24"/>
          <w:szCs w:val="24"/>
          <w:lang w:eastAsia="ru-RU"/>
        </w:rPr>
        <w:t>569</w:t>
      </w:r>
      <w:r w:rsidR="00D72E08">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017D69">
        <w:rPr>
          <w:rFonts w:ascii="Times New Roman" w:eastAsia="Times New Roman" w:hAnsi="Times New Roman"/>
          <w:sz w:val="24"/>
          <w:szCs w:val="24"/>
          <w:lang w:eastAsia="ru-RU"/>
        </w:rPr>
        <w:t>25</w:t>
      </w:r>
      <w:r w:rsidR="00D72E08">
        <w:rPr>
          <w:rFonts w:ascii="Times New Roman" w:eastAsia="Times New Roman" w:hAnsi="Times New Roman"/>
          <w:sz w:val="24"/>
          <w:szCs w:val="24"/>
          <w:lang w:eastAsia="ru-RU"/>
        </w:rPr>
        <w:t xml:space="preserve"> .  </w:t>
      </w:r>
      <w:r w:rsidR="00017D69">
        <w:rPr>
          <w:rFonts w:ascii="Times New Roman" w:eastAsia="Times New Roman" w:hAnsi="Times New Roman"/>
          <w:sz w:val="24"/>
          <w:szCs w:val="24"/>
          <w:lang w:eastAsia="ru-RU"/>
        </w:rPr>
        <w:t>10</w:t>
      </w:r>
      <w:r w:rsidR="00D72E08">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D940DE">
        <w:rPr>
          <w:rFonts w:ascii="Times New Roman" w:eastAsia="Times New Roman" w:hAnsi="Times New Roman"/>
          <w:b/>
          <w:sz w:val="28"/>
          <w:szCs w:val="28"/>
          <w:lang w:eastAsia="ru-RU"/>
        </w:rPr>
        <w:t>ов</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D940DE">
        <w:rPr>
          <w:rFonts w:ascii="Times New Roman" w:eastAsia="Times New Roman" w:hAnsi="Times New Roman"/>
          <w:b/>
          <w:sz w:val="28"/>
          <w:szCs w:val="28"/>
          <w:lang w:eastAsia="ru-RU"/>
        </w:rPr>
        <w:t>ых</w:t>
      </w:r>
      <w:r w:rsidR="00494326">
        <w:rPr>
          <w:rFonts w:ascii="Times New Roman" w:eastAsia="Times New Roman" w:hAnsi="Times New Roman"/>
          <w:b/>
          <w:sz w:val="28"/>
          <w:szCs w:val="28"/>
          <w:lang w:eastAsia="ru-RU"/>
        </w:rPr>
        <w:t xml:space="preserve"> участк</w:t>
      </w:r>
      <w:r w:rsidR="00D940DE">
        <w:rPr>
          <w:rFonts w:ascii="Times New Roman" w:eastAsia="Times New Roman" w:hAnsi="Times New Roman"/>
          <w:b/>
          <w:sz w:val="28"/>
          <w:szCs w:val="28"/>
          <w:lang w:eastAsia="ru-RU"/>
        </w:rPr>
        <w:t>ов</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D940DE">
        <w:rPr>
          <w:rFonts w:ascii="Times New Roman" w:eastAsia="Times New Roman" w:hAnsi="Times New Roman"/>
          <w:b/>
          <w:sz w:val="28"/>
          <w:szCs w:val="28"/>
          <w:lang w:eastAsia="ru-RU"/>
        </w:rPr>
        <w:t>е</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D72E08">
        <w:rPr>
          <w:rFonts w:ascii="Times New Roman" w:eastAsia="Times New Roman" w:hAnsi="Times New Roman"/>
          <w:b/>
          <w:sz w:val="28"/>
          <w:szCs w:val="28"/>
          <w:lang w:eastAsia="ru-RU"/>
        </w:rPr>
        <w:t>использования</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0049CC">
        <w:rPr>
          <w:rFonts w:ascii="Times New Roman" w:hAnsi="Times New Roman"/>
          <w:sz w:val="28"/>
          <w:szCs w:val="28"/>
        </w:rPr>
        <w:t xml:space="preserve">района </w:t>
      </w:r>
      <w:r w:rsidRPr="006B7C06">
        <w:rPr>
          <w:rFonts w:ascii="Times New Roman" w:hAnsi="Times New Roman"/>
          <w:sz w:val="28"/>
          <w:szCs w:val="28"/>
        </w:rPr>
        <w:t>от</w:t>
      </w:r>
      <w:r w:rsidR="00EE49CD" w:rsidRPr="006B7C06">
        <w:rPr>
          <w:rFonts w:ascii="Times New Roman" w:hAnsi="Times New Roman"/>
          <w:sz w:val="28"/>
          <w:szCs w:val="28"/>
        </w:rPr>
        <w:t xml:space="preserve"> </w:t>
      </w:r>
      <w:r w:rsidR="00D72E08" w:rsidRPr="006B7C06">
        <w:rPr>
          <w:rFonts w:ascii="Times New Roman" w:hAnsi="Times New Roman"/>
          <w:sz w:val="28"/>
          <w:szCs w:val="28"/>
        </w:rPr>
        <w:t xml:space="preserve"> </w:t>
      </w:r>
      <w:r w:rsidR="006B7C06" w:rsidRPr="006B7C06">
        <w:rPr>
          <w:rFonts w:ascii="Times New Roman" w:hAnsi="Times New Roman"/>
          <w:sz w:val="28"/>
          <w:szCs w:val="28"/>
        </w:rPr>
        <w:t>25</w:t>
      </w:r>
      <w:r w:rsidR="00D72E08" w:rsidRPr="006B7C06">
        <w:rPr>
          <w:rFonts w:ascii="Times New Roman" w:hAnsi="Times New Roman"/>
          <w:sz w:val="28"/>
          <w:szCs w:val="28"/>
        </w:rPr>
        <w:t>.</w:t>
      </w:r>
      <w:r w:rsidR="006B7C06" w:rsidRPr="006B7C06">
        <w:rPr>
          <w:rFonts w:ascii="Times New Roman" w:hAnsi="Times New Roman"/>
          <w:sz w:val="28"/>
          <w:szCs w:val="28"/>
        </w:rPr>
        <w:t>10</w:t>
      </w:r>
      <w:r w:rsidR="00C1076B" w:rsidRPr="006B7C06">
        <w:rPr>
          <w:rFonts w:ascii="Times New Roman" w:hAnsi="Times New Roman"/>
          <w:sz w:val="28"/>
          <w:szCs w:val="28"/>
        </w:rPr>
        <w:t>.2018</w:t>
      </w:r>
      <w:r w:rsidR="00BC7F8C" w:rsidRPr="006B7C06">
        <w:rPr>
          <w:rFonts w:ascii="Times New Roman" w:hAnsi="Times New Roman"/>
          <w:sz w:val="28"/>
          <w:szCs w:val="28"/>
        </w:rPr>
        <w:t xml:space="preserve"> года </w:t>
      </w:r>
      <w:r w:rsidRPr="006B7C06">
        <w:rPr>
          <w:rFonts w:ascii="Times New Roman" w:hAnsi="Times New Roman"/>
          <w:sz w:val="28"/>
          <w:szCs w:val="28"/>
        </w:rPr>
        <w:t xml:space="preserve"> №</w:t>
      </w:r>
      <w:r w:rsidR="006B7C06" w:rsidRPr="006B7C06">
        <w:rPr>
          <w:rFonts w:ascii="Times New Roman" w:hAnsi="Times New Roman"/>
          <w:sz w:val="28"/>
          <w:szCs w:val="28"/>
        </w:rPr>
        <w:t xml:space="preserve"> 659</w:t>
      </w:r>
      <w:r w:rsidR="00C1076B" w:rsidRPr="006B7C06">
        <w:rPr>
          <w:rFonts w:ascii="Times New Roman" w:hAnsi="Times New Roman"/>
          <w:sz w:val="28"/>
          <w:szCs w:val="28"/>
        </w:rPr>
        <w:t xml:space="preserve"> </w:t>
      </w:r>
      <w:r w:rsidR="00A26B3A" w:rsidRPr="006B7C06">
        <w:rPr>
          <w:rFonts w:ascii="Times New Roman" w:hAnsi="Times New Roman"/>
          <w:sz w:val="28"/>
          <w:szCs w:val="28"/>
        </w:rPr>
        <w:t>«</w:t>
      </w:r>
      <w:r w:rsidR="00A26B3A" w:rsidRPr="006B7C06">
        <w:rPr>
          <w:rFonts w:ascii="Times New Roman" w:eastAsia="Andale Sans UI" w:hAnsi="Times New Roman"/>
          <w:kern w:val="1"/>
          <w:sz w:val="28"/>
          <w:szCs w:val="28"/>
        </w:rPr>
        <w:t>Об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D940DE">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аренды земельн</w:t>
      </w:r>
      <w:r w:rsidR="00D940DE">
        <w:rPr>
          <w:rFonts w:ascii="Times New Roman" w:eastAsia="Andale Sans UI" w:hAnsi="Times New Roman"/>
          <w:kern w:val="1"/>
          <w:sz w:val="28"/>
          <w:szCs w:val="28"/>
        </w:rPr>
        <w:t>ых</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D940DE">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D940DE">
        <w:rPr>
          <w:rFonts w:ascii="Times New Roman" w:eastAsia="Andale Sans UI" w:hAnsi="Times New Roman"/>
          <w:kern w:val="1"/>
          <w:sz w:val="28"/>
          <w:szCs w:val="28"/>
        </w:rPr>
        <w:t>е</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D72E08">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D940DE">
        <w:rPr>
          <w:rFonts w:ascii="Times New Roman" w:hAnsi="Times New Roman"/>
          <w:sz w:val="28"/>
          <w:szCs w:val="28"/>
        </w:rPr>
        <w:t>ов</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D940DE">
        <w:rPr>
          <w:rFonts w:ascii="Times New Roman" w:hAnsi="Times New Roman"/>
          <w:sz w:val="28"/>
          <w:szCs w:val="28"/>
        </w:rPr>
        <w:t>ых</w:t>
      </w:r>
      <w:r w:rsidRPr="00494326">
        <w:rPr>
          <w:rFonts w:ascii="Times New Roman" w:hAnsi="Times New Roman"/>
          <w:sz w:val="28"/>
          <w:szCs w:val="28"/>
        </w:rPr>
        <w:t xml:space="preserve"> участк</w:t>
      </w:r>
      <w:r w:rsidR="00D940DE">
        <w:rPr>
          <w:rFonts w:ascii="Times New Roman" w:hAnsi="Times New Roman"/>
          <w:sz w:val="28"/>
          <w:szCs w:val="28"/>
        </w:rPr>
        <w:t>ов</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D940DE">
        <w:rPr>
          <w:rFonts w:ascii="Times New Roman" w:eastAsia="Andale Sans UI" w:hAnsi="Times New Roman"/>
          <w:kern w:val="1"/>
          <w:sz w:val="28"/>
          <w:szCs w:val="28"/>
        </w:rPr>
        <w:t>е</w:t>
      </w:r>
      <w:r w:rsidR="004C3BCD">
        <w:rPr>
          <w:rFonts w:ascii="Times New Roman" w:eastAsia="Andale Sans UI" w:hAnsi="Times New Roman"/>
          <w:kern w:val="1"/>
          <w:sz w:val="28"/>
          <w:szCs w:val="28"/>
        </w:rPr>
        <w:t xml:space="preserve"> не разграничена, для сельскохозяйственного </w:t>
      </w:r>
      <w:r w:rsidR="00D72E08">
        <w:rPr>
          <w:rFonts w:ascii="Times New Roman" w:eastAsia="Andale Sans UI" w:hAnsi="Times New Roman"/>
          <w:kern w:val="1"/>
          <w:sz w:val="28"/>
          <w:szCs w:val="28"/>
        </w:rPr>
        <w:t>использования</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п. Рубашевка, южная часть кадастрового квартала 36:01:0720001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Pr>
          <w:rFonts w:ascii="Times New Roman" w:hAnsi="Times New Roman"/>
          <w:sz w:val="28"/>
          <w:szCs w:val="28"/>
        </w:rPr>
        <w:t>173703</w:t>
      </w:r>
      <w:r w:rsidRPr="002E6519">
        <w:rPr>
          <w:rFonts w:ascii="Times New Roman" w:hAnsi="Times New Roman"/>
          <w:sz w:val="28"/>
          <w:szCs w:val="28"/>
        </w:rPr>
        <w:t xml:space="preserve"> кв.м.</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Кадастровый номер: 36:01:07</w:t>
      </w:r>
      <w:r>
        <w:rPr>
          <w:rFonts w:ascii="Times New Roman" w:hAnsi="Times New Roman"/>
          <w:sz w:val="28"/>
          <w:szCs w:val="28"/>
        </w:rPr>
        <w:t>2</w:t>
      </w:r>
      <w:r w:rsidRPr="002E6519">
        <w:rPr>
          <w:rFonts w:ascii="Times New Roman" w:hAnsi="Times New Roman"/>
          <w:sz w:val="28"/>
          <w:szCs w:val="28"/>
        </w:rPr>
        <w:t>00</w:t>
      </w:r>
      <w:r>
        <w:rPr>
          <w:rFonts w:ascii="Times New Roman" w:hAnsi="Times New Roman"/>
          <w:sz w:val="28"/>
          <w:szCs w:val="28"/>
        </w:rPr>
        <w:t>01</w:t>
      </w:r>
      <w:r w:rsidRPr="002E6519">
        <w:rPr>
          <w:rFonts w:ascii="Times New Roman" w:hAnsi="Times New Roman"/>
          <w:sz w:val="28"/>
          <w:szCs w:val="28"/>
        </w:rPr>
        <w:t>:</w:t>
      </w:r>
      <w:r>
        <w:rPr>
          <w:rFonts w:ascii="Times New Roman" w:hAnsi="Times New Roman"/>
          <w:sz w:val="28"/>
          <w:szCs w:val="28"/>
        </w:rPr>
        <w:t>43</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Граница  земельного участка состоит из 7 контуров. Учетные номера контуров  и их площади:</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Контур 1 площадь 6301 кв.м.;</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Контур 2 площадь 65559 кв.м.;</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Контур 3 площадь 12808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t>Контур 4 площадь 23915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t>Контур 5 площадь 22935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t>Контур 6 площадь 32721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lastRenderedPageBreak/>
        <w:t>Контур 7 площадь 9464 кв.м.;</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D940DE" w:rsidRDefault="00D940DE" w:rsidP="00D940DE">
      <w:pPr>
        <w:pStyle w:val="af7"/>
        <w:jc w:val="both"/>
        <w:rPr>
          <w:rFonts w:ascii="Times New Roman" w:hAnsi="Times New Roman"/>
          <w:sz w:val="28"/>
          <w:szCs w:val="28"/>
        </w:rPr>
      </w:pP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 xml:space="preserve">Ограничения прав на земельный участок, предусмотренные статьями 56, 56.1 земельного кодекса Российской федерации; </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Срок действия: с 09.01.2018 года;</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Реквизиты документа- основания: Распоряжение от 21.12.2017 года № 66;</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Выдан: Донское бассейновое водное управление Федерального агентства водных ресурсов(Росводресурсы);</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Вид ограничения(обременения): Ограничения прав на земельный участок, предусмотренные статьями 56, 56.1 Земельного кодекса Российской Федерации;</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Срок действия: с 11.01.2018;</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Реквизиты документа-основания: Распоряжение от 21.12.2017г. № 66;</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Выдан: Донское бассейновое водное управление Федерального агентства водных ресурсов(Росводресурсы);</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Вид ограничения(обременения): Ограничения прав на земельный участок, предусмотренные статьями 56, 56.1 Земельного кодекса Российской Федерации;</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Срок действия: с 12.01.2018;</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Реквизиты документа-основания: Распоряжение от 21.12.2017г. № 66;</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Выдан: Донское бассейновое водное управление Федерального агентства водных ресурсов(Росводресурсы);</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31C0A" w:rsidRDefault="00231C0A" w:rsidP="00231C0A">
      <w:pPr>
        <w:pStyle w:val="af7"/>
        <w:jc w:val="both"/>
        <w:rPr>
          <w:rFonts w:ascii="Times New Roman" w:hAnsi="Times New Roman"/>
          <w:b/>
          <w:sz w:val="28"/>
          <w:szCs w:val="28"/>
        </w:rPr>
      </w:pPr>
    </w:p>
    <w:p w:rsidR="00231C0A" w:rsidRDefault="00231C0A" w:rsidP="00231C0A">
      <w:pPr>
        <w:pStyle w:val="af7"/>
        <w:jc w:val="both"/>
        <w:rPr>
          <w:rFonts w:ascii="Times New Roman" w:hAnsi="Times New Roman"/>
          <w:b/>
          <w:sz w:val="28"/>
          <w:szCs w:val="28"/>
        </w:rPr>
      </w:pPr>
      <w:r>
        <w:rPr>
          <w:rFonts w:ascii="Times New Roman" w:hAnsi="Times New Roman"/>
          <w:b/>
          <w:sz w:val="28"/>
          <w:szCs w:val="28"/>
        </w:rPr>
        <w:t>Лот № 2</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231C0A" w:rsidRDefault="00231C0A" w:rsidP="00231C0A">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п. Рубашевка, западная часть  кадастрового квартала 36:01:0720019</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Pr>
          <w:rFonts w:ascii="Times New Roman" w:hAnsi="Times New Roman"/>
          <w:sz w:val="28"/>
          <w:szCs w:val="28"/>
        </w:rPr>
        <w:t>142711</w:t>
      </w:r>
      <w:r w:rsidRPr="002E6519">
        <w:rPr>
          <w:rFonts w:ascii="Times New Roman" w:hAnsi="Times New Roman"/>
          <w:sz w:val="28"/>
          <w:szCs w:val="28"/>
        </w:rPr>
        <w:t xml:space="preserve"> кв.м.</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Кадастровый номер: 36:01:07</w:t>
      </w:r>
      <w:r>
        <w:rPr>
          <w:rFonts w:ascii="Times New Roman" w:hAnsi="Times New Roman"/>
          <w:sz w:val="28"/>
          <w:szCs w:val="28"/>
        </w:rPr>
        <w:t>2</w:t>
      </w:r>
      <w:r w:rsidRPr="002E6519">
        <w:rPr>
          <w:rFonts w:ascii="Times New Roman" w:hAnsi="Times New Roman"/>
          <w:sz w:val="28"/>
          <w:szCs w:val="28"/>
        </w:rPr>
        <w:t>00</w:t>
      </w:r>
      <w:r>
        <w:rPr>
          <w:rFonts w:ascii="Times New Roman" w:hAnsi="Times New Roman"/>
          <w:sz w:val="28"/>
          <w:szCs w:val="28"/>
        </w:rPr>
        <w:t>19</w:t>
      </w:r>
      <w:r w:rsidRPr="002E6519">
        <w:rPr>
          <w:rFonts w:ascii="Times New Roman" w:hAnsi="Times New Roman"/>
          <w:sz w:val="28"/>
          <w:szCs w:val="28"/>
        </w:rPr>
        <w:t>:</w:t>
      </w:r>
      <w:r>
        <w:rPr>
          <w:rFonts w:ascii="Times New Roman" w:hAnsi="Times New Roman"/>
          <w:sz w:val="28"/>
          <w:szCs w:val="28"/>
        </w:rPr>
        <w:t>110</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31C0A"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31C0A"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31C0A" w:rsidRPr="002E6519" w:rsidRDefault="00231C0A" w:rsidP="00231C0A">
      <w:pPr>
        <w:pStyle w:val="af7"/>
        <w:jc w:val="both"/>
        <w:rPr>
          <w:rFonts w:ascii="Times New Roman" w:hAnsi="Times New Roman"/>
          <w:b/>
          <w:sz w:val="28"/>
          <w:szCs w:val="28"/>
        </w:rPr>
      </w:pPr>
    </w:p>
    <w:p w:rsidR="000B1D75" w:rsidRDefault="000B1D75" w:rsidP="000B1D75">
      <w:pPr>
        <w:pStyle w:val="af7"/>
        <w:jc w:val="both"/>
        <w:rPr>
          <w:rFonts w:ascii="Times New Roman" w:hAnsi="Times New Roman"/>
          <w:sz w:val="28"/>
          <w:szCs w:val="28"/>
        </w:rPr>
      </w:pP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231C0A">
        <w:rPr>
          <w:rFonts w:ascii="Times New Roman" w:hAnsi="Times New Roman"/>
          <w:b/>
          <w:sz w:val="28"/>
          <w:szCs w:val="28"/>
        </w:rPr>
        <w:t>29440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231C0A">
        <w:rPr>
          <w:rFonts w:ascii="Times New Roman" w:hAnsi="Times New Roman"/>
          <w:sz w:val="28"/>
          <w:szCs w:val="28"/>
        </w:rPr>
        <w:t>двадцать девять тысяч четыреста сорок</w:t>
      </w:r>
      <w:r w:rsidRPr="00B86501">
        <w:rPr>
          <w:rFonts w:ascii="Times New Roman" w:hAnsi="Times New Roman"/>
          <w:sz w:val="28"/>
          <w:szCs w:val="28"/>
        </w:rPr>
        <w:t xml:space="preserve">  рублей 00 копеек), без НДС (отчет об оценке рыночной стоимости права </w:t>
      </w:r>
      <w:r w:rsidRPr="00B86501">
        <w:rPr>
          <w:rFonts w:ascii="Times New Roman" w:hAnsi="Times New Roman"/>
          <w:sz w:val="28"/>
          <w:szCs w:val="28"/>
        </w:rPr>
        <w:lastRenderedPageBreak/>
        <w:t xml:space="preserve">аренды годового размера  арендной платы земельного участка </w:t>
      </w:r>
      <w:r w:rsidR="00231C0A">
        <w:rPr>
          <w:rFonts w:ascii="Times New Roman" w:hAnsi="Times New Roman"/>
          <w:sz w:val="28"/>
          <w:szCs w:val="28"/>
        </w:rPr>
        <w:t>от 10</w:t>
      </w:r>
      <w:r w:rsidRPr="007659C3">
        <w:rPr>
          <w:rFonts w:ascii="Times New Roman" w:hAnsi="Times New Roman"/>
          <w:sz w:val="28"/>
          <w:szCs w:val="28"/>
        </w:rPr>
        <w:t>.0</w:t>
      </w:r>
      <w:r>
        <w:rPr>
          <w:rFonts w:ascii="Times New Roman" w:hAnsi="Times New Roman"/>
          <w:sz w:val="28"/>
          <w:szCs w:val="28"/>
        </w:rPr>
        <w:t>9</w:t>
      </w:r>
      <w:r w:rsidRPr="007659C3">
        <w:rPr>
          <w:rFonts w:ascii="Times New Roman" w:hAnsi="Times New Roman"/>
          <w:sz w:val="28"/>
          <w:szCs w:val="28"/>
        </w:rPr>
        <w:t xml:space="preserve">.2018 года  № </w:t>
      </w:r>
      <w:r>
        <w:rPr>
          <w:rFonts w:ascii="Times New Roman" w:hAnsi="Times New Roman"/>
          <w:sz w:val="28"/>
          <w:szCs w:val="28"/>
        </w:rPr>
        <w:t>63</w:t>
      </w:r>
      <w:r w:rsidR="00231C0A">
        <w:rPr>
          <w:rFonts w:ascii="Times New Roman" w:hAnsi="Times New Roman"/>
          <w:sz w:val="28"/>
          <w:szCs w:val="28"/>
        </w:rPr>
        <w:t>8</w:t>
      </w:r>
      <w:r w:rsidRPr="007659C3">
        <w:rPr>
          <w:rFonts w:ascii="Times New Roman" w:hAnsi="Times New Roman"/>
          <w:sz w:val="28"/>
          <w:szCs w:val="28"/>
        </w:rPr>
        <w:t>/2018-В</w:t>
      </w:r>
      <w:r>
        <w:rPr>
          <w:rFonts w:ascii="Times New Roman" w:hAnsi="Times New Roman"/>
          <w:sz w:val="28"/>
          <w:szCs w:val="28"/>
        </w:rPr>
        <w:t xml:space="preserve">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24190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двадцать четыре тысячи сто девяносто</w:t>
      </w:r>
      <w:r w:rsidRPr="00B86501">
        <w:rPr>
          <w:rFonts w:ascii="Times New Roman" w:hAnsi="Times New Roman"/>
          <w:sz w:val="28"/>
          <w:szCs w:val="28"/>
        </w:rPr>
        <w:t xml:space="preserve">  рублей 00 копеек), без НДС (отчет об оценке рыночной стоимости права аренды годового размера  арендной платы земельного участка </w:t>
      </w:r>
      <w:r>
        <w:rPr>
          <w:rFonts w:ascii="Times New Roman" w:hAnsi="Times New Roman"/>
          <w:sz w:val="28"/>
          <w:szCs w:val="28"/>
        </w:rPr>
        <w:t>от 10</w:t>
      </w:r>
      <w:r w:rsidRPr="007659C3">
        <w:rPr>
          <w:rFonts w:ascii="Times New Roman" w:hAnsi="Times New Roman"/>
          <w:sz w:val="28"/>
          <w:szCs w:val="28"/>
        </w:rPr>
        <w:t>.0</w:t>
      </w:r>
      <w:r>
        <w:rPr>
          <w:rFonts w:ascii="Times New Roman" w:hAnsi="Times New Roman"/>
          <w:sz w:val="28"/>
          <w:szCs w:val="28"/>
        </w:rPr>
        <w:t>9</w:t>
      </w:r>
      <w:r w:rsidRPr="007659C3">
        <w:rPr>
          <w:rFonts w:ascii="Times New Roman" w:hAnsi="Times New Roman"/>
          <w:sz w:val="28"/>
          <w:szCs w:val="28"/>
        </w:rPr>
        <w:t xml:space="preserve">.2018 года  № </w:t>
      </w:r>
      <w:r>
        <w:rPr>
          <w:rFonts w:ascii="Times New Roman" w:hAnsi="Times New Roman"/>
          <w:sz w:val="28"/>
          <w:szCs w:val="28"/>
        </w:rPr>
        <w:t>639</w:t>
      </w:r>
      <w:r w:rsidRPr="007659C3">
        <w:rPr>
          <w:rFonts w:ascii="Times New Roman" w:hAnsi="Times New Roman"/>
          <w:sz w:val="28"/>
          <w:szCs w:val="28"/>
        </w:rPr>
        <w:t>/2018-В</w:t>
      </w:r>
      <w:r>
        <w:rPr>
          <w:rFonts w:ascii="Times New Roman" w:hAnsi="Times New Roman"/>
          <w:sz w:val="28"/>
          <w:szCs w:val="28"/>
        </w:rPr>
        <w:t xml:space="preserve">   </w:t>
      </w:r>
      <w:r w:rsidRPr="00085A2C">
        <w:rPr>
          <w:rFonts w:ascii="Times New Roman" w:hAnsi="Times New Roman"/>
          <w:sz w:val="28"/>
          <w:szCs w:val="28"/>
        </w:rPr>
        <w:t>ООО Правовой центр «Независимость»</w:t>
      </w:r>
      <w:r w:rsidR="00BB6600">
        <w:rPr>
          <w:rFonts w:ascii="Times New Roman" w:hAnsi="Times New Roman"/>
          <w:sz w:val="28"/>
          <w:szCs w:val="28"/>
        </w:rPr>
        <w:t>)</w:t>
      </w:r>
    </w:p>
    <w:p w:rsidR="000921E8" w:rsidRDefault="000921E8" w:rsidP="00E938A5">
      <w:pPr>
        <w:pStyle w:val="af7"/>
        <w:spacing w:line="276" w:lineRule="auto"/>
        <w:jc w:val="both"/>
        <w:rPr>
          <w:rFonts w:ascii="Times New Roman" w:hAnsi="Times New Roman"/>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BB6600">
        <w:rPr>
          <w:rFonts w:ascii="Times New Roman" w:hAnsi="Times New Roman"/>
          <w:sz w:val="28"/>
          <w:szCs w:val="28"/>
        </w:rPr>
        <w:t>883</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BB6600">
        <w:rPr>
          <w:rFonts w:ascii="Times New Roman" w:hAnsi="Times New Roman"/>
          <w:sz w:val="28"/>
          <w:szCs w:val="28"/>
        </w:rPr>
        <w:t>я</w:t>
      </w:r>
      <w:r w:rsidR="00444BCE" w:rsidRPr="00B86501">
        <w:rPr>
          <w:rFonts w:ascii="Times New Roman" w:hAnsi="Times New Roman"/>
          <w:sz w:val="28"/>
          <w:szCs w:val="28"/>
        </w:rPr>
        <w:t xml:space="preserve"> </w:t>
      </w:r>
      <w:r w:rsidR="00BB6600">
        <w:rPr>
          <w:rFonts w:ascii="Times New Roman" w:hAnsi="Times New Roman"/>
          <w:sz w:val="28"/>
          <w:szCs w:val="28"/>
        </w:rPr>
        <w:t>2</w:t>
      </w:r>
      <w:r w:rsidR="00E938A5" w:rsidRPr="00D72E08">
        <w:rPr>
          <w:rFonts w:ascii="Times New Roman" w:hAnsi="Times New Roman"/>
          <w:sz w:val="28"/>
          <w:szCs w:val="28"/>
        </w:rPr>
        <w:t>0</w:t>
      </w:r>
      <w:r w:rsidRPr="00D72E08">
        <w:rPr>
          <w:rFonts w:ascii="Times New Roman" w:hAnsi="Times New Roman"/>
          <w:sz w:val="28"/>
          <w:szCs w:val="28"/>
        </w:rPr>
        <w:t xml:space="preserve"> </w:t>
      </w:r>
      <w:r w:rsidR="007325DD">
        <w:rPr>
          <w:rFonts w:ascii="Times New Roman" w:hAnsi="Times New Roman"/>
          <w:sz w:val="28"/>
          <w:szCs w:val="28"/>
        </w:rPr>
        <w:t>копе</w:t>
      </w:r>
      <w:r w:rsidR="00D72E08">
        <w:rPr>
          <w:rFonts w:ascii="Times New Roman" w:hAnsi="Times New Roman"/>
          <w:sz w:val="28"/>
          <w:szCs w:val="28"/>
        </w:rPr>
        <w:t>ек</w:t>
      </w:r>
      <w:r w:rsidRPr="00B86501">
        <w:rPr>
          <w:rFonts w:ascii="Times New Roman" w:hAnsi="Times New Roman"/>
          <w:sz w:val="28"/>
          <w:szCs w:val="28"/>
        </w:rPr>
        <w:t xml:space="preserve"> (</w:t>
      </w:r>
      <w:r w:rsidR="00BB6600">
        <w:rPr>
          <w:rFonts w:ascii="Times New Roman" w:hAnsi="Times New Roman"/>
          <w:sz w:val="28"/>
          <w:szCs w:val="28"/>
        </w:rPr>
        <w:t>восемьсот тридцать три</w:t>
      </w:r>
      <w:r w:rsidR="00D72E08">
        <w:rPr>
          <w:rFonts w:ascii="Times New Roman" w:hAnsi="Times New Roman"/>
          <w:sz w:val="28"/>
          <w:szCs w:val="28"/>
        </w:rPr>
        <w:t xml:space="preserve"> </w:t>
      </w:r>
      <w:r w:rsidR="007325DD">
        <w:rPr>
          <w:rFonts w:ascii="Times New Roman" w:hAnsi="Times New Roman"/>
          <w:sz w:val="28"/>
          <w:szCs w:val="28"/>
        </w:rPr>
        <w:t xml:space="preserve"> </w:t>
      </w:r>
      <w:r w:rsidR="00DB3D31" w:rsidRPr="00B86501">
        <w:rPr>
          <w:rFonts w:ascii="Times New Roman" w:hAnsi="Times New Roman"/>
          <w:sz w:val="28"/>
          <w:szCs w:val="28"/>
        </w:rPr>
        <w:t>рубл</w:t>
      </w:r>
      <w:r w:rsidR="00BB6600">
        <w:rPr>
          <w:rFonts w:ascii="Times New Roman" w:hAnsi="Times New Roman"/>
          <w:sz w:val="28"/>
          <w:szCs w:val="28"/>
        </w:rPr>
        <w:t>я</w:t>
      </w:r>
      <w:r w:rsidR="00D72E08">
        <w:rPr>
          <w:rFonts w:ascii="Times New Roman" w:hAnsi="Times New Roman"/>
          <w:sz w:val="28"/>
          <w:szCs w:val="28"/>
        </w:rPr>
        <w:t xml:space="preserve"> </w:t>
      </w:r>
      <w:r w:rsidR="00BB6600">
        <w:rPr>
          <w:rFonts w:ascii="Times New Roman" w:hAnsi="Times New Roman"/>
          <w:sz w:val="28"/>
          <w:szCs w:val="28"/>
        </w:rPr>
        <w:t>2</w:t>
      </w:r>
      <w:r w:rsidR="00D72E08">
        <w:rPr>
          <w:rFonts w:ascii="Times New Roman" w:hAnsi="Times New Roman"/>
          <w:sz w:val="28"/>
          <w:szCs w:val="28"/>
        </w:rPr>
        <w:t>0</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D72E08">
        <w:rPr>
          <w:rFonts w:ascii="Times New Roman" w:hAnsi="Times New Roman"/>
          <w:sz w:val="28"/>
          <w:szCs w:val="28"/>
        </w:rPr>
        <w:t>ек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BB6600" w:rsidRDefault="00BB6600" w:rsidP="00BB6600">
      <w:pPr>
        <w:pStyle w:val="af7"/>
        <w:jc w:val="both"/>
        <w:rPr>
          <w:rFonts w:ascii="Times New Roman" w:hAnsi="Times New Roman"/>
          <w:sz w:val="28"/>
          <w:szCs w:val="28"/>
        </w:rPr>
      </w:pPr>
      <w:r>
        <w:rPr>
          <w:rFonts w:ascii="Times New Roman" w:hAnsi="Times New Roman"/>
          <w:sz w:val="28"/>
          <w:szCs w:val="28"/>
        </w:rPr>
        <w:t>По Лоту № 2 –725</w:t>
      </w:r>
      <w:r w:rsidRPr="00B86501">
        <w:rPr>
          <w:rFonts w:ascii="Times New Roman" w:hAnsi="Times New Roman"/>
          <w:b/>
          <w:sz w:val="28"/>
          <w:szCs w:val="28"/>
        </w:rPr>
        <w:t xml:space="preserve"> </w:t>
      </w:r>
      <w:r w:rsidRPr="00B86501">
        <w:rPr>
          <w:rFonts w:ascii="Times New Roman" w:hAnsi="Times New Roman"/>
          <w:sz w:val="28"/>
          <w:szCs w:val="28"/>
        </w:rPr>
        <w:t>рубл</w:t>
      </w:r>
      <w:r>
        <w:rPr>
          <w:rFonts w:ascii="Times New Roman" w:hAnsi="Times New Roman"/>
          <w:sz w:val="28"/>
          <w:szCs w:val="28"/>
        </w:rPr>
        <w:t>я</w:t>
      </w:r>
      <w:r w:rsidRPr="00B86501">
        <w:rPr>
          <w:rFonts w:ascii="Times New Roman" w:hAnsi="Times New Roman"/>
          <w:sz w:val="28"/>
          <w:szCs w:val="28"/>
        </w:rPr>
        <w:t xml:space="preserve"> </w:t>
      </w:r>
      <w:r>
        <w:rPr>
          <w:rFonts w:ascii="Times New Roman" w:hAnsi="Times New Roman"/>
          <w:sz w:val="28"/>
          <w:szCs w:val="28"/>
        </w:rPr>
        <w:t>7</w:t>
      </w:r>
      <w:r w:rsidRPr="00D72E08">
        <w:rPr>
          <w:rFonts w:ascii="Times New Roman" w:hAnsi="Times New Roman"/>
          <w:sz w:val="28"/>
          <w:szCs w:val="28"/>
        </w:rPr>
        <w:t xml:space="preserve">0 </w:t>
      </w:r>
      <w:r>
        <w:rPr>
          <w:rFonts w:ascii="Times New Roman" w:hAnsi="Times New Roman"/>
          <w:sz w:val="28"/>
          <w:szCs w:val="28"/>
        </w:rPr>
        <w:t>копеек</w:t>
      </w:r>
      <w:r w:rsidRPr="00B86501">
        <w:rPr>
          <w:rFonts w:ascii="Times New Roman" w:hAnsi="Times New Roman"/>
          <w:sz w:val="28"/>
          <w:szCs w:val="28"/>
        </w:rPr>
        <w:t xml:space="preserve"> (</w:t>
      </w:r>
      <w:r>
        <w:rPr>
          <w:rFonts w:ascii="Times New Roman" w:hAnsi="Times New Roman"/>
          <w:sz w:val="28"/>
          <w:szCs w:val="28"/>
        </w:rPr>
        <w:t xml:space="preserve">семьсот двадцать пять </w:t>
      </w:r>
      <w:r w:rsidRPr="00B86501">
        <w:rPr>
          <w:rFonts w:ascii="Times New Roman" w:hAnsi="Times New Roman"/>
          <w:sz w:val="28"/>
          <w:szCs w:val="28"/>
        </w:rPr>
        <w:t>рубл</w:t>
      </w:r>
      <w:r>
        <w:rPr>
          <w:rFonts w:ascii="Times New Roman" w:hAnsi="Times New Roman"/>
          <w:sz w:val="28"/>
          <w:szCs w:val="28"/>
        </w:rPr>
        <w:t>ей  70</w:t>
      </w:r>
      <w:r w:rsidRPr="00B86501">
        <w:rPr>
          <w:rFonts w:ascii="Times New Roman" w:hAnsi="Times New Roman"/>
          <w:sz w:val="28"/>
          <w:szCs w:val="28"/>
        </w:rPr>
        <w:t xml:space="preserve">  копе</w:t>
      </w:r>
      <w:r>
        <w:rPr>
          <w:rFonts w:ascii="Times New Roman" w:hAnsi="Times New Roman"/>
          <w:sz w:val="28"/>
          <w:szCs w:val="28"/>
        </w:rPr>
        <w:t>ек</w:t>
      </w:r>
      <w:r w:rsidRPr="00B86501">
        <w:rPr>
          <w:rFonts w:ascii="Times New Roman" w:hAnsi="Times New Roman"/>
          <w:sz w:val="28"/>
          <w:szCs w:val="28"/>
        </w:rPr>
        <w:t>) без НДС;</w:t>
      </w:r>
    </w:p>
    <w:p w:rsidR="00E938A5" w:rsidRDefault="00E938A5" w:rsidP="00494326">
      <w:pPr>
        <w:pStyle w:val="af7"/>
        <w:jc w:val="both"/>
        <w:rPr>
          <w:rFonts w:ascii="Times New Roman" w:hAnsi="Times New Roman"/>
          <w:b/>
          <w:sz w:val="28"/>
          <w:szCs w:val="28"/>
        </w:rPr>
      </w:pP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6B7C06">
        <w:rPr>
          <w:rFonts w:ascii="Times New Roman" w:hAnsi="Times New Roman"/>
          <w:b/>
          <w:sz w:val="28"/>
          <w:szCs w:val="28"/>
        </w:rPr>
        <w:t>аукционе</w:t>
      </w:r>
      <w:r w:rsidRPr="006B7C06">
        <w:rPr>
          <w:rFonts w:ascii="Times New Roman" w:hAnsi="Times New Roman"/>
          <w:sz w:val="28"/>
          <w:szCs w:val="28"/>
        </w:rPr>
        <w:t>:</w:t>
      </w:r>
      <w:r w:rsidR="007D4D49" w:rsidRPr="006B7C06">
        <w:rPr>
          <w:rFonts w:ascii="Times New Roman" w:hAnsi="Times New Roman"/>
          <w:b/>
          <w:sz w:val="28"/>
          <w:szCs w:val="28"/>
        </w:rPr>
        <w:t xml:space="preserve"> </w:t>
      </w:r>
      <w:r w:rsidR="00D72E08" w:rsidRPr="006B7C06">
        <w:rPr>
          <w:rFonts w:ascii="Times New Roman" w:hAnsi="Times New Roman"/>
          <w:b/>
          <w:sz w:val="28"/>
          <w:szCs w:val="28"/>
        </w:rPr>
        <w:t xml:space="preserve"> </w:t>
      </w:r>
      <w:r w:rsidR="006B7C06" w:rsidRPr="006B7C06">
        <w:rPr>
          <w:rFonts w:ascii="Times New Roman" w:hAnsi="Times New Roman"/>
          <w:b/>
          <w:sz w:val="28"/>
          <w:szCs w:val="28"/>
        </w:rPr>
        <w:t>30</w:t>
      </w:r>
      <w:r w:rsidR="00D72E08" w:rsidRPr="006B7C06">
        <w:rPr>
          <w:rFonts w:ascii="Times New Roman" w:hAnsi="Times New Roman"/>
          <w:b/>
          <w:sz w:val="28"/>
          <w:szCs w:val="28"/>
        </w:rPr>
        <w:t>.</w:t>
      </w:r>
      <w:r w:rsidR="006B7C06" w:rsidRPr="006B7C06">
        <w:rPr>
          <w:rFonts w:ascii="Times New Roman" w:hAnsi="Times New Roman"/>
          <w:b/>
          <w:sz w:val="28"/>
          <w:szCs w:val="28"/>
        </w:rPr>
        <w:t>10</w:t>
      </w:r>
      <w:r w:rsidR="00C1076B" w:rsidRPr="006B7C06">
        <w:rPr>
          <w:rFonts w:ascii="Times New Roman" w:hAnsi="Times New Roman"/>
          <w:b/>
          <w:sz w:val="28"/>
          <w:szCs w:val="28"/>
        </w:rPr>
        <w:t>.2018</w:t>
      </w:r>
      <w:r w:rsidRPr="006B7C06">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в </w:t>
      </w:r>
      <w:r w:rsidRPr="006B7C06">
        <w:rPr>
          <w:rFonts w:ascii="Times New Roman" w:hAnsi="Times New Roman"/>
          <w:b/>
          <w:sz w:val="28"/>
          <w:szCs w:val="28"/>
        </w:rPr>
        <w:t>аукционе</w:t>
      </w:r>
      <w:r w:rsidRPr="006B7C06">
        <w:rPr>
          <w:rFonts w:ascii="Times New Roman" w:hAnsi="Times New Roman"/>
          <w:sz w:val="28"/>
          <w:szCs w:val="28"/>
        </w:rPr>
        <w:t>:</w:t>
      </w:r>
      <w:r w:rsidR="006B7C06" w:rsidRPr="006B7C06">
        <w:rPr>
          <w:rFonts w:ascii="Times New Roman" w:hAnsi="Times New Roman"/>
          <w:sz w:val="28"/>
          <w:szCs w:val="28"/>
        </w:rPr>
        <w:t xml:space="preserve"> </w:t>
      </w:r>
      <w:r w:rsidR="006B7C06" w:rsidRPr="006B7C06">
        <w:rPr>
          <w:rFonts w:ascii="Times New Roman" w:hAnsi="Times New Roman"/>
          <w:b/>
          <w:sz w:val="28"/>
          <w:szCs w:val="28"/>
        </w:rPr>
        <w:t>23.11</w:t>
      </w:r>
      <w:r w:rsidR="00A2025E" w:rsidRPr="006B7C06">
        <w:rPr>
          <w:rFonts w:ascii="Times New Roman" w:hAnsi="Times New Roman"/>
          <w:b/>
          <w:sz w:val="28"/>
          <w:szCs w:val="28"/>
        </w:rPr>
        <w:t>.2018</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w:t>
      </w:r>
      <w:r w:rsidRPr="00E85AB3">
        <w:rPr>
          <w:sz w:val="28"/>
          <w:szCs w:val="28"/>
        </w:rPr>
        <w:lastRenderedPageBreak/>
        <w:t>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BB6600" w:rsidRDefault="00BB6600" w:rsidP="00BB6600">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29440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двадцать девять тысяч четыреста сорок</w:t>
      </w:r>
      <w:r w:rsidRPr="00B86501">
        <w:rPr>
          <w:rFonts w:ascii="Times New Roman" w:hAnsi="Times New Roman"/>
          <w:sz w:val="28"/>
          <w:szCs w:val="28"/>
        </w:rPr>
        <w:t xml:space="preserve">  рублей 00 копеек</w:t>
      </w:r>
      <w:r>
        <w:rPr>
          <w:rFonts w:ascii="Times New Roman" w:hAnsi="Times New Roman"/>
          <w:sz w:val="28"/>
          <w:szCs w:val="28"/>
        </w:rPr>
        <w:t>;</w:t>
      </w:r>
    </w:p>
    <w:p w:rsidR="00BB6600" w:rsidRDefault="00BB6600" w:rsidP="00BB6600">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24190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двадцать четыре тысячи сто девяносто  рублей 00 копеек).</w:t>
      </w:r>
    </w:p>
    <w:p w:rsidR="00BB6600" w:rsidRDefault="00BB6600" w:rsidP="00494326">
      <w:pPr>
        <w:pStyle w:val="af7"/>
        <w:jc w:val="both"/>
        <w:rPr>
          <w:rFonts w:ascii="Times New Roman" w:hAnsi="Times New Roman"/>
          <w:sz w:val="28"/>
          <w:szCs w:val="28"/>
        </w:rPr>
      </w:pP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аукционе </w:t>
      </w:r>
      <w:r w:rsidRPr="000049CC">
        <w:rPr>
          <w:rFonts w:ascii="Times New Roman" w:hAnsi="Times New Roman"/>
          <w:sz w:val="28"/>
          <w:szCs w:val="28"/>
        </w:rPr>
        <w:t>–</w:t>
      </w:r>
      <w:r w:rsidR="00BA18A1" w:rsidRPr="000049CC">
        <w:rPr>
          <w:rFonts w:ascii="Times New Roman" w:hAnsi="Times New Roman"/>
          <w:sz w:val="28"/>
          <w:szCs w:val="28"/>
        </w:rPr>
        <w:t xml:space="preserve"> </w:t>
      </w:r>
      <w:r w:rsidR="00BA18A1" w:rsidRPr="006B7C06">
        <w:rPr>
          <w:rFonts w:ascii="Times New Roman" w:hAnsi="Times New Roman"/>
          <w:b/>
          <w:sz w:val="28"/>
          <w:szCs w:val="28"/>
        </w:rPr>
        <w:t>до</w:t>
      </w:r>
      <w:r w:rsidR="009C013D" w:rsidRPr="006B7C06">
        <w:rPr>
          <w:rFonts w:ascii="Times New Roman" w:hAnsi="Times New Roman"/>
          <w:b/>
          <w:sz w:val="28"/>
          <w:szCs w:val="28"/>
        </w:rPr>
        <w:t xml:space="preserve"> </w:t>
      </w:r>
      <w:r w:rsidR="006B7C06" w:rsidRPr="006B7C06">
        <w:rPr>
          <w:rFonts w:ascii="Times New Roman" w:hAnsi="Times New Roman"/>
          <w:b/>
          <w:sz w:val="28"/>
          <w:szCs w:val="28"/>
        </w:rPr>
        <w:t>23</w:t>
      </w:r>
      <w:r w:rsidR="002C43FA" w:rsidRPr="006B7C06">
        <w:rPr>
          <w:rFonts w:ascii="Times New Roman" w:hAnsi="Times New Roman"/>
          <w:b/>
          <w:sz w:val="28"/>
          <w:szCs w:val="28"/>
        </w:rPr>
        <w:t xml:space="preserve">. </w:t>
      </w:r>
      <w:r w:rsidR="006B7C06" w:rsidRPr="006B7C06">
        <w:rPr>
          <w:rFonts w:ascii="Times New Roman" w:hAnsi="Times New Roman"/>
          <w:b/>
          <w:sz w:val="28"/>
          <w:szCs w:val="28"/>
        </w:rPr>
        <w:t>11</w:t>
      </w:r>
      <w:r w:rsidR="00A2025E" w:rsidRPr="006B7C06">
        <w:rPr>
          <w:rFonts w:ascii="Times New Roman" w:hAnsi="Times New Roman"/>
          <w:b/>
          <w:sz w:val="28"/>
          <w:szCs w:val="28"/>
        </w:rPr>
        <w:t>.2018</w:t>
      </w:r>
      <w:r w:rsidRPr="000049CC">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6B7C06">
        <w:rPr>
          <w:rFonts w:ascii="Times New Roman" w:hAnsi="Times New Roman"/>
          <w:sz w:val="28"/>
          <w:szCs w:val="28"/>
        </w:rPr>
        <w:t>20</w:t>
      </w:r>
      <w:r w:rsidR="003062CE" w:rsidRPr="006B7C06">
        <w:rPr>
          <w:rFonts w:ascii="Times New Roman" w:hAnsi="Times New Roman"/>
          <w:sz w:val="28"/>
          <w:szCs w:val="28"/>
        </w:rPr>
        <w:t>)</w:t>
      </w:r>
      <w:r w:rsidR="00477AAF" w:rsidRPr="006B7C06">
        <w:rPr>
          <w:rFonts w:ascii="Times New Roman" w:hAnsi="Times New Roman"/>
          <w:sz w:val="28"/>
          <w:szCs w:val="28"/>
        </w:rPr>
        <w:t xml:space="preserve"> </w:t>
      </w:r>
      <w:r w:rsidR="006B7C06" w:rsidRPr="006B7C06">
        <w:rPr>
          <w:rFonts w:ascii="Times New Roman" w:hAnsi="Times New Roman"/>
          <w:b/>
          <w:sz w:val="28"/>
          <w:szCs w:val="28"/>
        </w:rPr>
        <w:t>27.11</w:t>
      </w:r>
      <w:r w:rsidR="00A2025E" w:rsidRPr="006B7C06">
        <w:rPr>
          <w:rFonts w:ascii="Times New Roman" w:hAnsi="Times New Roman"/>
          <w:b/>
          <w:sz w:val="28"/>
          <w:szCs w:val="28"/>
        </w:rPr>
        <w:t>.2018</w:t>
      </w:r>
      <w:r w:rsidRPr="006B7C06">
        <w:rPr>
          <w:rFonts w:ascii="Times New Roman" w:hAnsi="Times New Roman"/>
          <w:sz w:val="28"/>
          <w:szCs w:val="28"/>
        </w:rPr>
        <w:t xml:space="preserve"> года</w:t>
      </w:r>
      <w:r w:rsidRPr="000049CC">
        <w:rPr>
          <w:rFonts w:ascii="Times New Roman" w:hAnsi="Times New Roman"/>
          <w:sz w:val="28"/>
          <w:szCs w:val="28"/>
        </w:rPr>
        <w:t xml:space="preserve"> в </w:t>
      </w:r>
      <w:r w:rsidR="001A142B" w:rsidRPr="000049CC">
        <w:rPr>
          <w:rFonts w:ascii="Times New Roman" w:hAnsi="Times New Roman"/>
          <w:sz w:val="28"/>
          <w:szCs w:val="28"/>
        </w:rPr>
        <w:t>1</w:t>
      </w:r>
      <w:r w:rsidR="002C43FA">
        <w:rPr>
          <w:rFonts w:ascii="Times New Roman" w:hAnsi="Times New Roman"/>
          <w:sz w:val="28"/>
          <w:szCs w:val="28"/>
        </w:rPr>
        <w:t>6</w:t>
      </w:r>
      <w:r w:rsidRPr="000049CC">
        <w:rPr>
          <w:rFonts w:ascii="Times New Roman" w:hAnsi="Times New Roman"/>
          <w:sz w:val="28"/>
          <w:szCs w:val="28"/>
        </w:rPr>
        <w:t>-</w:t>
      </w:r>
      <w:r w:rsidR="003062CE">
        <w:rPr>
          <w:rFonts w:ascii="Times New Roman" w:hAnsi="Times New Roman"/>
          <w:sz w:val="28"/>
          <w:szCs w:val="28"/>
        </w:rPr>
        <w:t>0</w:t>
      </w:r>
      <w:r w:rsidR="002C43FA">
        <w:rPr>
          <w:rFonts w:ascii="Times New Roman" w:hAnsi="Times New Roman"/>
          <w:sz w:val="28"/>
          <w:szCs w:val="28"/>
        </w:rPr>
        <w:t>5</w:t>
      </w:r>
      <w:r w:rsidR="003062CE">
        <w:rPr>
          <w:rFonts w:ascii="Times New Roman" w:hAnsi="Times New Roman"/>
          <w:sz w:val="28"/>
          <w:szCs w:val="28"/>
        </w:rPr>
        <w:t xml:space="preserve"> часов</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 xml:space="preserve">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494326">
        <w:rPr>
          <w:rFonts w:ascii="Times New Roman" w:hAnsi="Times New Roman"/>
          <w:sz w:val="28"/>
          <w:szCs w:val="28"/>
        </w:rPr>
        <w:lastRenderedPageBreak/>
        <w:t>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6B7C06">
        <w:rPr>
          <w:rFonts w:ascii="Times New Roman" w:hAnsi="Times New Roman"/>
          <w:sz w:val="28"/>
          <w:szCs w:val="28"/>
        </w:rPr>
        <w:t>)</w:t>
      </w:r>
      <w:r w:rsidR="00001E57" w:rsidRPr="006B7C06">
        <w:rPr>
          <w:rFonts w:ascii="Times New Roman" w:hAnsi="Times New Roman"/>
          <w:sz w:val="28"/>
          <w:szCs w:val="28"/>
        </w:rPr>
        <w:t xml:space="preserve"> </w:t>
      </w:r>
      <w:r w:rsidR="002C43FA" w:rsidRPr="006B7C06">
        <w:rPr>
          <w:rFonts w:ascii="Times New Roman" w:hAnsi="Times New Roman"/>
          <w:b/>
          <w:sz w:val="28"/>
          <w:szCs w:val="28"/>
        </w:rPr>
        <w:t xml:space="preserve"> </w:t>
      </w:r>
      <w:r w:rsidR="006B7C06" w:rsidRPr="006B7C06">
        <w:rPr>
          <w:rFonts w:ascii="Times New Roman" w:hAnsi="Times New Roman"/>
          <w:b/>
          <w:sz w:val="28"/>
          <w:szCs w:val="28"/>
        </w:rPr>
        <w:t>29</w:t>
      </w:r>
      <w:r w:rsidR="002C43FA" w:rsidRPr="006B7C06">
        <w:rPr>
          <w:rFonts w:ascii="Times New Roman" w:hAnsi="Times New Roman"/>
          <w:b/>
          <w:sz w:val="28"/>
          <w:szCs w:val="28"/>
        </w:rPr>
        <w:t>.</w:t>
      </w:r>
      <w:r w:rsidR="006B7C06" w:rsidRPr="006B7C06">
        <w:rPr>
          <w:rFonts w:ascii="Times New Roman" w:hAnsi="Times New Roman"/>
          <w:b/>
          <w:sz w:val="28"/>
          <w:szCs w:val="28"/>
        </w:rPr>
        <w:t>11</w:t>
      </w:r>
      <w:r w:rsidR="00A2025E" w:rsidRPr="006B7C06">
        <w:rPr>
          <w:rFonts w:ascii="Times New Roman" w:hAnsi="Times New Roman"/>
          <w:b/>
          <w:sz w:val="28"/>
          <w:szCs w:val="28"/>
        </w:rPr>
        <w:t>.2018</w:t>
      </w:r>
      <w:r w:rsidR="00AA0C2D" w:rsidRPr="006714BF">
        <w:rPr>
          <w:rFonts w:ascii="Times New Roman" w:hAnsi="Times New Roman"/>
          <w:sz w:val="28"/>
          <w:szCs w:val="28"/>
        </w:rPr>
        <w:t xml:space="preserve"> </w:t>
      </w:r>
      <w:r w:rsidRPr="006714BF">
        <w:rPr>
          <w:rFonts w:ascii="Times New Roman" w:hAnsi="Times New Roman"/>
          <w:sz w:val="28"/>
          <w:szCs w:val="28"/>
        </w:rPr>
        <w:t xml:space="preserve">года, </w:t>
      </w:r>
      <w:r w:rsidR="00482A8A" w:rsidRPr="006714BF">
        <w:rPr>
          <w:rFonts w:ascii="Times New Roman" w:hAnsi="Times New Roman"/>
          <w:sz w:val="28"/>
          <w:szCs w:val="28"/>
        </w:rPr>
        <w:t xml:space="preserve">в </w:t>
      </w:r>
      <w:r w:rsidR="009C013D" w:rsidRPr="006714BF">
        <w:rPr>
          <w:rFonts w:ascii="Times New Roman" w:hAnsi="Times New Roman"/>
          <w:b/>
          <w:sz w:val="28"/>
          <w:szCs w:val="28"/>
        </w:rPr>
        <w:t xml:space="preserve"> </w:t>
      </w:r>
      <w:r w:rsidR="006B7C06">
        <w:rPr>
          <w:rFonts w:ascii="Times New Roman" w:hAnsi="Times New Roman"/>
          <w:b/>
          <w:sz w:val="28"/>
          <w:szCs w:val="28"/>
        </w:rPr>
        <w:t>09</w:t>
      </w:r>
      <w:r w:rsidR="00F05037" w:rsidRPr="006714BF">
        <w:rPr>
          <w:rFonts w:ascii="Times New Roman" w:hAnsi="Times New Roman"/>
          <w:b/>
          <w:sz w:val="28"/>
          <w:szCs w:val="28"/>
        </w:rPr>
        <w:t xml:space="preserve"> часов</w:t>
      </w:r>
      <w:r w:rsidR="00F05037">
        <w:rPr>
          <w:rFonts w:ascii="Times New Roman" w:hAnsi="Times New Roman"/>
          <w:b/>
          <w:sz w:val="28"/>
          <w:szCs w:val="28"/>
        </w:rPr>
        <w:t xml:space="preserve"> </w:t>
      </w:r>
      <w:r w:rsidR="006B7C06">
        <w:rPr>
          <w:rFonts w:ascii="Times New Roman" w:hAnsi="Times New Roman"/>
          <w:b/>
          <w:sz w:val="28"/>
          <w:szCs w:val="28"/>
        </w:rPr>
        <w:t>3</w:t>
      </w:r>
      <w:r w:rsidR="006714BF">
        <w:rPr>
          <w:rFonts w:ascii="Times New Roman" w:hAnsi="Times New Roman"/>
          <w:b/>
          <w:sz w:val="28"/>
          <w:szCs w:val="28"/>
        </w:rPr>
        <w:t>0</w:t>
      </w:r>
      <w:r w:rsidRPr="00E710DA">
        <w:rPr>
          <w:rFonts w:ascii="Times New Roman" w:hAnsi="Times New Roman"/>
          <w:sz w:val="28"/>
          <w:szCs w:val="28"/>
        </w:rPr>
        <w:t xml:space="preserve"> </w:t>
      </w:r>
      <w:r w:rsidR="00F05037" w:rsidRPr="00F05037">
        <w:rPr>
          <w:rFonts w:ascii="Times New Roman" w:hAnsi="Times New Roman"/>
          <w:b/>
          <w:sz w:val="28"/>
          <w:szCs w:val="28"/>
        </w:rPr>
        <w:t>минут</w:t>
      </w:r>
      <w:r w:rsidR="002E6519" w:rsidRPr="00F05037">
        <w:rPr>
          <w:rFonts w:ascii="Times New Roman" w:hAnsi="Times New Roman"/>
          <w:b/>
          <w:sz w:val="28"/>
          <w:szCs w:val="28"/>
        </w:rPr>
        <w:t xml:space="preserve"> </w:t>
      </w:r>
      <w:r w:rsidR="002E6519">
        <w:rPr>
          <w:rFonts w:ascii="Times New Roman" w:hAnsi="Times New Roman"/>
          <w:sz w:val="28"/>
          <w:szCs w:val="28"/>
        </w:rPr>
        <w:t>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w:t>
      </w:r>
      <w:r w:rsidRPr="00494326">
        <w:rPr>
          <w:rFonts w:ascii="Times New Roman" w:hAnsi="Times New Roman"/>
          <w:sz w:val="28"/>
          <w:szCs w:val="28"/>
        </w:rPr>
        <w:lastRenderedPageBreak/>
        <w:t xml:space="preserve">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е использование</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сельскохозяйственно</w:t>
            </w:r>
            <w:r w:rsidR="00E938A5">
              <w:rPr>
                <w:rFonts w:eastAsia="Andale Sans UI"/>
                <w:b/>
                <w:kern w:val="1"/>
                <w:sz w:val="22"/>
                <w:szCs w:val="22"/>
              </w:rPr>
              <w:t>е</w:t>
            </w:r>
            <w:r w:rsidRPr="007B106A">
              <w:rPr>
                <w:rFonts w:eastAsia="Andale Sans UI"/>
                <w:b/>
                <w:kern w:val="1"/>
                <w:sz w:val="22"/>
                <w:szCs w:val="22"/>
              </w:rPr>
              <w:t xml:space="preserve"> </w:t>
            </w:r>
            <w:r w:rsidR="00E938A5">
              <w:rPr>
                <w:rFonts w:eastAsia="Andale Sans UI"/>
                <w:b/>
                <w:kern w:val="1"/>
                <w:sz w:val="22"/>
                <w:szCs w:val="22"/>
              </w:rPr>
              <w:t>использование</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w:t>
      </w:r>
      <w:r w:rsidRPr="00E6421D">
        <w:lastRenderedPageBreak/>
        <w:t xml:space="preserve">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lastRenderedPageBreak/>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E938A5" w:rsidRDefault="00E938A5"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2018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2018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2067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______________2018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eastAsia="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w:t>
      </w:r>
      <w:r>
        <w:rPr>
          <w:sz w:val="24"/>
          <w:szCs w:val="24"/>
        </w:rPr>
        <w:lastRenderedPageBreak/>
        <w:t xml:space="preserve">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64F" w:rsidRDefault="0059764F">
      <w:pPr>
        <w:spacing w:after="0" w:line="240" w:lineRule="auto"/>
      </w:pPr>
      <w:r>
        <w:separator/>
      </w:r>
    </w:p>
  </w:endnote>
  <w:endnote w:type="continuationSeparator" w:id="1">
    <w:p w:rsidR="0059764F" w:rsidRDefault="00597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64F" w:rsidRDefault="0059764F">
      <w:pPr>
        <w:spacing w:after="0" w:line="240" w:lineRule="auto"/>
      </w:pPr>
      <w:r>
        <w:separator/>
      </w:r>
    </w:p>
  </w:footnote>
  <w:footnote w:type="continuationSeparator" w:id="1">
    <w:p w:rsidR="0059764F" w:rsidRDefault="00597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69"/>
    <w:rsid w:val="00017DDA"/>
    <w:rsid w:val="000203A8"/>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3F5"/>
    <w:rsid w:val="00231C0A"/>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143E"/>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6B4"/>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976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4CFB"/>
    <w:rsid w:val="006B539F"/>
    <w:rsid w:val="006B5F32"/>
    <w:rsid w:val="006B661C"/>
    <w:rsid w:val="006B66B9"/>
    <w:rsid w:val="006B6C97"/>
    <w:rsid w:val="006B72D1"/>
    <w:rsid w:val="006B7791"/>
    <w:rsid w:val="006B7C06"/>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52F"/>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1EAF"/>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B6600"/>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0DE"/>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87</TotalTime>
  <Pages>21</Pages>
  <Words>8569</Words>
  <Characters>48845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8</cp:revision>
  <cp:lastPrinted>2018-10-29T06:02:00Z</cp:lastPrinted>
  <dcterms:created xsi:type="dcterms:W3CDTF">2018-09-28T07:57:00Z</dcterms:created>
  <dcterms:modified xsi:type="dcterms:W3CDTF">2018-10-29T06:04:00Z</dcterms:modified>
</cp:coreProperties>
</file>