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>12.12.</w:t>
      </w:r>
      <w:r w:rsidR="00B10F9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802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EF34E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8B51A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B23">
        <w:rPr>
          <w:rFonts w:ascii="Times New Roman" w:eastAsia="Times New Roman" w:hAnsi="Times New Roman"/>
          <w:sz w:val="24"/>
          <w:szCs w:val="24"/>
          <w:lang w:eastAsia="ru-RU"/>
        </w:rPr>
        <w:t>802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B23">
        <w:rPr>
          <w:rFonts w:ascii="Times New Roman" w:eastAsia="Times New Roman" w:hAnsi="Times New Roman"/>
          <w:sz w:val="24"/>
          <w:szCs w:val="24"/>
          <w:lang w:eastAsia="ru-RU"/>
        </w:rPr>
        <w:t>12.12.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EF3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A0C2D">
        <w:rPr>
          <w:rFonts w:ascii="Times New Roman" w:hAnsi="Times New Roman"/>
          <w:sz w:val="28"/>
          <w:szCs w:val="28"/>
        </w:rPr>
        <w:t>от</w:t>
      </w:r>
      <w:r w:rsidR="006F63B7" w:rsidRPr="00AA0C2D">
        <w:rPr>
          <w:rFonts w:ascii="Times New Roman" w:hAnsi="Times New Roman"/>
          <w:sz w:val="28"/>
          <w:szCs w:val="28"/>
        </w:rPr>
        <w:t xml:space="preserve"> </w:t>
      </w:r>
      <w:r w:rsidR="00AA0C2D" w:rsidRPr="00AA0C2D">
        <w:rPr>
          <w:rFonts w:ascii="Times New Roman" w:hAnsi="Times New Roman"/>
          <w:sz w:val="28"/>
          <w:szCs w:val="28"/>
        </w:rPr>
        <w:t>12.12.</w:t>
      </w:r>
      <w:r w:rsidR="00EF34E2" w:rsidRPr="00AA0C2D">
        <w:rPr>
          <w:rFonts w:ascii="Times New Roman" w:hAnsi="Times New Roman"/>
          <w:sz w:val="28"/>
          <w:szCs w:val="28"/>
        </w:rPr>
        <w:t xml:space="preserve"> </w:t>
      </w:r>
      <w:r w:rsidR="00EA36E9" w:rsidRPr="00AA0C2D">
        <w:rPr>
          <w:rFonts w:ascii="Times New Roman" w:hAnsi="Times New Roman"/>
          <w:sz w:val="28"/>
          <w:szCs w:val="28"/>
        </w:rPr>
        <w:t>2017</w:t>
      </w:r>
      <w:r w:rsidR="00BC7F8C" w:rsidRPr="00AA0C2D">
        <w:rPr>
          <w:rFonts w:ascii="Times New Roman" w:hAnsi="Times New Roman"/>
          <w:sz w:val="28"/>
          <w:szCs w:val="28"/>
        </w:rPr>
        <w:t xml:space="preserve"> года </w:t>
      </w:r>
      <w:r w:rsidRPr="00AA0C2D">
        <w:rPr>
          <w:rFonts w:ascii="Times New Roman" w:hAnsi="Times New Roman"/>
          <w:sz w:val="28"/>
          <w:szCs w:val="28"/>
        </w:rPr>
        <w:t xml:space="preserve"> №</w:t>
      </w:r>
      <w:r w:rsidR="001A142B" w:rsidRPr="00AA0C2D">
        <w:rPr>
          <w:rFonts w:ascii="Times New Roman" w:hAnsi="Times New Roman"/>
          <w:sz w:val="28"/>
          <w:szCs w:val="28"/>
        </w:rPr>
        <w:t xml:space="preserve"> </w:t>
      </w:r>
      <w:r w:rsidR="00AA0C2D" w:rsidRPr="00AA0C2D">
        <w:rPr>
          <w:rFonts w:ascii="Times New Roman" w:hAnsi="Times New Roman"/>
          <w:sz w:val="28"/>
          <w:szCs w:val="28"/>
        </w:rPr>
        <w:t>802</w:t>
      </w:r>
      <w:r w:rsidR="004558AF">
        <w:rPr>
          <w:rFonts w:ascii="Times New Roman" w:hAnsi="Times New Roman"/>
          <w:sz w:val="28"/>
          <w:szCs w:val="28"/>
        </w:rPr>
        <w:t xml:space="preserve"> </w:t>
      </w:r>
      <w:r w:rsidR="00F71CAD" w:rsidRPr="00F71CAD">
        <w:rPr>
          <w:rFonts w:ascii="Times New Roman" w:hAnsi="Times New Roman"/>
          <w:sz w:val="28"/>
          <w:szCs w:val="28"/>
        </w:rPr>
        <w:t xml:space="preserve"> </w:t>
      </w:r>
      <w:r w:rsidR="00BC7F8C" w:rsidRPr="00F71CAD">
        <w:rPr>
          <w:rFonts w:ascii="Times New Roman" w:hAnsi="Times New Roman"/>
          <w:sz w:val="28"/>
          <w:szCs w:val="28"/>
        </w:rPr>
        <w:t xml:space="preserve"> </w:t>
      </w:r>
      <w:r w:rsidR="00A26B3A" w:rsidRPr="00F71CAD">
        <w:rPr>
          <w:rFonts w:ascii="Times New Roman" w:hAnsi="Times New Roman"/>
          <w:sz w:val="28"/>
          <w:szCs w:val="28"/>
        </w:rPr>
        <w:t>«</w:t>
      </w:r>
      <w:r w:rsidR="00A26B3A" w:rsidRPr="00497A53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которые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EF34E2">
        <w:rPr>
          <w:rFonts w:ascii="Times New Roman" w:eastAsia="Andale Sans UI" w:hAnsi="Times New Roman"/>
          <w:kern w:val="1"/>
          <w:sz w:val="28"/>
          <w:szCs w:val="28"/>
        </w:rPr>
        <w:t>е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B10F92">
        <w:rPr>
          <w:rFonts w:ascii="Times New Roman" w:hAnsi="Times New Roman"/>
          <w:sz w:val="28"/>
          <w:szCs w:val="28"/>
        </w:rPr>
        <w:t>Садовское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 xml:space="preserve">в границах СХА </w:t>
      </w:r>
      <w:r w:rsidR="00B10F92">
        <w:rPr>
          <w:rFonts w:ascii="Times New Roman" w:hAnsi="Times New Roman"/>
          <w:sz w:val="28"/>
          <w:szCs w:val="28"/>
        </w:rPr>
        <w:t xml:space="preserve">им. </w:t>
      </w:r>
      <w:r w:rsidR="004E38D2" w:rsidRPr="004E38D2">
        <w:rPr>
          <w:rFonts w:ascii="Times New Roman" w:hAnsi="Times New Roman"/>
          <w:sz w:val="28"/>
          <w:szCs w:val="28"/>
        </w:rPr>
        <w:t>«</w:t>
      </w:r>
      <w:r w:rsidR="00B10F92">
        <w:rPr>
          <w:rFonts w:ascii="Times New Roman" w:hAnsi="Times New Roman"/>
          <w:sz w:val="28"/>
          <w:szCs w:val="28"/>
        </w:rPr>
        <w:t>Ленина</w:t>
      </w:r>
      <w:r w:rsidR="004E38D2" w:rsidRPr="004E38D2">
        <w:rPr>
          <w:rFonts w:ascii="Times New Roman" w:hAnsi="Times New Roman"/>
          <w:sz w:val="28"/>
          <w:szCs w:val="28"/>
        </w:rPr>
        <w:t xml:space="preserve">», </w:t>
      </w:r>
      <w:r w:rsidR="00B10F92">
        <w:rPr>
          <w:rFonts w:ascii="Times New Roman" w:hAnsi="Times New Roman"/>
          <w:sz w:val="28"/>
          <w:szCs w:val="28"/>
        </w:rPr>
        <w:t>ю</w:t>
      </w:r>
      <w:r w:rsidR="00CD5CDE">
        <w:rPr>
          <w:rFonts w:ascii="Times New Roman" w:hAnsi="Times New Roman"/>
          <w:sz w:val="28"/>
          <w:szCs w:val="28"/>
        </w:rPr>
        <w:t>жная</w:t>
      </w:r>
      <w:r w:rsidR="004E38D2"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</w:t>
      </w:r>
      <w:r w:rsidR="00B10F92">
        <w:rPr>
          <w:rFonts w:ascii="Times New Roman" w:hAnsi="Times New Roman"/>
          <w:sz w:val="28"/>
          <w:szCs w:val="28"/>
        </w:rPr>
        <w:t>20019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148714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B10F92">
        <w:rPr>
          <w:rFonts w:ascii="Times New Roman" w:hAnsi="Times New Roman"/>
          <w:sz w:val="28"/>
          <w:szCs w:val="28"/>
        </w:rPr>
        <w:t>2</w:t>
      </w:r>
      <w:r w:rsidRPr="002E6519">
        <w:rPr>
          <w:rFonts w:ascii="Times New Roman" w:hAnsi="Times New Roman"/>
          <w:sz w:val="28"/>
          <w:szCs w:val="28"/>
        </w:rPr>
        <w:t>00</w:t>
      </w:r>
      <w:r w:rsidR="00B10F92">
        <w:rPr>
          <w:rFonts w:ascii="Times New Roman" w:hAnsi="Times New Roman"/>
          <w:sz w:val="28"/>
          <w:szCs w:val="28"/>
        </w:rPr>
        <w:t>19</w:t>
      </w:r>
      <w:r w:rsidRPr="002E6519">
        <w:rPr>
          <w:rFonts w:ascii="Times New Roman" w:hAnsi="Times New Roman"/>
          <w:sz w:val="28"/>
          <w:szCs w:val="28"/>
        </w:rPr>
        <w:t>:</w:t>
      </w:r>
      <w:r w:rsidR="00B10F92">
        <w:rPr>
          <w:rFonts w:ascii="Times New Roman" w:hAnsi="Times New Roman"/>
          <w:sz w:val="28"/>
          <w:szCs w:val="28"/>
        </w:rPr>
        <w:t>11</w:t>
      </w:r>
      <w:r w:rsidR="00CD5CDE">
        <w:rPr>
          <w:rFonts w:ascii="Times New Roman" w:hAnsi="Times New Roman"/>
          <w:sz w:val="28"/>
          <w:szCs w:val="28"/>
        </w:rPr>
        <w:t>2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55781F" w:rsidRDefault="0055781F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B10F92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Садовское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 xml:space="preserve">в границах СХА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E38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 w:rsidR="00CD5CDE">
        <w:rPr>
          <w:rFonts w:ascii="Times New Roman" w:hAnsi="Times New Roman"/>
          <w:sz w:val="28"/>
          <w:szCs w:val="28"/>
        </w:rPr>
        <w:t>южная</w:t>
      </w:r>
      <w:r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</w:t>
      </w:r>
      <w:r w:rsidR="00CD5CDE">
        <w:rPr>
          <w:rFonts w:ascii="Times New Roman" w:hAnsi="Times New Roman"/>
          <w:sz w:val="28"/>
          <w:szCs w:val="28"/>
        </w:rPr>
        <w:t>20019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CD5CDE">
        <w:rPr>
          <w:rFonts w:ascii="Times New Roman" w:hAnsi="Times New Roman"/>
          <w:sz w:val="28"/>
          <w:szCs w:val="28"/>
        </w:rPr>
        <w:t>23349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>
        <w:rPr>
          <w:rFonts w:ascii="Times New Roman" w:hAnsi="Times New Roman"/>
          <w:sz w:val="28"/>
          <w:szCs w:val="28"/>
        </w:rPr>
        <w:t>2</w:t>
      </w:r>
      <w:r w:rsidRPr="002E6519">
        <w:rPr>
          <w:rFonts w:ascii="Times New Roman" w:hAnsi="Times New Roman"/>
          <w:sz w:val="28"/>
          <w:szCs w:val="28"/>
        </w:rPr>
        <w:t>00</w:t>
      </w:r>
      <w:r w:rsidR="00CD5CDE">
        <w:rPr>
          <w:rFonts w:ascii="Times New Roman" w:hAnsi="Times New Roman"/>
          <w:sz w:val="28"/>
          <w:szCs w:val="28"/>
        </w:rPr>
        <w:t>19</w:t>
      </w:r>
      <w:r w:rsidRPr="002E6519">
        <w:rPr>
          <w:rFonts w:ascii="Times New Roman" w:hAnsi="Times New Roman"/>
          <w:sz w:val="28"/>
          <w:szCs w:val="28"/>
        </w:rPr>
        <w:t>:</w:t>
      </w:r>
      <w:r w:rsidR="00CD5CDE">
        <w:rPr>
          <w:rFonts w:ascii="Times New Roman" w:hAnsi="Times New Roman"/>
          <w:sz w:val="28"/>
          <w:szCs w:val="28"/>
        </w:rPr>
        <w:t>113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B10F92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B10F92" w:rsidRPr="002E6519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B10F92" w:rsidRDefault="00B10F92" w:rsidP="00B10F9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C18AC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A4395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Садовское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 xml:space="preserve">в границах СХА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E38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 w:rsidR="005B6AAF">
        <w:rPr>
          <w:rFonts w:ascii="Times New Roman" w:hAnsi="Times New Roman"/>
          <w:sz w:val="28"/>
          <w:szCs w:val="28"/>
        </w:rPr>
        <w:t>северо-</w:t>
      </w:r>
      <w:r w:rsidRPr="004E38D2">
        <w:rPr>
          <w:rFonts w:ascii="Times New Roman" w:hAnsi="Times New Roman"/>
          <w:sz w:val="28"/>
          <w:szCs w:val="28"/>
        </w:rPr>
        <w:t>западная  часть кадастрового квартала 36:01:07</w:t>
      </w:r>
      <w:r>
        <w:rPr>
          <w:rFonts w:ascii="Times New Roman" w:hAnsi="Times New Roman"/>
          <w:sz w:val="28"/>
          <w:szCs w:val="28"/>
        </w:rPr>
        <w:t>20020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5B6AAF">
        <w:rPr>
          <w:rFonts w:ascii="Times New Roman" w:hAnsi="Times New Roman"/>
          <w:sz w:val="28"/>
          <w:szCs w:val="28"/>
        </w:rPr>
        <w:t>152483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>
        <w:rPr>
          <w:rFonts w:ascii="Times New Roman" w:hAnsi="Times New Roman"/>
          <w:sz w:val="28"/>
          <w:szCs w:val="28"/>
        </w:rPr>
        <w:t>2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20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="005B6AAF">
        <w:rPr>
          <w:rFonts w:ascii="Times New Roman" w:hAnsi="Times New Roman"/>
          <w:sz w:val="28"/>
          <w:szCs w:val="28"/>
        </w:rPr>
        <w:t>2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4395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A43959" w:rsidRPr="002E651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A43959" w:rsidRDefault="00A43959" w:rsidP="00A4395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C18AC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3D2403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Садовское сельское поселение, </w:t>
      </w:r>
      <w:r w:rsidRPr="004E38D2">
        <w:rPr>
          <w:rFonts w:ascii="Times New Roman" w:hAnsi="Times New Roman"/>
          <w:sz w:val="28"/>
          <w:szCs w:val="28"/>
        </w:rPr>
        <w:t xml:space="preserve">в границах СХА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E38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Ленина</w:t>
      </w:r>
      <w:r w:rsidRPr="004E38D2">
        <w:rPr>
          <w:rFonts w:ascii="Times New Roman" w:hAnsi="Times New Roman"/>
          <w:sz w:val="28"/>
          <w:szCs w:val="28"/>
        </w:rPr>
        <w:t xml:space="preserve">», </w:t>
      </w:r>
      <w:r w:rsidR="005B6AAF">
        <w:rPr>
          <w:rFonts w:ascii="Times New Roman" w:hAnsi="Times New Roman"/>
          <w:sz w:val="28"/>
          <w:szCs w:val="28"/>
        </w:rPr>
        <w:t>центральная</w:t>
      </w:r>
      <w:r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</w:t>
      </w:r>
      <w:r>
        <w:rPr>
          <w:rFonts w:ascii="Times New Roman" w:hAnsi="Times New Roman"/>
          <w:sz w:val="28"/>
          <w:szCs w:val="28"/>
        </w:rPr>
        <w:t>2002</w:t>
      </w:r>
      <w:r w:rsidR="005B6AAF">
        <w:rPr>
          <w:rFonts w:ascii="Times New Roman" w:hAnsi="Times New Roman"/>
          <w:sz w:val="28"/>
          <w:szCs w:val="28"/>
        </w:rPr>
        <w:t>1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5B6AAF">
        <w:rPr>
          <w:rFonts w:ascii="Times New Roman" w:hAnsi="Times New Roman"/>
          <w:sz w:val="28"/>
          <w:szCs w:val="28"/>
        </w:rPr>
        <w:t>107591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>
        <w:rPr>
          <w:rFonts w:ascii="Times New Roman" w:hAnsi="Times New Roman"/>
          <w:sz w:val="28"/>
          <w:szCs w:val="28"/>
        </w:rPr>
        <w:t>2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="005B6AAF">
        <w:rPr>
          <w:rFonts w:ascii="Times New Roman" w:hAnsi="Times New Roman"/>
          <w:sz w:val="28"/>
          <w:szCs w:val="28"/>
        </w:rPr>
        <w:t>1</w:t>
      </w:r>
      <w:r w:rsidRPr="002E6519">
        <w:rPr>
          <w:rFonts w:ascii="Times New Roman" w:hAnsi="Times New Roman"/>
          <w:sz w:val="28"/>
          <w:szCs w:val="28"/>
        </w:rPr>
        <w:t>:</w:t>
      </w:r>
      <w:r w:rsidR="005B6AAF">
        <w:rPr>
          <w:rFonts w:ascii="Times New Roman" w:hAnsi="Times New Roman"/>
          <w:sz w:val="28"/>
          <w:szCs w:val="28"/>
        </w:rPr>
        <w:t>130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3D2403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3D2403" w:rsidRPr="002E6519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3D2403" w:rsidRDefault="003D2403" w:rsidP="003D24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75D69" w:rsidRPr="00F75D69">
        <w:rPr>
          <w:rFonts w:ascii="Times New Roman" w:hAnsi="Times New Roman"/>
          <w:b/>
          <w:sz w:val="28"/>
          <w:szCs w:val="28"/>
        </w:rPr>
        <w:t>70640</w:t>
      </w:r>
      <w:r w:rsidR="00F75D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F75D69" w:rsidRPr="00F75D69">
        <w:rPr>
          <w:rFonts w:ascii="Times New Roman" w:hAnsi="Times New Roman"/>
          <w:sz w:val="28"/>
          <w:szCs w:val="28"/>
        </w:rPr>
        <w:t>семьдесят тысяч шестьсот сорок</w:t>
      </w:r>
      <w:r w:rsidR="00F75D69">
        <w:rPr>
          <w:rFonts w:ascii="Times New Roman" w:hAnsi="Times New Roman"/>
          <w:sz w:val="28"/>
          <w:szCs w:val="28"/>
        </w:rPr>
        <w:t xml:space="preserve">  </w:t>
      </w:r>
      <w:r w:rsidR="007D30FD">
        <w:rPr>
          <w:rFonts w:ascii="Times New Roman" w:hAnsi="Times New Roman"/>
          <w:sz w:val="28"/>
          <w:szCs w:val="28"/>
        </w:rPr>
        <w:t xml:space="preserve"> 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права аренды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43A25">
        <w:rPr>
          <w:rFonts w:ascii="Times New Roman" w:hAnsi="Times New Roman"/>
          <w:sz w:val="28"/>
          <w:szCs w:val="28"/>
        </w:rPr>
        <w:t xml:space="preserve">го размера </w:t>
      </w:r>
      <w:r w:rsidR="00043A2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F75D69">
        <w:rPr>
          <w:rFonts w:ascii="Times New Roman" w:hAnsi="Times New Roman"/>
          <w:sz w:val="28"/>
          <w:szCs w:val="28"/>
        </w:rPr>
        <w:t>4</w:t>
      </w:r>
      <w:r w:rsidR="00043A25">
        <w:rPr>
          <w:rFonts w:ascii="Times New Roman" w:hAnsi="Times New Roman"/>
          <w:sz w:val="28"/>
          <w:szCs w:val="28"/>
        </w:rPr>
        <w:t>.1</w:t>
      </w:r>
      <w:r w:rsidR="00F75D69">
        <w:rPr>
          <w:rFonts w:ascii="Times New Roman" w:hAnsi="Times New Roman"/>
          <w:sz w:val="28"/>
          <w:szCs w:val="28"/>
        </w:rPr>
        <w:t>1</w:t>
      </w:r>
      <w:r w:rsidR="00043A25">
        <w:rPr>
          <w:rFonts w:ascii="Times New Roman" w:hAnsi="Times New Roman"/>
          <w:sz w:val="28"/>
          <w:szCs w:val="28"/>
        </w:rPr>
        <w:t>.2017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F75D69">
        <w:rPr>
          <w:rFonts w:ascii="Times New Roman" w:hAnsi="Times New Roman"/>
          <w:sz w:val="28"/>
          <w:szCs w:val="28"/>
        </w:rPr>
        <w:t>726</w:t>
      </w:r>
      <w:r w:rsidR="00043A25">
        <w:rPr>
          <w:rFonts w:ascii="Times New Roman" w:hAnsi="Times New Roman"/>
          <w:sz w:val="28"/>
          <w:szCs w:val="28"/>
        </w:rPr>
        <w:t xml:space="preserve">/2017-В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0921E8">
        <w:rPr>
          <w:rFonts w:ascii="Times New Roman" w:hAnsi="Times New Roman"/>
          <w:sz w:val="28"/>
          <w:szCs w:val="28"/>
        </w:rPr>
        <w:t xml:space="preserve">По </w:t>
      </w:r>
      <w:r w:rsidR="000921E8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0921E8">
        <w:rPr>
          <w:rFonts w:ascii="Times New Roman" w:hAnsi="Times New Roman"/>
          <w:b/>
          <w:sz w:val="28"/>
          <w:szCs w:val="28"/>
        </w:rPr>
        <w:t>2</w:t>
      </w:r>
      <w:r w:rsidR="000921E8">
        <w:rPr>
          <w:rFonts w:ascii="Times New Roman" w:hAnsi="Times New Roman"/>
          <w:sz w:val="28"/>
          <w:szCs w:val="28"/>
        </w:rPr>
        <w:t xml:space="preserve"> –</w:t>
      </w:r>
      <w:r w:rsidR="004F7C01" w:rsidRPr="004F7C01">
        <w:rPr>
          <w:rFonts w:ascii="Times New Roman" w:hAnsi="Times New Roman"/>
          <w:b/>
          <w:sz w:val="28"/>
          <w:szCs w:val="28"/>
        </w:rPr>
        <w:t>11090</w:t>
      </w:r>
      <w:r w:rsidR="00F75D69">
        <w:rPr>
          <w:rFonts w:ascii="Times New Roman" w:hAnsi="Times New Roman"/>
          <w:b/>
          <w:sz w:val="28"/>
          <w:szCs w:val="28"/>
        </w:rPr>
        <w:t xml:space="preserve"> </w:t>
      </w:r>
      <w:r w:rsidR="00F75D69">
        <w:rPr>
          <w:rFonts w:ascii="Times New Roman" w:hAnsi="Times New Roman"/>
          <w:sz w:val="28"/>
          <w:szCs w:val="28"/>
        </w:rPr>
        <w:t xml:space="preserve">рублей </w:t>
      </w:r>
      <w:r w:rsidR="00F75D69" w:rsidRPr="00AC2A2E">
        <w:rPr>
          <w:rFonts w:ascii="Times New Roman" w:hAnsi="Times New Roman"/>
          <w:b/>
          <w:sz w:val="28"/>
          <w:szCs w:val="28"/>
        </w:rPr>
        <w:t>00</w:t>
      </w:r>
      <w:r w:rsidR="00F75D69">
        <w:rPr>
          <w:rFonts w:ascii="Times New Roman" w:hAnsi="Times New Roman"/>
          <w:sz w:val="28"/>
          <w:szCs w:val="28"/>
        </w:rPr>
        <w:t xml:space="preserve"> копеек (</w:t>
      </w:r>
      <w:r w:rsidR="004F7C01">
        <w:rPr>
          <w:rFonts w:ascii="Times New Roman" w:hAnsi="Times New Roman"/>
          <w:sz w:val="28"/>
          <w:szCs w:val="28"/>
        </w:rPr>
        <w:t xml:space="preserve">одиннадцать </w:t>
      </w:r>
      <w:r w:rsidR="00F75D69" w:rsidRPr="00F75D69">
        <w:rPr>
          <w:rFonts w:ascii="Times New Roman" w:hAnsi="Times New Roman"/>
          <w:sz w:val="28"/>
          <w:szCs w:val="28"/>
        </w:rPr>
        <w:t xml:space="preserve"> тысяч </w:t>
      </w:r>
      <w:r w:rsidR="004F7C01">
        <w:rPr>
          <w:rFonts w:ascii="Times New Roman" w:hAnsi="Times New Roman"/>
          <w:sz w:val="28"/>
          <w:szCs w:val="28"/>
        </w:rPr>
        <w:t>девяносто</w:t>
      </w:r>
      <w:r w:rsidR="00F75D69">
        <w:rPr>
          <w:rFonts w:ascii="Times New Roman" w:hAnsi="Times New Roman"/>
          <w:sz w:val="28"/>
          <w:szCs w:val="28"/>
        </w:rPr>
        <w:t xml:space="preserve">    рублей 00 копеек), без НДС </w:t>
      </w:r>
      <w:r w:rsidR="00F75D69" w:rsidRPr="000A59E5">
        <w:rPr>
          <w:rFonts w:ascii="Times New Roman" w:hAnsi="Times New Roman"/>
          <w:sz w:val="28"/>
          <w:szCs w:val="28"/>
        </w:rPr>
        <w:t>(</w:t>
      </w:r>
      <w:r w:rsidR="00F75D69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F75D69">
        <w:rPr>
          <w:rFonts w:ascii="Times New Roman" w:hAnsi="Times New Roman"/>
          <w:sz w:val="28"/>
          <w:szCs w:val="28"/>
        </w:rPr>
        <w:t xml:space="preserve"> права </w:t>
      </w:r>
      <w:r w:rsidR="00F75D69">
        <w:rPr>
          <w:rFonts w:ascii="Times New Roman" w:hAnsi="Times New Roman"/>
          <w:sz w:val="28"/>
          <w:szCs w:val="28"/>
        </w:rPr>
        <w:lastRenderedPageBreak/>
        <w:t>аренды</w:t>
      </w:r>
      <w:r w:rsidR="00F75D69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F75D69">
        <w:rPr>
          <w:rFonts w:ascii="Times New Roman" w:hAnsi="Times New Roman"/>
          <w:sz w:val="28"/>
          <w:szCs w:val="28"/>
        </w:rPr>
        <w:t xml:space="preserve">го размера </w:t>
      </w:r>
      <w:r w:rsidR="00F75D69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F75D69">
        <w:rPr>
          <w:rFonts w:ascii="Times New Roman" w:hAnsi="Times New Roman"/>
          <w:sz w:val="28"/>
          <w:szCs w:val="28"/>
        </w:rPr>
        <w:t xml:space="preserve"> 24.11.2017</w:t>
      </w:r>
      <w:r w:rsidR="00F75D69" w:rsidRPr="00085A2C">
        <w:rPr>
          <w:rFonts w:ascii="Times New Roman" w:hAnsi="Times New Roman"/>
          <w:sz w:val="28"/>
          <w:szCs w:val="28"/>
        </w:rPr>
        <w:t xml:space="preserve"> года 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F75D69" w:rsidRPr="00085A2C">
        <w:rPr>
          <w:rFonts w:ascii="Times New Roman" w:hAnsi="Times New Roman"/>
          <w:sz w:val="28"/>
          <w:szCs w:val="28"/>
        </w:rPr>
        <w:t xml:space="preserve">№ </w:t>
      </w:r>
      <w:r w:rsidR="00F75D69">
        <w:rPr>
          <w:rFonts w:ascii="Times New Roman" w:hAnsi="Times New Roman"/>
          <w:sz w:val="28"/>
          <w:szCs w:val="28"/>
        </w:rPr>
        <w:t>72</w:t>
      </w:r>
      <w:r w:rsidR="004F7C01">
        <w:rPr>
          <w:rFonts w:ascii="Times New Roman" w:hAnsi="Times New Roman"/>
          <w:sz w:val="28"/>
          <w:szCs w:val="28"/>
        </w:rPr>
        <w:t>5</w:t>
      </w:r>
      <w:r w:rsidR="00F75D69">
        <w:rPr>
          <w:rFonts w:ascii="Times New Roman" w:hAnsi="Times New Roman"/>
          <w:sz w:val="28"/>
          <w:szCs w:val="28"/>
        </w:rPr>
        <w:t xml:space="preserve">/2017-В   </w:t>
      </w:r>
      <w:r w:rsidR="00F75D69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F75D69">
        <w:rPr>
          <w:rFonts w:ascii="Times New Roman" w:hAnsi="Times New Roman"/>
          <w:sz w:val="28"/>
          <w:szCs w:val="28"/>
        </w:rPr>
        <w:t>);</w:t>
      </w:r>
    </w:p>
    <w:p w:rsidR="00F81F29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="00990C4D">
        <w:rPr>
          <w:rFonts w:ascii="Times New Roman" w:hAnsi="Times New Roman"/>
          <w:sz w:val="28"/>
          <w:szCs w:val="28"/>
        </w:rPr>
        <w:t xml:space="preserve"> –</w:t>
      </w:r>
      <w:r w:rsidR="000B26F7" w:rsidRPr="00F75D69">
        <w:rPr>
          <w:rFonts w:ascii="Times New Roman" w:hAnsi="Times New Roman"/>
          <w:b/>
          <w:sz w:val="28"/>
          <w:szCs w:val="28"/>
        </w:rPr>
        <w:t>7</w:t>
      </w:r>
      <w:r w:rsidR="000B26F7">
        <w:rPr>
          <w:rFonts w:ascii="Times New Roman" w:hAnsi="Times New Roman"/>
          <w:b/>
          <w:sz w:val="28"/>
          <w:szCs w:val="28"/>
        </w:rPr>
        <w:t xml:space="preserve">2430 </w:t>
      </w:r>
      <w:r w:rsidR="000B26F7">
        <w:rPr>
          <w:rFonts w:ascii="Times New Roman" w:hAnsi="Times New Roman"/>
          <w:sz w:val="28"/>
          <w:szCs w:val="28"/>
        </w:rPr>
        <w:t xml:space="preserve">рублей </w:t>
      </w:r>
      <w:r w:rsidR="000B26F7" w:rsidRPr="00AC2A2E">
        <w:rPr>
          <w:rFonts w:ascii="Times New Roman" w:hAnsi="Times New Roman"/>
          <w:b/>
          <w:sz w:val="28"/>
          <w:szCs w:val="28"/>
        </w:rPr>
        <w:t>00</w:t>
      </w:r>
      <w:r w:rsidR="000B26F7">
        <w:rPr>
          <w:rFonts w:ascii="Times New Roman" w:hAnsi="Times New Roman"/>
          <w:sz w:val="28"/>
          <w:szCs w:val="28"/>
        </w:rPr>
        <w:t xml:space="preserve"> копеек (</w:t>
      </w:r>
      <w:r w:rsidR="000B26F7" w:rsidRPr="00F75D69">
        <w:rPr>
          <w:rFonts w:ascii="Times New Roman" w:hAnsi="Times New Roman"/>
          <w:sz w:val="28"/>
          <w:szCs w:val="28"/>
        </w:rPr>
        <w:t>семьдесят</w:t>
      </w:r>
      <w:r w:rsidR="000B26F7">
        <w:rPr>
          <w:rFonts w:ascii="Times New Roman" w:hAnsi="Times New Roman"/>
          <w:sz w:val="28"/>
          <w:szCs w:val="28"/>
        </w:rPr>
        <w:t xml:space="preserve"> две тысячи</w:t>
      </w:r>
      <w:r w:rsidR="000B26F7" w:rsidRPr="00F75D69">
        <w:rPr>
          <w:rFonts w:ascii="Times New Roman" w:hAnsi="Times New Roman"/>
          <w:sz w:val="28"/>
          <w:szCs w:val="28"/>
        </w:rPr>
        <w:t xml:space="preserve"> </w:t>
      </w:r>
      <w:r w:rsidR="002F48B6">
        <w:rPr>
          <w:rFonts w:ascii="Times New Roman" w:hAnsi="Times New Roman"/>
          <w:sz w:val="28"/>
          <w:szCs w:val="28"/>
        </w:rPr>
        <w:t>четыреста тридцать</w:t>
      </w:r>
      <w:r w:rsidR="000B26F7">
        <w:rPr>
          <w:rFonts w:ascii="Times New Roman" w:hAnsi="Times New Roman"/>
          <w:sz w:val="28"/>
          <w:szCs w:val="28"/>
        </w:rPr>
        <w:t xml:space="preserve">   рублей 00 копеек), без НДС </w:t>
      </w:r>
      <w:r w:rsidR="000B26F7" w:rsidRPr="000A59E5">
        <w:rPr>
          <w:rFonts w:ascii="Times New Roman" w:hAnsi="Times New Roman"/>
          <w:sz w:val="28"/>
          <w:szCs w:val="28"/>
        </w:rPr>
        <w:t>(</w:t>
      </w:r>
      <w:r w:rsidR="000B26F7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B26F7">
        <w:rPr>
          <w:rFonts w:ascii="Times New Roman" w:hAnsi="Times New Roman"/>
          <w:sz w:val="28"/>
          <w:szCs w:val="28"/>
        </w:rPr>
        <w:t xml:space="preserve"> права аренды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B26F7">
        <w:rPr>
          <w:rFonts w:ascii="Times New Roman" w:hAnsi="Times New Roman"/>
          <w:sz w:val="28"/>
          <w:szCs w:val="28"/>
        </w:rPr>
        <w:t xml:space="preserve">го размера </w:t>
      </w:r>
      <w:r w:rsidR="000B26F7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B26F7">
        <w:rPr>
          <w:rFonts w:ascii="Times New Roman" w:hAnsi="Times New Roman"/>
          <w:sz w:val="28"/>
          <w:szCs w:val="28"/>
        </w:rPr>
        <w:t xml:space="preserve"> 24.11.2017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года </w:t>
      </w:r>
      <w:r w:rsidR="000B26F7">
        <w:rPr>
          <w:rFonts w:ascii="Times New Roman" w:hAnsi="Times New Roman"/>
          <w:sz w:val="28"/>
          <w:szCs w:val="28"/>
        </w:rPr>
        <w:t xml:space="preserve"> </w:t>
      </w:r>
      <w:r w:rsidR="000B26F7" w:rsidRPr="00085A2C">
        <w:rPr>
          <w:rFonts w:ascii="Times New Roman" w:hAnsi="Times New Roman"/>
          <w:sz w:val="28"/>
          <w:szCs w:val="28"/>
        </w:rPr>
        <w:t xml:space="preserve">№ </w:t>
      </w:r>
      <w:r w:rsidR="000B26F7">
        <w:rPr>
          <w:rFonts w:ascii="Times New Roman" w:hAnsi="Times New Roman"/>
          <w:sz w:val="28"/>
          <w:szCs w:val="28"/>
        </w:rPr>
        <w:t>72</w:t>
      </w:r>
      <w:r w:rsidR="002F48B6">
        <w:rPr>
          <w:rFonts w:ascii="Times New Roman" w:hAnsi="Times New Roman"/>
          <w:sz w:val="28"/>
          <w:szCs w:val="28"/>
        </w:rPr>
        <w:t>7</w:t>
      </w:r>
      <w:r w:rsidR="000B26F7">
        <w:rPr>
          <w:rFonts w:ascii="Times New Roman" w:hAnsi="Times New Roman"/>
          <w:sz w:val="28"/>
          <w:szCs w:val="28"/>
        </w:rPr>
        <w:t xml:space="preserve">/2017-В   </w:t>
      </w:r>
      <w:r w:rsidR="000B26F7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B26F7">
        <w:rPr>
          <w:rFonts w:ascii="Times New Roman" w:hAnsi="Times New Roman"/>
          <w:sz w:val="28"/>
          <w:szCs w:val="28"/>
        </w:rPr>
        <w:t>);</w:t>
      </w:r>
      <w:r w:rsidR="00F75D69">
        <w:rPr>
          <w:rFonts w:ascii="Times New Roman" w:hAnsi="Times New Roman"/>
          <w:sz w:val="28"/>
          <w:szCs w:val="28"/>
        </w:rPr>
        <w:t xml:space="preserve"> </w:t>
      </w:r>
    </w:p>
    <w:p w:rsidR="000921E8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1D1164" w:rsidRPr="001D1164">
        <w:rPr>
          <w:rFonts w:ascii="Times New Roman" w:hAnsi="Times New Roman"/>
          <w:b/>
          <w:sz w:val="28"/>
          <w:szCs w:val="28"/>
        </w:rPr>
        <w:t>51110</w:t>
      </w:r>
      <w:r w:rsidR="001D1164">
        <w:rPr>
          <w:rFonts w:ascii="Times New Roman" w:hAnsi="Times New Roman"/>
          <w:b/>
          <w:sz w:val="28"/>
          <w:szCs w:val="28"/>
        </w:rPr>
        <w:t xml:space="preserve"> </w:t>
      </w:r>
      <w:r w:rsidR="001D1164">
        <w:rPr>
          <w:rFonts w:ascii="Times New Roman" w:hAnsi="Times New Roman"/>
          <w:sz w:val="28"/>
          <w:szCs w:val="28"/>
        </w:rPr>
        <w:t xml:space="preserve">рублей </w:t>
      </w:r>
      <w:r w:rsidR="001D1164" w:rsidRPr="00AC2A2E">
        <w:rPr>
          <w:rFonts w:ascii="Times New Roman" w:hAnsi="Times New Roman"/>
          <w:b/>
          <w:sz w:val="28"/>
          <w:szCs w:val="28"/>
        </w:rPr>
        <w:t>00</w:t>
      </w:r>
      <w:r w:rsidR="001D1164">
        <w:rPr>
          <w:rFonts w:ascii="Times New Roman" w:hAnsi="Times New Roman"/>
          <w:sz w:val="28"/>
          <w:szCs w:val="28"/>
        </w:rPr>
        <w:t xml:space="preserve"> копеек (пятьдесят одна  тысяча сто десять   рублей 00 копеек), без НДС </w:t>
      </w:r>
      <w:r w:rsidR="001D1164" w:rsidRPr="000A59E5">
        <w:rPr>
          <w:rFonts w:ascii="Times New Roman" w:hAnsi="Times New Roman"/>
          <w:sz w:val="28"/>
          <w:szCs w:val="28"/>
        </w:rPr>
        <w:t>(</w:t>
      </w:r>
      <w:r w:rsidR="001D1164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1D1164">
        <w:rPr>
          <w:rFonts w:ascii="Times New Roman" w:hAnsi="Times New Roman"/>
          <w:sz w:val="28"/>
          <w:szCs w:val="28"/>
        </w:rPr>
        <w:t xml:space="preserve"> права аренды</w:t>
      </w:r>
      <w:r w:rsidR="001D1164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1D1164">
        <w:rPr>
          <w:rFonts w:ascii="Times New Roman" w:hAnsi="Times New Roman"/>
          <w:sz w:val="28"/>
          <w:szCs w:val="28"/>
        </w:rPr>
        <w:t xml:space="preserve">го размера </w:t>
      </w:r>
      <w:r w:rsidR="001D1164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1D1164">
        <w:rPr>
          <w:rFonts w:ascii="Times New Roman" w:hAnsi="Times New Roman"/>
          <w:sz w:val="28"/>
          <w:szCs w:val="28"/>
        </w:rPr>
        <w:t xml:space="preserve"> 24.11.2017</w:t>
      </w:r>
      <w:r w:rsidR="001D1164" w:rsidRPr="00085A2C">
        <w:rPr>
          <w:rFonts w:ascii="Times New Roman" w:hAnsi="Times New Roman"/>
          <w:sz w:val="28"/>
          <w:szCs w:val="28"/>
        </w:rPr>
        <w:t xml:space="preserve"> года </w:t>
      </w:r>
      <w:r w:rsidR="001D1164">
        <w:rPr>
          <w:rFonts w:ascii="Times New Roman" w:hAnsi="Times New Roman"/>
          <w:sz w:val="28"/>
          <w:szCs w:val="28"/>
        </w:rPr>
        <w:t xml:space="preserve"> </w:t>
      </w:r>
      <w:r w:rsidR="001D1164" w:rsidRPr="00085A2C">
        <w:rPr>
          <w:rFonts w:ascii="Times New Roman" w:hAnsi="Times New Roman"/>
          <w:sz w:val="28"/>
          <w:szCs w:val="28"/>
        </w:rPr>
        <w:t xml:space="preserve">№ </w:t>
      </w:r>
      <w:r w:rsidR="001D1164">
        <w:rPr>
          <w:rFonts w:ascii="Times New Roman" w:hAnsi="Times New Roman"/>
          <w:sz w:val="28"/>
          <w:szCs w:val="28"/>
        </w:rPr>
        <w:t>72</w:t>
      </w:r>
      <w:r w:rsidR="00120108">
        <w:rPr>
          <w:rFonts w:ascii="Times New Roman" w:hAnsi="Times New Roman"/>
          <w:sz w:val="28"/>
          <w:szCs w:val="28"/>
        </w:rPr>
        <w:t>8</w:t>
      </w:r>
      <w:r w:rsidR="001D1164">
        <w:rPr>
          <w:rFonts w:ascii="Times New Roman" w:hAnsi="Times New Roman"/>
          <w:sz w:val="28"/>
          <w:szCs w:val="28"/>
        </w:rPr>
        <w:t xml:space="preserve">/2017-В   </w:t>
      </w:r>
      <w:r w:rsidR="001D1164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1D1164">
        <w:rPr>
          <w:rFonts w:ascii="Times New Roman" w:hAnsi="Times New Roman"/>
          <w:sz w:val="28"/>
          <w:szCs w:val="28"/>
        </w:rPr>
        <w:t>)</w:t>
      </w:r>
      <w:r w:rsidR="00120108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57643E" w:rsidRPr="0057643E">
        <w:rPr>
          <w:rFonts w:ascii="Times New Roman" w:hAnsi="Times New Roman"/>
          <w:b/>
          <w:sz w:val="28"/>
          <w:szCs w:val="28"/>
        </w:rPr>
        <w:t>2119</w:t>
      </w:r>
      <w:r w:rsidR="00444BCE" w:rsidRPr="0057643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57643E" w:rsidRPr="0057643E">
        <w:rPr>
          <w:rFonts w:ascii="Times New Roman" w:hAnsi="Times New Roman"/>
          <w:b/>
          <w:sz w:val="28"/>
          <w:szCs w:val="28"/>
        </w:rPr>
        <w:t>2</w:t>
      </w:r>
      <w:r w:rsidR="00DB3D31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57643E">
        <w:rPr>
          <w:rFonts w:ascii="Times New Roman" w:hAnsi="Times New Roman"/>
          <w:sz w:val="28"/>
          <w:szCs w:val="28"/>
        </w:rPr>
        <w:t>Две тысячи</w:t>
      </w:r>
      <w:r w:rsidR="00DB3D31">
        <w:rPr>
          <w:rFonts w:ascii="Times New Roman" w:hAnsi="Times New Roman"/>
          <w:sz w:val="28"/>
          <w:szCs w:val="28"/>
        </w:rPr>
        <w:t xml:space="preserve"> сто </w:t>
      </w:r>
      <w:r w:rsidR="0057643E">
        <w:rPr>
          <w:rFonts w:ascii="Times New Roman" w:hAnsi="Times New Roman"/>
          <w:sz w:val="28"/>
          <w:szCs w:val="28"/>
        </w:rPr>
        <w:t>девятнадцать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57643E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57643E">
        <w:rPr>
          <w:rFonts w:ascii="Times New Roman" w:hAnsi="Times New Roman"/>
          <w:sz w:val="28"/>
          <w:szCs w:val="28"/>
        </w:rPr>
        <w:t>2</w:t>
      </w:r>
      <w:r w:rsidR="00DB3D31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="0057643E" w:rsidRPr="0057643E">
        <w:rPr>
          <w:rFonts w:ascii="Times New Roman" w:hAnsi="Times New Roman"/>
          <w:b/>
          <w:sz w:val="28"/>
          <w:szCs w:val="28"/>
        </w:rPr>
        <w:t>332</w:t>
      </w:r>
      <w:r w:rsidR="00CE022E">
        <w:rPr>
          <w:rFonts w:ascii="Times New Roman" w:hAnsi="Times New Roman"/>
          <w:sz w:val="28"/>
          <w:szCs w:val="28"/>
        </w:rPr>
        <w:t xml:space="preserve">  рублей  </w:t>
      </w:r>
      <w:r w:rsidR="0057643E">
        <w:rPr>
          <w:rFonts w:ascii="Times New Roman" w:hAnsi="Times New Roman"/>
          <w:b/>
          <w:sz w:val="28"/>
          <w:szCs w:val="28"/>
        </w:rPr>
        <w:t>7</w:t>
      </w:r>
      <w:r w:rsidR="002825D2">
        <w:rPr>
          <w:rFonts w:ascii="Times New Roman" w:hAnsi="Times New Roman"/>
          <w:b/>
          <w:sz w:val="28"/>
          <w:szCs w:val="28"/>
        </w:rPr>
        <w:t>0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57643E">
        <w:rPr>
          <w:rFonts w:ascii="Times New Roman" w:hAnsi="Times New Roman"/>
          <w:sz w:val="28"/>
          <w:szCs w:val="28"/>
        </w:rPr>
        <w:t>триста тридцать два  рубля</w:t>
      </w:r>
      <w:r w:rsidR="002825D2">
        <w:rPr>
          <w:rFonts w:ascii="Times New Roman" w:hAnsi="Times New Roman"/>
          <w:sz w:val="28"/>
          <w:szCs w:val="28"/>
        </w:rPr>
        <w:t xml:space="preserve"> </w:t>
      </w:r>
      <w:r w:rsidR="0057643E">
        <w:rPr>
          <w:rFonts w:ascii="Times New Roman" w:hAnsi="Times New Roman"/>
          <w:sz w:val="28"/>
          <w:szCs w:val="28"/>
        </w:rPr>
        <w:t>7</w:t>
      </w:r>
      <w:r w:rsidR="002825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3 –</w:t>
      </w:r>
      <w:r w:rsidR="00A33012" w:rsidRPr="00A33012">
        <w:rPr>
          <w:rFonts w:ascii="Times New Roman" w:hAnsi="Times New Roman"/>
          <w:b/>
          <w:sz w:val="28"/>
          <w:szCs w:val="28"/>
        </w:rPr>
        <w:t>2172</w:t>
      </w:r>
      <w:r>
        <w:rPr>
          <w:rFonts w:ascii="Times New Roman" w:hAnsi="Times New Roman"/>
          <w:sz w:val="28"/>
          <w:szCs w:val="28"/>
        </w:rPr>
        <w:t xml:space="preserve"> рубль </w:t>
      </w:r>
      <w:r w:rsidR="00A33012" w:rsidRPr="00A33012">
        <w:rPr>
          <w:rFonts w:ascii="Times New Roman" w:hAnsi="Times New Roman"/>
          <w:b/>
          <w:sz w:val="28"/>
          <w:szCs w:val="28"/>
        </w:rPr>
        <w:t>9</w:t>
      </w:r>
      <w:r w:rsidR="00986F9A" w:rsidRPr="00A33012">
        <w:rPr>
          <w:rFonts w:ascii="Times New Roman" w:hAnsi="Times New Roman"/>
          <w:b/>
          <w:sz w:val="28"/>
          <w:szCs w:val="28"/>
        </w:rPr>
        <w:t>0</w:t>
      </w:r>
      <w:r w:rsidRPr="00CE0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A33012">
        <w:rPr>
          <w:rFonts w:ascii="Times New Roman" w:hAnsi="Times New Roman"/>
          <w:sz w:val="28"/>
          <w:szCs w:val="28"/>
        </w:rPr>
        <w:t xml:space="preserve">две </w:t>
      </w:r>
      <w:r w:rsidR="00986F9A">
        <w:rPr>
          <w:rFonts w:ascii="Times New Roman" w:hAnsi="Times New Roman"/>
          <w:sz w:val="28"/>
          <w:szCs w:val="28"/>
        </w:rPr>
        <w:t xml:space="preserve">тысячи </w:t>
      </w:r>
      <w:r w:rsidR="00A33012">
        <w:rPr>
          <w:rFonts w:ascii="Times New Roman" w:hAnsi="Times New Roman"/>
          <w:sz w:val="28"/>
          <w:szCs w:val="28"/>
        </w:rPr>
        <w:t>сто семьдесят два</w:t>
      </w:r>
      <w:r w:rsidR="00CE022E">
        <w:rPr>
          <w:rFonts w:ascii="Times New Roman" w:hAnsi="Times New Roman"/>
          <w:sz w:val="28"/>
          <w:szCs w:val="28"/>
        </w:rPr>
        <w:t xml:space="preserve"> рубл</w:t>
      </w:r>
      <w:r w:rsidR="00A33012">
        <w:rPr>
          <w:rFonts w:ascii="Times New Roman" w:hAnsi="Times New Roman"/>
          <w:sz w:val="28"/>
          <w:szCs w:val="28"/>
        </w:rPr>
        <w:t>я 9</w:t>
      </w:r>
      <w:r w:rsidR="00986F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4 </w:t>
      </w:r>
      <w:r w:rsidRPr="00CE022E">
        <w:rPr>
          <w:rFonts w:ascii="Times New Roman" w:hAnsi="Times New Roman"/>
          <w:b/>
          <w:sz w:val="28"/>
          <w:szCs w:val="28"/>
        </w:rPr>
        <w:t>–</w:t>
      </w:r>
      <w:r w:rsidR="00986F9A">
        <w:rPr>
          <w:rFonts w:ascii="Times New Roman" w:hAnsi="Times New Roman"/>
          <w:b/>
          <w:sz w:val="28"/>
          <w:szCs w:val="28"/>
        </w:rPr>
        <w:t xml:space="preserve"> </w:t>
      </w:r>
      <w:r w:rsidR="00A33012">
        <w:rPr>
          <w:rFonts w:ascii="Times New Roman" w:hAnsi="Times New Roman"/>
          <w:b/>
          <w:sz w:val="28"/>
          <w:szCs w:val="28"/>
        </w:rPr>
        <w:t>1533</w:t>
      </w:r>
      <w:r w:rsidR="00CE022E">
        <w:rPr>
          <w:rFonts w:ascii="Times New Roman" w:hAnsi="Times New Roman"/>
          <w:sz w:val="28"/>
          <w:szCs w:val="28"/>
        </w:rPr>
        <w:t xml:space="preserve">  рубл</w:t>
      </w:r>
      <w:r w:rsidR="00986F9A">
        <w:rPr>
          <w:rFonts w:ascii="Times New Roman" w:hAnsi="Times New Roman"/>
          <w:sz w:val="28"/>
          <w:szCs w:val="28"/>
        </w:rPr>
        <w:t>я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 w:rsidR="00A33012" w:rsidRPr="00A33012">
        <w:rPr>
          <w:rFonts w:ascii="Times New Roman" w:hAnsi="Times New Roman"/>
          <w:b/>
          <w:sz w:val="28"/>
          <w:szCs w:val="28"/>
        </w:rPr>
        <w:t>3</w:t>
      </w:r>
      <w:r w:rsidR="00986F9A" w:rsidRPr="00A3301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A33012">
        <w:rPr>
          <w:rFonts w:ascii="Times New Roman" w:hAnsi="Times New Roman"/>
          <w:sz w:val="28"/>
          <w:szCs w:val="28"/>
        </w:rPr>
        <w:t>одна тысяча пятьсот тридцать три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86F9A">
        <w:rPr>
          <w:rFonts w:ascii="Times New Roman" w:hAnsi="Times New Roman"/>
          <w:sz w:val="28"/>
          <w:szCs w:val="28"/>
        </w:rPr>
        <w:t xml:space="preserve">я </w:t>
      </w:r>
      <w:r w:rsidR="00A33012">
        <w:rPr>
          <w:rFonts w:ascii="Times New Roman" w:hAnsi="Times New Roman"/>
          <w:sz w:val="28"/>
          <w:szCs w:val="28"/>
        </w:rPr>
        <w:t>3</w:t>
      </w:r>
      <w:r w:rsidR="00986F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 w:rsidR="00A33012">
        <w:rPr>
          <w:rFonts w:ascii="Times New Roman" w:hAnsi="Times New Roman"/>
          <w:sz w:val="28"/>
          <w:szCs w:val="28"/>
        </w:rPr>
        <w:t>без НДС.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F71CAD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F71CAD">
        <w:rPr>
          <w:rFonts w:ascii="Times New Roman" w:hAnsi="Times New Roman"/>
          <w:b/>
          <w:sz w:val="28"/>
          <w:szCs w:val="28"/>
        </w:rPr>
        <w:t>аукционе</w:t>
      </w:r>
      <w:r w:rsidRPr="00AA0C2D">
        <w:rPr>
          <w:rFonts w:ascii="Times New Roman" w:hAnsi="Times New Roman"/>
          <w:sz w:val="28"/>
          <w:szCs w:val="28"/>
        </w:rPr>
        <w:t>: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="00AA0C2D" w:rsidRPr="00AA0C2D">
        <w:rPr>
          <w:rFonts w:ascii="Times New Roman" w:hAnsi="Times New Roman"/>
          <w:sz w:val="28"/>
          <w:szCs w:val="28"/>
        </w:rPr>
        <w:t>15</w:t>
      </w:r>
      <w:r w:rsidR="00001E57" w:rsidRPr="00AA0C2D">
        <w:rPr>
          <w:rFonts w:ascii="Times New Roman" w:hAnsi="Times New Roman"/>
          <w:sz w:val="28"/>
          <w:szCs w:val="28"/>
        </w:rPr>
        <w:t>.</w:t>
      </w:r>
      <w:r w:rsidR="00AA0C2D" w:rsidRPr="00AA0C2D">
        <w:rPr>
          <w:rFonts w:ascii="Times New Roman" w:hAnsi="Times New Roman"/>
          <w:sz w:val="28"/>
          <w:szCs w:val="28"/>
        </w:rPr>
        <w:t>12</w:t>
      </w:r>
      <w:r w:rsidR="00497A53" w:rsidRPr="00AA0C2D">
        <w:rPr>
          <w:rFonts w:ascii="Times New Roman" w:hAnsi="Times New Roman"/>
          <w:sz w:val="28"/>
          <w:szCs w:val="28"/>
        </w:rPr>
        <w:t>.</w:t>
      </w:r>
      <w:r w:rsidRPr="00AA0C2D">
        <w:rPr>
          <w:rFonts w:ascii="Times New Roman" w:hAnsi="Times New Roman"/>
          <w:sz w:val="28"/>
          <w:szCs w:val="28"/>
        </w:rPr>
        <w:t>201</w:t>
      </w:r>
      <w:r w:rsidR="00444BCE" w:rsidRPr="00AA0C2D">
        <w:rPr>
          <w:rFonts w:ascii="Times New Roman" w:hAnsi="Times New Roman"/>
          <w:sz w:val="28"/>
          <w:szCs w:val="28"/>
        </w:rPr>
        <w:t>7</w:t>
      </w:r>
      <w:r w:rsidRPr="00AA0C2D">
        <w:rPr>
          <w:rFonts w:ascii="Times New Roman" w:hAnsi="Times New Roman"/>
          <w:sz w:val="28"/>
          <w:szCs w:val="28"/>
        </w:rPr>
        <w:t xml:space="preserve"> года</w:t>
      </w:r>
      <w:r w:rsidRPr="00F71CAD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71CAD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AA0C2D">
        <w:rPr>
          <w:rFonts w:ascii="Times New Roman" w:hAnsi="Times New Roman"/>
          <w:sz w:val="28"/>
          <w:szCs w:val="28"/>
        </w:rPr>
        <w:t>:</w:t>
      </w:r>
      <w:r w:rsidR="00AA0C2D" w:rsidRPr="00AA0C2D">
        <w:rPr>
          <w:rFonts w:ascii="Times New Roman" w:hAnsi="Times New Roman"/>
          <w:sz w:val="28"/>
          <w:szCs w:val="28"/>
        </w:rPr>
        <w:t>10.01</w:t>
      </w:r>
      <w:r w:rsidR="00497A53" w:rsidRPr="00AA0C2D">
        <w:rPr>
          <w:rFonts w:ascii="Times New Roman" w:hAnsi="Times New Roman"/>
          <w:sz w:val="28"/>
          <w:szCs w:val="28"/>
        </w:rPr>
        <w:t>.</w:t>
      </w:r>
      <w:r w:rsidRPr="00AA0C2D">
        <w:rPr>
          <w:rFonts w:ascii="Times New Roman" w:hAnsi="Times New Roman"/>
          <w:sz w:val="28"/>
          <w:szCs w:val="28"/>
        </w:rPr>
        <w:t>201</w:t>
      </w:r>
      <w:r w:rsidR="00AA0C2D" w:rsidRPr="00AA0C2D">
        <w:rPr>
          <w:rFonts w:ascii="Times New Roman" w:hAnsi="Times New Roman"/>
          <w:sz w:val="28"/>
          <w:szCs w:val="28"/>
        </w:rPr>
        <w:t>8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AA0C2D">
        <w:rPr>
          <w:rFonts w:ascii="Times New Roman" w:hAnsi="Times New Roman"/>
          <w:sz w:val="28"/>
          <w:szCs w:val="28"/>
        </w:rPr>
        <w:t>6</w:t>
      </w:r>
      <w:r w:rsidRPr="00AA0C2D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75D69">
        <w:rPr>
          <w:rFonts w:ascii="Times New Roman" w:hAnsi="Times New Roman"/>
          <w:b/>
          <w:sz w:val="28"/>
          <w:szCs w:val="28"/>
        </w:rPr>
        <w:t>70640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Pr="00F75D69">
        <w:rPr>
          <w:rFonts w:ascii="Times New Roman" w:hAnsi="Times New Roman"/>
          <w:sz w:val="28"/>
          <w:szCs w:val="28"/>
        </w:rPr>
        <w:t>семьдесят тысяч шестьсот сорок</w:t>
      </w:r>
      <w:r>
        <w:rPr>
          <w:rFonts w:ascii="Times New Roman" w:hAnsi="Times New Roman"/>
          <w:sz w:val="28"/>
          <w:szCs w:val="28"/>
        </w:rPr>
        <w:t xml:space="preserve">    рублей 00 копеек), без НДС;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F7C01">
        <w:rPr>
          <w:rFonts w:ascii="Times New Roman" w:hAnsi="Times New Roman"/>
          <w:b/>
          <w:sz w:val="28"/>
          <w:szCs w:val="28"/>
        </w:rPr>
        <w:t>11090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(одиннадцать </w:t>
      </w:r>
      <w:r w:rsidRPr="00F75D69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девяносто    рублей 00 копеек), без НДС;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75D6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2430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Pr="00F75D69">
        <w:rPr>
          <w:rFonts w:ascii="Times New Roman" w:hAnsi="Times New Roman"/>
          <w:sz w:val="28"/>
          <w:szCs w:val="28"/>
        </w:rPr>
        <w:t>семьдесят</w:t>
      </w:r>
      <w:r>
        <w:rPr>
          <w:rFonts w:ascii="Times New Roman" w:hAnsi="Times New Roman"/>
          <w:sz w:val="28"/>
          <w:szCs w:val="28"/>
        </w:rPr>
        <w:t xml:space="preserve"> две тысячи</w:t>
      </w:r>
      <w:r w:rsidRPr="00F7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четыреста тридцать   рублей 00 копеек), без НДС; 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D1164">
        <w:rPr>
          <w:rFonts w:ascii="Times New Roman" w:hAnsi="Times New Roman"/>
          <w:b/>
          <w:sz w:val="28"/>
          <w:szCs w:val="28"/>
        </w:rPr>
        <w:t>51110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(пятьдесят одна  тысяча сто десять   рублей 00 копеек), без НДС.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497A53">
        <w:rPr>
          <w:rFonts w:ascii="Times New Roman" w:hAnsi="Times New Roman"/>
          <w:sz w:val="28"/>
          <w:szCs w:val="28"/>
        </w:rPr>
        <w:t>–</w:t>
      </w:r>
      <w:r w:rsidR="00BA18A1" w:rsidRPr="00497A53">
        <w:rPr>
          <w:rFonts w:ascii="Times New Roman" w:hAnsi="Times New Roman"/>
          <w:sz w:val="28"/>
          <w:szCs w:val="28"/>
        </w:rPr>
        <w:t xml:space="preserve"> </w:t>
      </w:r>
      <w:r w:rsidR="00BA18A1" w:rsidRPr="00AA0C2D">
        <w:rPr>
          <w:rFonts w:ascii="Times New Roman" w:hAnsi="Times New Roman"/>
          <w:sz w:val="28"/>
          <w:szCs w:val="28"/>
        </w:rPr>
        <w:t>до</w:t>
      </w:r>
      <w:r w:rsidR="001C2AD0" w:rsidRPr="00AA0C2D">
        <w:rPr>
          <w:rFonts w:ascii="Times New Roman" w:hAnsi="Times New Roman"/>
          <w:sz w:val="28"/>
          <w:szCs w:val="28"/>
        </w:rPr>
        <w:t xml:space="preserve"> 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="00AA0C2D" w:rsidRPr="00AA0C2D">
        <w:rPr>
          <w:rFonts w:ascii="Times New Roman" w:hAnsi="Times New Roman"/>
          <w:sz w:val="28"/>
          <w:szCs w:val="28"/>
        </w:rPr>
        <w:t>10.01</w:t>
      </w:r>
      <w:r w:rsidR="00497A53" w:rsidRPr="00AA0C2D">
        <w:rPr>
          <w:rFonts w:ascii="Times New Roman" w:hAnsi="Times New Roman"/>
          <w:sz w:val="28"/>
          <w:szCs w:val="28"/>
        </w:rPr>
        <w:t>.</w:t>
      </w:r>
      <w:r w:rsidRPr="00AA0C2D">
        <w:rPr>
          <w:rFonts w:ascii="Times New Roman" w:hAnsi="Times New Roman"/>
          <w:sz w:val="28"/>
          <w:szCs w:val="28"/>
        </w:rPr>
        <w:t>201</w:t>
      </w:r>
      <w:r w:rsidR="00AA0C2D" w:rsidRPr="00AA0C2D">
        <w:rPr>
          <w:rFonts w:ascii="Times New Roman" w:hAnsi="Times New Roman"/>
          <w:sz w:val="28"/>
          <w:szCs w:val="28"/>
        </w:rPr>
        <w:t>8</w:t>
      </w:r>
      <w:r w:rsidRPr="00F71CAD">
        <w:rPr>
          <w:rFonts w:ascii="Times New Roman" w:hAnsi="Times New Roman"/>
          <w:sz w:val="28"/>
          <w:szCs w:val="28"/>
        </w:rPr>
        <w:t xml:space="preserve"> года</w:t>
      </w:r>
      <w:r w:rsidRPr="00497A53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055553">
        <w:rPr>
          <w:rFonts w:ascii="Times New Roman" w:hAnsi="Times New Roman"/>
          <w:sz w:val="28"/>
          <w:szCs w:val="28"/>
        </w:rPr>
        <w:t>20</w:t>
      </w:r>
      <w:r w:rsidR="003062CE" w:rsidRPr="00AA0C2D">
        <w:rPr>
          <w:rFonts w:ascii="Times New Roman" w:hAnsi="Times New Roman"/>
          <w:sz w:val="28"/>
          <w:szCs w:val="28"/>
        </w:rPr>
        <w:t>)</w:t>
      </w:r>
      <w:r w:rsidR="00AA0C2D" w:rsidRPr="00AA0C2D">
        <w:rPr>
          <w:rFonts w:ascii="Times New Roman" w:hAnsi="Times New Roman"/>
          <w:sz w:val="28"/>
          <w:szCs w:val="28"/>
        </w:rPr>
        <w:t xml:space="preserve"> 10.01</w:t>
      </w:r>
      <w:r w:rsidR="00F71CAD" w:rsidRPr="00AA0C2D">
        <w:rPr>
          <w:rFonts w:ascii="Times New Roman" w:hAnsi="Times New Roman"/>
          <w:sz w:val="28"/>
          <w:szCs w:val="28"/>
        </w:rPr>
        <w:t>.</w:t>
      </w:r>
      <w:r w:rsidRPr="00AA0C2D">
        <w:rPr>
          <w:rFonts w:ascii="Times New Roman" w:hAnsi="Times New Roman"/>
          <w:sz w:val="28"/>
          <w:szCs w:val="28"/>
        </w:rPr>
        <w:t>201</w:t>
      </w:r>
      <w:r w:rsidR="00AA0C2D" w:rsidRPr="00AA0C2D">
        <w:rPr>
          <w:rFonts w:ascii="Times New Roman" w:hAnsi="Times New Roman"/>
          <w:sz w:val="28"/>
          <w:szCs w:val="28"/>
        </w:rPr>
        <w:t>8</w:t>
      </w:r>
      <w:r w:rsidRPr="00AA0C2D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</w:t>
      </w:r>
      <w:r w:rsidR="00A163CC">
        <w:rPr>
          <w:rFonts w:ascii="Times New Roman" w:hAnsi="Times New Roman"/>
          <w:sz w:val="28"/>
          <w:szCs w:val="28"/>
        </w:rPr>
        <w:lastRenderedPageBreak/>
        <w:t>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AA0C2D">
        <w:rPr>
          <w:rFonts w:ascii="Times New Roman" w:hAnsi="Times New Roman"/>
          <w:sz w:val="28"/>
          <w:szCs w:val="28"/>
        </w:rPr>
        <w:t>)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="00AA0C2D" w:rsidRPr="00AA0C2D">
        <w:rPr>
          <w:rFonts w:ascii="Times New Roman" w:hAnsi="Times New Roman"/>
          <w:sz w:val="28"/>
          <w:szCs w:val="28"/>
        </w:rPr>
        <w:t>15</w:t>
      </w:r>
      <w:r w:rsidR="00001E57" w:rsidRPr="00AA0C2D">
        <w:rPr>
          <w:rFonts w:ascii="Times New Roman" w:hAnsi="Times New Roman"/>
          <w:sz w:val="28"/>
          <w:szCs w:val="28"/>
        </w:rPr>
        <w:t>.</w:t>
      </w:r>
      <w:r w:rsidR="00AA0C2D" w:rsidRPr="00AA0C2D">
        <w:rPr>
          <w:rFonts w:ascii="Times New Roman" w:hAnsi="Times New Roman"/>
          <w:sz w:val="28"/>
          <w:szCs w:val="28"/>
        </w:rPr>
        <w:t>01</w:t>
      </w:r>
      <w:r w:rsidR="00055553" w:rsidRPr="00AA0C2D">
        <w:rPr>
          <w:rFonts w:ascii="Times New Roman" w:hAnsi="Times New Roman"/>
          <w:sz w:val="28"/>
          <w:szCs w:val="28"/>
        </w:rPr>
        <w:t>.</w:t>
      </w:r>
      <w:r w:rsidR="00714CD2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>201</w:t>
      </w:r>
      <w:r w:rsidR="00AA0C2D" w:rsidRPr="00AA0C2D">
        <w:rPr>
          <w:rFonts w:ascii="Times New Roman" w:hAnsi="Times New Roman"/>
          <w:sz w:val="28"/>
          <w:szCs w:val="28"/>
        </w:rPr>
        <w:t xml:space="preserve">8 </w:t>
      </w:r>
      <w:r w:rsidRPr="00AA0C2D">
        <w:rPr>
          <w:rFonts w:ascii="Times New Roman" w:hAnsi="Times New Roman"/>
          <w:sz w:val="28"/>
          <w:szCs w:val="28"/>
        </w:rPr>
        <w:t xml:space="preserve"> года,</w:t>
      </w:r>
      <w:r w:rsidRPr="00055553">
        <w:rPr>
          <w:rFonts w:ascii="Times New Roman" w:hAnsi="Times New Roman"/>
          <w:sz w:val="28"/>
          <w:szCs w:val="28"/>
        </w:rPr>
        <w:t xml:space="preserve"> </w:t>
      </w:r>
      <w:r w:rsidR="00482A8A" w:rsidRPr="00055553">
        <w:rPr>
          <w:rFonts w:ascii="Times New Roman" w:hAnsi="Times New Roman"/>
          <w:sz w:val="28"/>
          <w:szCs w:val="28"/>
        </w:rPr>
        <w:t xml:space="preserve">в </w:t>
      </w:r>
      <w:r w:rsidR="00021DC8">
        <w:rPr>
          <w:rFonts w:ascii="Times New Roman" w:hAnsi="Times New Roman"/>
          <w:sz w:val="28"/>
          <w:szCs w:val="28"/>
        </w:rPr>
        <w:t>14</w:t>
      </w:r>
      <w:r w:rsidRPr="00055553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заключается по цене, предложенной победителем аукциона, </w:t>
      </w:r>
      <w:r w:rsidRPr="00930C40">
        <w:rPr>
          <w:rFonts w:ascii="Times New Roman" w:hAnsi="Times New Roman"/>
          <w:sz w:val="28"/>
          <w:szCs w:val="28"/>
          <w:lang w:eastAsia="ru-RU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5F5" w:rsidRDefault="00C035F5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</w:t>
      </w:r>
      <w:r w:rsidR="008B3EF3">
        <w:rPr>
          <w:rFonts w:ascii="Times New Roman" w:hAnsi="Times New Roman"/>
          <w:sz w:val="28"/>
          <w:szCs w:val="28"/>
        </w:rPr>
        <w:t>об участии</w:t>
      </w:r>
      <w:r w:rsidRPr="00FB4D5F">
        <w:rPr>
          <w:rFonts w:ascii="Times New Roman" w:hAnsi="Times New Roman"/>
          <w:sz w:val="28"/>
          <w:szCs w:val="28"/>
        </w:rPr>
        <w:t xml:space="preserve"> в аукционе на право заключения договор</w:t>
      </w:r>
      <w:r w:rsidR="0037221F">
        <w:rPr>
          <w:rFonts w:ascii="Times New Roman" w:hAnsi="Times New Roman"/>
          <w:sz w:val="28"/>
          <w:szCs w:val="28"/>
        </w:rPr>
        <w:t>а</w:t>
      </w:r>
      <w:r w:rsidRPr="00FB4D5F">
        <w:rPr>
          <w:rFonts w:ascii="Times New Roman" w:hAnsi="Times New Roman"/>
          <w:sz w:val="28"/>
          <w:szCs w:val="28"/>
        </w:rPr>
        <w:t xml:space="preserve"> аренды земельн</w:t>
      </w:r>
      <w:r w:rsidR="0037221F">
        <w:rPr>
          <w:rFonts w:ascii="Times New Roman" w:hAnsi="Times New Roman"/>
          <w:sz w:val="28"/>
          <w:szCs w:val="28"/>
        </w:rPr>
        <w:t>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A9" w:rsidRDefault="004753A9">
      <w:pPr>
        <w:spacing w:after="0" w:line="240" w:lineRule="auto"/>
      </w:pPr>
      <w:r>
        <w:separator/>
      </w:r>
    </w:p>
  </w:endnote>
  <w:endnote w:type="continuationSeparator" w:id="1">
    <w:p w:rsidR="004753A9" w:rsidRDefault="0047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A9" w:rsidRDefault="004753A9">
      <w:pPr>
        <w:spacing w:after="0" w:line="240" w:lineRule="auto"/>
      </w:pPr>
      <w:r>
        <w:separator/>
      </w:r>
    </w:p>
  </w:footnote>
  <w:footnote w:type="continuationSeparator" w:id="1">
    <w:p w:rsidR="004753A9" w:rsidRDefault="0047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717-A47B-413E-8070-D521A85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1045</TotalTime>
  <Pages>14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95</cp:revision>
  <cp:lastPrinted>2017-12-12T14:53:00Z</cp:lastPrinted>
  <dcterms:created xsi:type="dcterms:W3CDTF">2017-03-21T13:12:00Z</dcterms:created>
  <dcterms:modified xsi:type="dcterms:W3CDTF">2017-12-13T10:45:00Z</dcterms:modified>
</cp:coreProperties>
</file>