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945F58">
        <w:rPr>
          <w:rFonts w:ascii="Times New Roman" w:eastAsia="Andale Sans UI" w:hAnsi="Times New Roman"/>
          <w:kern w:val="1"/>
          <w:sz w:val="28"/>
          <w:szCs w:val="28"/>
          <w:u w:val="single"/>
        </w:rPr>
        <w:t xml:space="preserve"> </w:t>
      </w:r>
      <w:r w:rsidR="003C4164">
        <w:rPr>
          <w:rFonts w:ascii="Times New Roman" w:eastAsia="Andale Sans UI" w:hAnsi="Times New Roman"/>
          <w:kern w:val="1"/>
          <w:sz w:val="28"/>
          <w:szCs w:val="28"/>
          <w:u w:val="single"/>
        </w:rPr>
        <w:t>25.12.</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2018</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3C4164">
        <w:rPr>
          <w:rFonts w:ascii="Times New Roman" w:eastAsia="Andale Sans UI" w:hAnsi="Times New Roman"/>
          <w:kern w:val="1"/>
          <w:sz w:val="28"/>
          <w:szCs w:val="28"/>
          <w:u w:val="single"/>
        </w:rPr>
        <w:t>840</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96644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966448">
              <w:rPr>
                <w:rFonts w:ascii="Times New Roman" w:eastAsia="Andale Sans UI" w:hAnsi="Times New Roman"/>
                <w:kern w:val="1"/>
                <w:sz w:val="28"/>
                <w:szCs w:val="28"/>
              </w:rPr>
              <w:t>производства</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66448">
        <w:rPr>
          <w:rFonts w:ascii="Times New Roman" w:hAnsi="Times New Roman"/>
          <w:sz w:val="28"/>
          <w:szCs w:val="28"/>
          <w:lang w:eastAsia="ru-RU"/>
        </w:rPr>
        <w:t>производства</w:t>
      </w:r>
      <w:r w:rsidR="00945F58">
        <w:rPr>
          <w:rFonts w:ascii="Times New Roman" w:hAnsi="Times New Roman"/>
          <w:sz w:val="28"/>
          <w:szCs w:val="28"/>
          <w:lang w:eastAsia="ru-RU"/>
        </w:rPr>
        <w:t xml:space="preserve">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6E6435">
        <w:rPr>
          <w:rFonts w:ascii="Times New Roman" w:eastAsia="Times New Roman" w:hAnsi="Times New Roman"/>
          <w:sz w:val="24"/>
          <w:szCs w:val="24"/>
          <w:lang w:eastAsia="ru-RU"/>
        </w:rPr>
        <w:t>840</w:t>
      </w:r>
      <w:r w:rsidR="00945F58">
        <w:rPr>
          <w:rFonts w:ascii="Times New Roman" w:eastAsia="Times New Roman" w:hAnsi="Times New Roman"/>
          <w:sz w:val="24"/>
          <w:szCs w:val="24"/>
          <w:lang w:eastAsia="ru-RU"/>
        </w:rPr>
        <w:t xml:space="preserve"> </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6E6435">
        <w:rPr>
          <w:rFonts w:ascii="Times New Roman" w:eastAsia="Times New Roman" w:hAnsi="Times New Roman"/>
          <w:sz w:val="24"/>
          <w:szCs w:val="24"/>
          <w:lang w:eastAsia="ru-RU"/>
        </w:rPr>
        <w:t>25.12.</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966448">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966448">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0049CC">
        <w:rPr>
          <w:rFonts w:ascii="Times New Roman" w:hAnsi="Times New Roman"/>
          <w:sz w:val="28"/>
          <w:szCs w:val="28"/>
        </w:rPr>
        <w:t xml:space="preserve">района </w:t>
      </w:r>
      <w:r w:rsidRPr="003C4164">
        <w:rPr>
          <w:rFonts w:ascii="Times New Roman" w:hAnsi="Times New Roman"/>
          <w:sz w:val="28"/>
          <w:szCs w:val="28"/>
        </w:rPr>
        <w:t>от</w:t>
      </w:r>
      <w:r w:rsidR="00EE49CD" w:rsidRPr="003C4164">
        <w:rPr>
          <w:rFonts w:ascii="Times New Roman" w:hAnsi="Times New Roman"/>
          <w:sz w:val="28"/>
          <w:szCs w:val="28"/>
        </w:rPr>
        <w:t xml:space="preserve"> </w:t>
      </w:r>
      <w:r w:rsidR="003C4164" w:rsidRPr="003C4164">
        <w:rPr>
          <w:rFonts w:ascii="Times New Roman" w:hAnsi="Times New Roman"/>
          <w:sz w:val="28"/>
          <w:szCs w:val="28"/>
        </w:rPr>
        <w:t>25</w:t>
      </w:r>
      <w:r w:rsidR="00945F58" w:rsidRPr="003C4164">
        <w:rPr>
          <w:rFonts w:ascii="Times New Roman" w:hAnsi="Times New Roman"/>
          <w:sz w:val="28"/>
          <w:szCs w:val="28"/>
        </w:rPr>
        <w:t>.</w:t>
      </w:r>
      <w:r w:rsidR="003C4164" w:rsidRPr="003C4164">
        <w:rPr>
          <w:rFonts w:ascii="Times New Roman" w:hAnsi="Times New Roman"/>
          <w:sz w:val="28"/>
          <w:szCs w:val="28"/>
        </w:rPr>
        <w:t>12</w:t>
      </w:r>
      <w:r w:rsidR="0023596D" w:rsidRPr="003C4164">
        <w:rPr>
          <w:rFonts w:ascii="Times New Roman" w:hAnsi="Times New Roman"/>
          <w:sz w:val="28"/>
          <w:szCs w:val="28"/>
        </w:rPr>
        <w:t>.</w:t>
      </w:r>
      <w:r w:rsidR="00C1076B" w:rsidRPr="003C4164">
        <w:rPr>
          <w:rFonts w:ascii="Times New Roman" w:hAnsi="Times New Roman"/>
          <w:sz w:val="28"/>
          <w:szCs w:val="28"/>
        </w:rPr>
        <w:t>2018</w:t>
      </w:r>
      <w:r w:rsidR="00BC7F8C" w:rsidRPr="003C4164">
        <w:rPr>
          <w:rFonts w:ascii="Times New Roman" w:hAnsi="Times New Roman"/>
          <w:sz w:val="28"/>
          <w:szCs w:val="28"/>
        </w:rPr>
        <w:t xml:space="preserve"> года </w:t>
      </w:r>
      <w:r w:rsidRPr="003C4164">
        <w:rPr>
          <w:rFonts w:ascii="Times New Roman" w:hAnsi="Times New Roman"/>
          <w:sz w:val="28"/>
          <w:szCs w:val="28"/>
        </w:rPr>
        <w:t xml:space="preserve"> №</w:t>
      </w:r>
      <w:r w:rsidR="007D4D49" w:rsidRPr="003C4164">
        <w:rPr>
          <w:rFonts w:ascii="Times New Roman" w:hAnsi="Times New Roman"/>
          <w:sz w:val="28"/>
          <w:szCs w:val="28"/>
        </w:rPr>
        <w:t xml:space="preserve"> </w:t>
      </w:r>
      <w:r w:rsidR="00945F58" w:rsidRPr="003C4164">
        <w:rPr>
          <w:rFonts w:ascii="Times New Roman" w:hAnsi="Times New Roman"/>
          <w:sz w:val="28"/>
          <w:szCs w:val="28"/>
        </w:rPr>
        <w:t xml:space="preserve"> </w:t>
      </w:r>
      <w:r w:rsidR="003C4164" w:rsidRPr="003C4164">
        <w:rPr>
          <w:rFonts w:ascii="Times New Roman" w:hAnsi="Times New Roman"/>
          <w:sz w:val="28"/>
          <w:szCs w:val="28"/>
        </w:rPr>
        <w:t>840</w:t>
      </w:r>
      <w:r w:rsidR="00C1076B" w:rsidRPr="003C4164">
        <w:rPr>
          <w:rFonts w:ascii="Times New Roman" w:hAnsi="Times New Roman"/>
          <w:sz w:val="28"/>
          <w:szCs w:val="28"/>
        </w:rPr>
        <w:t xml:space="preserve"> </w:t>
      </w:r>
      <w:r w:rsidR="00A26B3A" w:rsidRPr="003C4164">
        <w:rPr>
          <w:rFonts w:ascii="Times New Roman" w:hAnsi="Times New Roman"/>
          <w:sz w:val="28"/>
          <w:szCs w:val="28"/>
        </w:rPr>
        <w:t>«</w:t>
      </w:r>
      <w:r w:rsidR="00A26B3A" w:rsidRPr="003C4164">
        <w:rPr>
          <w:rFonts w:ascii="Times New Roman" w:eastAsia="Andale Sans UI" w:hAnsi="Times New Roman"/>
          <w:kern w:val="1"/>
          <w:sz w:val="28"/>
          <w:szCs w:val="28"/>
        </w:rPr>
        <w:t>Об условия</w:t>
      </w:r>
      <w:r w:rsidR="00A26B3A" w:rsidRPr="000049CC">
        <w:rPr>
          <w:rFonts w:ascii="Times New Roman" w:eastAsia="Andale Sans UI" w:hAnsi="Times New Roman"/>
          <w:kern w:val="1"/>
          <w:sz w:val="28"/>
          <w:szCs w:val="28"/>
        </w:rPr>
        <w:t>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F2B9D">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F2B9D">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966448" w:rsidRPr="00152055">
        <w:rPr>
          <w:rFonts w:ascii="Times New Roman" w:hAnsi="Times New Roman"/>
          <w:kern w:val="2"/>
          <w:sz w:val="28"/>
          <w:szCs w:val="28"/>
        </w:rPr>
        <w:t>Воронежская область, р-н Аннинский,</w:t>
      </w:r>
      <w:r w:rsidR="00966448" w:rsidRPr="00AB7E28">
        <w:t xml:space="preserve"> </w:t>
      </w:r>
      <w:r w:rsidR="00966448" w:rsidRPr="00AB7E28">
        <w:rPr>
          <w:rFonts w:ascii="Times New Roman" w:hAnsi="Times New Roman"/>
          <w:kern w:val="2"/>
          <w:sz w:val="28"/>
          <w:szCs w:val="28"/>
        </w:rPr>
        <w:t>СХА "</w:t>
      </w:r>
      <w:r w:rsidR="00966448">
        <w:rPr>
          <w:rFonts w:ascii="Times New Roman" w:hAnsi="Times New Roman"/>
          <w:kern w:val="2"/>
          <w:sz w:val="28"/>
          <w:szCs w:val="28"/>
        </w:rPr>
        <w:t>Хлебородное</w:t>
      </w:r>
      <w:r w:rsidR="00966448" w:rsidRPr="00AB7E28">
        <w:rPr>
          <w:rFonts w:ascii="Times New Roman" w:hAnsi="Times New Roman"/>
          <w:kern w:val="2"/>
          <w:sz w:val="28"/>
          <w:szCs w:val="28"/>
        </w:rPr>
        <w:t>"</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966448">
        <w:rPr>
          <w:rFonts w:ascii="Times New Roman" w:hAnsi="Times New Roman"/>
          <w:sz w:val="28"/>
          <w:szCs w:val="28"/>
        </w:rPr>
        <w:t>816800</w:t>
      </w:r>
      <w:r>
        <w:rPr>
          <w:rFonts w:ascii="Times New Roman" w:hAnsi="Times New Roman"/>
          <w:sz w:val="28"/>
          <w:szCs w:val="28"/>
        </w:rPr>
        <w:t xml:space="preserve">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8E705E">
        <w:rPr>
          <w:rFonts w:ascii="Times New Roman" w:hAnsi="Times New Roman"/>
          <w:kern w:val="2"/>
          <w:sz w:val="28"/>
          <w:szCs w:val="28"/>
        </w:rPr>
        <w:t>36:01:0</w:t>
      </w:r>
      <w:r w:rsidR="00966448">
        <w:rPr>
          <w:rFonts w:ascii="Times New Roman" w:hAnsi="Times New Roman"/>
          <w:kern w:val="2"/>
          <w:sz w:val="28"/>
          <w:szCs w:val="28"/>
        </w:rPr>
        <w:t>720013</w:t>
      </w:r>
      <w:r w:rsidR="008E705E" w:rsidRPr="00152055">
        <w:rPr>
          <w:rFonts w:ascii="Times New Roman" w:hAnsi="Times New Roman"/>
          <w:kern w:val="2"/>
          <w:sz w:val="28"/>
          <w:szCs w:val="28"/>
        </w:rPr>
        <w:t>:</w:t>
      </w:r>
      <w:r w:rsidR="00966448">
        <w:rPr>
          <w:rFonts w:ascii="Times New Roman" w:hAnsi="Times New Roman"/>
          <w:kern w:val="2"/>
          <w:sz w:val="28"/>
          <w:szCs w:val="28"/>
        </w:rPr>
        <w:t>5</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sidR="00966448">
        <w:rPr>
          <w:rFonts w:ascii="Times New Roman" w:hAnsi="Times New Roman"/>
          <w:sz w:val="28"/>
          <w:szCs w:val="28"/>
        </w:rPr>
        <w:t>производства</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966448">
        <w:rPr>
          <w:rFonts w:ascii="Times New Roman" w:hAnsi="Times New Roman"/>
          <w:b/>
          <w:sz w:val="28"/>
          <w:szCs w:val="28"/>
        </w:rPr>
        <w:t>398472</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966448">
        <w:rPr>
          <w:rFonts w:ascii="Times New Roman" w:hAnsi="Times New Roman"/>
          <w:sz w:val="28"/>
          <w:szCs w:val="28"/>
        </w:rPr>
        <w:t>Триста девяносто восемь</w:t>
      </w:r>
      <w:r w:rsidR="00FC346C">
        <w:rPr>
          <w:rFonts w:ascii="Times New Roman" w:hAnsi="Times New Roman"/>
          <w:sz w:val="28"/>
          <w:szCs w:val="28"/>
        </w:rPr>
        <w:t xml:space="preserve"> тысяч</w:t>
      </w:r>
      <w:r w:rsidR="00966448">
        <w:rPr>
          <w:rFonts w:ascii="Times New Roman" w:hAnsi="Times New Roman"/>
          <w:sz w:val="28"/>
          <w:szCs w:val="28"/>
        </w:rPr>
        <w:t xml:space="preserve"> четыреста семьдесят два  рубля</w:t>
      </w:r>
      <w:r w:rsidRPr="00B86501">
        <w:rPr>
          <w:rFonts w:ascii="Times New Roman" w:hAnsi="Times New Roman"/>
          <w:sz w:val="28"/>
          <w:szCs w:val="28"/>
        </w:rPr>
        <w:t xml:space="preserve"> 00 копеек), без НДС (отчет об оценке рыночной </w:t>
      </w:r>
      <w:r w:rsidRPr="00B86501">
        <w:rPr>
          <w:rFonts w:ascii="Times New Roman" w:hAnsi="Times New Roman"/>
          <w:sz w:val="28"/>
          <w:szCs w:val="28"/>
        </w:rPr>
        <w:lastRenderedPageBreak/>
        <w:t xml:space="preserve">стоимости права аренды годового размера  арендной платы земельного участка </w:t>
      </w:r>
      <w:r w:rsidRPr="007659C3">
        <w:rPr>
          <w:rFonts w:ascii="Times New Roman" w:hAnsi="Times New Roman"/>
          <w:sz w:val="28"/>
          <w:szCs w:val="28"/>
        </w:rPr>
        <w:t>от 0</w:t>
      </w:r>
      <w:r>
        <w:rPr>
          <w:rFonts w:ascii="Times New Roman" w:hAnsi="Times New Roman"/>
          <w:sz w:val="28"/>
          <w:szCs w:val="28"/>
        </w:rPr>
        <w:t>6</w:t>
      </w:r>
      <w:r w:rsidR="00FC346C">
        <w:rPr>
          <w:rFonts w:ascii="Times New Roman" w:hAnsi="Times New Roman"/>
          <w:sz w:val="28"/>
          <w:szCs w:val="28"/>
        </w:rPr>
        <w:t>.12</w:t>
      </w:r>
      <w:r w:rsidRPr="007659C3">
        <w:rPr>
          <w:rFonts w:ascii="Times New Roman" w:hAnsi="Times New Roman"/>
          <w:sz w:val="28"/>
          <w:szCs w:val="28"/>
        </w:rPr>
        <w:t xml:space="preserve">.2018 года  № </w:t>
      </w:r>
      <w:r w:rsidR="00FC346C">
        <w:rPr>
          <w:rFonts w:ascii="Times New Roman" w:hAnsi="Times New Roman"/>
          <w:sz w:val="28"/>
          <w:szCs w:val="28"/>
        </w:rPr>
        <w:t>1218-3</w:t>
      </w:r>
      <w:r w:rsidR="00966448">
        <w:rPr>
          <w:rFonts w:ascii="Times New Roman" w:hAnsi="Times New Roman"/>
          <w:sz w:val="28"/>
          <w:szCs w:val="28"/>
        </w:rPr>
        <w:t>4</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966448">
        <w:rPr>
          <w:rFonts w:ascii="Times New Roman" w:hAnsi="Times New Roman"/>
          <w:sz w:val="28"/>
          <w:szCs w:val="28"/>
        </w:rPr>
        <w:t xml:space="preserve">11954 </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FC346C">
        <w:rPr>
          <w:rFonts w:ascii="Times New Roman" w:hAnsi="Times New Roman"/>
          <w:sz w:val="28"/>
          <w:szCs w:val="28"/>
        </w:rPr>
        <w:t>ь</w:t>
      </w:r>
      <w:r w:rsidR="00444BCE" w:rsidRPr="00B86501">
        <w:rPr>
          <w:rFonts w:ascii="Times New Roman" w:hAnsi="Times New Roman"/>
          <w:sz w:val="28"/>
          <w:szCs w:val="28"/>
        </w:rPr>
        <w:t xml:space="preserve"> </w:t>
      </w:r>
      <w:r w:rsidR="00966448">
        <w:rPr>
          <w:rFonts w:ascii="Times New Roman" w:hAnsi="Times New Roman"/>
          <w:sz w:val="28"/>
          <w:szCs w:val="28"/>
        </w:rPr>
        <w:t>16</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966448">
        <w:rPr>
          <w:rFonts w:ascii="Times New Roman" w:hAnsi="Times New Roman"/>
          <w:sz w:val="28"/>
          <w:szCs w:val="28"/>
        </w:rPr>
        <w:t>Одиннадцать</w:t>
      </w:r>
      <w:r w:rsidR="00FC346C">
        <w:rPr>
          <w:rFonts w:ascii="Times New Roman" w:hAnsi="Times New Roman"/>
          <w:sz w:val="28"/>
          <w:szCs w:val="28"/>
        </w:rPr>
        <w:t xml:space="preserve"> </w:t>
      </w:r>
      <w:r w:rsidR="00D72E08">
        <w:rPr>
          <w:rFonts w:ascii="Times New Roman" w:hAnsi="Times New Roman"/>
          <w:sz w:val="28"/>
          <w:szCs w:val="28"/>
        </w:rPr>
        <w:t xml:space="preserve"> тысяч </w:t>
      </w:r>
      <w:r w:rsidR="00F325B0">
        <w:rPr>
          <w:rFonts w:ascii="Times New Roman" w:hAnsi="Times New Roman"/>
          <w:sz w:val="28"/>
          <w:szCs w:val="28"/>
        </w:rPr>
        <w:t xml:space="preserve">девятьсот пятьдесят четыре </w:t>
      </w:r>
      <w:r w:rsidR="00DB3D31" w:rsidRPr="00B86501">
        <w:rPr>
          <w:rFonts w:ascii="Times New Roman" w:hAnsi="Times New Roman"/>
          <w:sz w:val="28"/>
          <w:szCs w:val="28"/>
        </w:rPr>
        <w:t>рубл</w:t>
      </w:r>
      <w:r w:rsidR="00F325B0">
        <w:rPr>
          <w:rFonts w:ascii="Times New Roman" w:hAnsi="Times New Roman"/>
          <w:sz w:val="28"/>
          <w:szCs w:val="28"/>
        </w:rPr>
        <w:t>я</w:t>
      </w:r>
      <w:r w:rsidR="00FC346C">
        <w:rPr>
          <w:rFonts w:ascii="Times New Roman" w:hAnsi="Times New Roman"/>
          <w:sz w:val="28"/>
          <w:szCs w:val="28"/>
        </w:rPr>
        <w:t xml:space="preserve"> </w:t>
      </w:r>
      <w:r w:rsidR="00F325B0">
        <w:rPr>
          <w:rFonts w:ascii="Times New Roman" w:hAnsi="Times New Roman"/>
          <w:sz w:val="28"/>
          <w:szCs w:val="28"/>
        </w:rPr>
        <w:t>16</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3C4164">
        <w:rPr>
          <w:rFonts w:ascii="Times New Roman" w:hAnsi="Times New Roman"/>
          <w:b/>
          <w:sz w:val="28"/>
          <w:szCs w:val="28"/>
        </w:rPr>
        <w:t>аукционе</w:t>
      </w:r>
      <w:r w:rsidRPr="003C4164">
        <w:rPr>
          <w:rFonts w:ascii="Times New Roman" w:hAnsi="Times New Roman"/>
          <w:sz w:val="28"/>
          <w:szCs w:val="28"/>
        </w:rPr>
        <w:t>:</w:t>
      </w:r>
      <w:r w:rsidR="007D4D49" w:rsidRPr="003C4164">
        <w:rPr>
          <w:rFonts w:ascii="Times New Roman" w:hAnsi="Times New Roman"/>
          <w:b/>
          <w:sz w:val="28"/>
          <w:szCs w:val="28"/>
        </w:rPr>
        <w:t xml:space="preserve"> </w:t>
      </w:r>
      <w:r w:rsidR="003C4164" w:rsidRPr="003C4164">
        <w:rPr>
          <w:rFonts w:ascii="Times New Roman" w:hAnsi="Times New Roman"/>
          <w:b/>
          <w:sz w:val="28"/>
          <w:szCs w:val="28"/>
        </w:rPr>
        <w:t>26.12.</w:t>
      </w:r>
      <w:r w:rsidR="00FC346C" w:rsidRPr="003C4164">
        <w:rPr>
          <w:rFonts w:ascii="Times New Roman" w:hAnsi="Times New Roman"/>
          <w:b/>
          <w:sz w:val="28"/>
          <w:szCs w:val="28"/>
        </w:rPr>
        <w:t>2</w:t>
      </w:r>
      <w:r w:rsidR="00C1076B" w:rsidRPr="003C4164">
        <w:rPr>
          <w:rFonts w:ascii="Times New Roman" w:hAnsi="Times New Roman"/>
          <w:b/>
          <w:sz w:val="28"/>
          <w:szCs w:val="28"/>
        </w:rPr>
        <w:t>018</w:t>
      </w:r>
      <w:r w:rsidRPr="003C4164">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3C4164">
        <w:rPr>
          <w:rFonts w:ascii="Times New Roman" w:hAnsi="Times New Roman"/>
          <w:b/>
          <w:sz w:val="28"/>
          <w:szCs w:val="28"/>
        </w:rPr>
        <w:t>аукционе</w:t>
      </w:r>
      <w:r w:rsidRPr="003C4164">
        <w:rPr>
          <w:rFonts w:ascii="Times New Roman" w:hAnsi="Times New Roman"/>
          <w:sz w:val="28"/>
          <w:szCs w:val="28"/>
        </w:rPr>
        <w:t>:</w:t>
      </w:r>
      <w:r w:rsidR="00D72E08" w:rsidRPr="003C4164">
        <w:rPr>
          <w:rFonts w:ascii="Times New Roman" w:hAnsi="Times New Roman"/>
          <w:b/>
          <w:sz w:val="28"/>
          <w:szCs w:val="28"/>
        </w:rPr>
        <w:t xml:space="preserve"> </w:t>
      </w:r>
      <w:r w:rsidR="003C4164" w:rsidRPr="003C4164">
        <w:rPr>
          <w:rFonts w:ascii="Times New Roman" w:hAnsi="Times New Roman"/>
          <w:b/>
          <w:sz w:val="28"/>
          <w:szCs w:val="28"/>
        </w:rPr>
        <w:t>22.01.</w:t>
      </w:r>
      <w:r w:rsidR="00A2025E" w:rsidRPr="003C4164">
        <w:rPr>
          <w:rFonts w:ascii="Times New Roman" w:hAnsi="Times New Roman"/>
          <w:b/>
          <w:sz w:val="28"/>
          <w:szCs w:val="28"/>
        </w:rPr>
        <w:t>201</w:t>
      </w:r>
      <w:r w:rsidR="00C84C34" w:rsidRPr="003C4164">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006C1F09" w:rsidRPr="006C1F09">
        <w:rPr>
          <w:rFonts w:ascii="Times New Roman" w:hAnsi="Times New Roman"/>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745C36">
        <w:rPr>
          <w:rFonts w:ascii="Times New Roman" w:hAnsi="Times New Roman"/>
          <w:b/>
          <w:sz w:val="28"/>
          <w:szCs w:val="28"/>
        </w:rPr>
        <w:t>398472</w:t>
      </w:r>
      <w:r w:rsidR="00745C36" w:rsidRPr="00B86501">
        <w:rPr>
          <w:rFonts w:ascii="Times New Roman" w:hAnsi="Times New Roman"/>
          <w:b/>
          <w:sz w:val="28"/>
          <w:szCs w:val="28"/>
        </w:rPr>
        <w:t xml:space="preserve"> </w:t>
      </w:r>
      <w:r w:rsidR="00745C36" w:rsidRPr="00B86501">
        <w:rPr>
          <w:rFonts w:ascii="Times New Roman" w:hAnsi="Times New Roman"/>
          <w:sz w:val="28"/>
          <w:szCs w:val="28"/>
        </w:rPr>
        <w:t xml:space="preserve">рублей </w:t>
      </w:r>
      <w:r w:rsidR="00745C36" w:rsidRPr="00B86501">
        <w:rPr>
          <w:rFonts w:ascii="Times New Roman" w:hAnsi="Times New Roman"/>
          <w:b/>
          <w:sz w:val="28"/>
          <w:szCs w:val="28"/>
        </w:rPr>
        <w:t>00</w:t>
      </w:r>
      <w:r w:rsidR="00745C36" w:rsidRPr="00B86501">
        <w:rPr>
          <w:rFonts w:ascii="Times New Roman" w:hAnsi="Times New Roman"/>
          <w:sz w:val="28"/>
          <w:szCs w:val="28"/>
        </w:rPr>
        <w:t xml:space="preserve"> копеек (</w:t>
      </w:r>
      <w:r w:rsidR="00745C36">
        <w:rPr>
          <w:rFonts w:ascii="Times New Roman" w:hAnsi="Times New Roman"/>
          <w:sz w:val="28"/>
          <w:szCs w:val="28"/>
        </w:rPr>
        <w:t>Триста девяносто восемь тысяч четыреста семьдесят два  рубля</w:t>
      </w:r>
      <w:r w:rsidR="00745C36" w:rsidRPr="00B86501">
        <w:rPr>
          <w:rFonts w:ascii="Times New Roman" w:hAnsi="Times New Roman"/>
          <w:sz w:val="28"/>
          <w:szCs w:val="28"/>
        </w:rPr>
        <w:t xml:space="preserve"> 00 копеек), без НДС</w:t>
      </w:r>
      <w:r w:rsidR="00745C36">
        <w:rPr>
          <w:rFonts w:ascii="Times New Roman" w:hAnsi="Times New Roman"/>
          <w:sz w:val="28"/>
          <w:szCs w:val="28"/>
        </w:rPr>
        <w:t>.</w:t>
      </w:r>
      <w:r w:rsidR="00745C36" w:rsidRPr="00B86501">
        <w:rPr>
          <w:rFonts w:ascii="Times New Roman" w:hAnsi="Times New Roman"/>
          <w:sz w:val="28"/>
          <w:szCs w:val="28"/>
        </w:rPr>
        <w:t xml:space="preserve"> </w:t>
      </w:r>
    </w:p>
    <w:p w:rsidR="00E938A5" w:rsidRPr="007D4D49" w:rsidRDefault="00E938A5" w:rsidP="007E55D9">
      <w:pPr>
        <w:pStyle w:val="af7"/>
        <w:jc w:val="both"/>
        <w:rPr>
          <w:rFonts w:ascii="Times New Roman" w:hAnsi="Times New Roman"/>
          <w:sz w:val="28"/>
          <w:szCs w:val="28"/>
          <w:highlight w:val="yellow"/>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23596D">
        <w:rPr>
          <w:rFonts w:ascii="Times New Roman" w:hAnsi="Times New Roman"/>
          <w:sz w:val="28"/>
          <w:szCs w:val="28"/>
        </w:rPr>
        <w:t>–</w:t>
      </w:r>
      <w:r w:rsidR="00BA18A1" w:rsidRPr="0023596D">
        <w:rPr>
          <w:rFonts w:ascii="Times New Roman" w:hAnsi="Times New Roman"/>
          <w:sz w:val="28"/>
          <w:szCs w:val="28"/>
        </w:rPr>
        <w:t xml:space="preserve"> </w:t>
      </w:r>
      <w:r w:rsidR="00BA18A1" w:rsidRPr="003C4164">
        <w:rPr>
          <w:rFonts w:ascii="Times New Roman" w:hAnsi="Times New Roman"/>
          <w:b/>
          <w:sz w:val="28"/>
          <w:szCs w:val="28"/>
        </w:rPr>
        <w:t>до</w:t>
      </w:r>
      <w:r w:rsidR="00C84C34" w:rsidRPr="003C4164">
        <w:rPr>
          <w:rFonts w:ascii="Times New Roman" w:hAnsi="Times New Roman"/>
          <w:b/>
          <w:sz w:val="28"/>
          <w:szCs w:val="28"/>
        </w:rPr>
        <w:t xml:space="preserve">    </w:t>
      </w:r>
      <w:r w:rsidR="003C4164" w:rsidRPr="003C4164">
        <w:rPr>
          <w:rFonts w:ascii="Times New Roman" w:hAnsi="Times New Roman"/>
          <w:b/>
          <w:sz w:val="28"/>
          <w:szCs w:val="28"/>
        </w:rPr>
        <w:t>22.01.</w:t>
      </w:r>
      <w:r w:rsidR="00A2025E" w:rsidRPr="003C4164">
        <w:rPr>
          <w:rFonts w:ascii="Times New Roman" w:hAnsi="Times New Roman"/>
          <w:b/>
          <w:sz w:val="28"/>
          <w:szCs w:val="28"/>
        </w:rPr>
        <w:t>201</w:t>
      </w:r>
      <w:r w:rsidR="00C84C34" w:rsidRPr="003C4164">
        <w:rPr>
          <w:rFonts w:ascii="Times New Roman" w:hAnsi="Times New Roman"/>
          <w:b/>
          <w:sz w:val="28"/>
          <w:szCs w:val="28"/>
        </w:rPr>
        <w:t>9</w:t>
      </w:r>
      <w:r w:rsidRPr="0023596D">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23596D">
        <w:rPr>
          <w:rFonts w:ascii="Times New Roman" w:hAnsi="Times New Roman"/>
          <w:sz w:val="28"/>
          <w:szCs w:val="28"/>
        </w:rPr>
        <w:t>20</w:t>
      </w:r>
      <w:r w:rsidR="003062CE" w:rsidRPr="0023596D">
        <w:rPr>
          <w:rFonts w:ascii="Times New Roman" w:hAnsi="Times New Roman"/>
          <w:sz w:val="28"/>
          <w:szCs w:val="28"/>
        </w:rPr>
        <w:t>)</w:t>
      </w:r>
      <w:r w:rsidR="00477AAF" w:rsidRPr="0023596D">
        <w:rPr>
          <w:rFonts w:ascii="Times New Roman" w:hAnsi="Times New Roman"/>
          <w:sz w:val="28"/>
          <w:szCs w:val="28"/>
        </w:rPr>
        <w:t xml:space="preserve"> </w:t>
      </w:r>
      <w:r w:rsidR="003C4164" w:rsidRPr="003C4164">
        <w:rPr>
          <w:rFonts w:ascii="Times New Roman" w:hAnsi="Times New Roman"/>
          <w:b/>
          <w:sz w:val="28"/>
          <w:szCs w:val="28"/>
        </w:rPr>
        <w:t>24.01.</w:t>
      </w:r>
      <w:r w:rsidR="00A2025E" w:rsidRPr="003C4164">
        <w:rPr>
          <w:rFonts w:ascii="Times New Roman" w:hAnsi="Times New Roman"/>
          <w:b/>
          <w:sz w:val="28"/>
          <w:szCs w:val="28"/>
        </w:rPr>
        <w:t>201</w:t>
      </w:r>
      <w:r w:rsidR="00C84C34" w:rsidRPr="003C4164">
        <w:rPr>
          <w:rFonts w:ascii="Times New Roman" w:hAnsi="Times New Roman"/>
          <w:b/>
          <w:sz w:val="28"/>
          <w:szCs w:val="28"/>
        </w:rPr>
        <w:t>9</w:t>
      </w:r>
      <w:r w:rsidRPr="0023596D">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3C4164">
        <w:rPr>
          <w:rFonts w:ascii="Times New Roman" w:hAnsi="Times New Roman"/>
          <w:sz w:val="28"/>
          <w:szCs w:val="28"/>
        </w:rPr>
        <w:t>)</w:t>
      </w:r>
      <w:r w:rsidR="003C4164" w:rsidRPr="003C4164">
        <w:rPr>
          <w:rFonts w:ascii="Times New Roman" w:hAnsi="Times New Roman"/>
          <w:sz w:val="28"/>
          <w:szCs w:val="28"/>
        </w:rPr>
        <w:t xml:space="preserve"> </w:t>
      </w:r>
      <w:r w:rsidR="003C4164" w:rsidRPr="003C4164">
        <w:rPr>
          <w:rFonts w:ascii="Times New Roman" w:hAnsi="Times New Roman"/>
          <w:b/>
          <w:sz w:val="28"/>
          <w:szCs w:val="28"/>
        </w:rPr>
        <w:t>28.01.</w:t>
      </w:r>
      <w:r w:rsidR="00A2025E" w:rsidRPr="003C4164">
        <w:rPr>
          <w:rFonts w:ascii="Times New Roman" w:hAnsi="Times New Roman"/>
          <w:b/>
          <w:sz w:val="28"/>
          <w:szCs w:val="28"/>
        </w:rPr>
        <w:t>201</w:t>
      </w:r>
      <w:r w:rsidR="00CB371C" w:rsidRPr="003C4164">
        <w:rPr>
          <w:rFonts w:ascii="Times New Roman" w:hAnsi="Times New Roman"/>
          <w:b/>
          <w:sz w:val="28"/>
          <w:szCs w:val="28"/>
        </w:rPr>
        <w:t>9</w:t>
      </w:r>
      <w:r w:rsidR="00AA0C2D" w:rsidRPr="00AB0CFC">
        <w:rPr>
          <w:rFonts w:ascii="Times New Roman" w:hAnsi="Times New Roman"/>
          <w:sz w:val="28"/>
          <w:szCs w:val="28"/>
        </w:rPr>
        <w:t xml:space="preserve"> </w:t>
      </w:r>
      <w:r w:rsidRPr="00AB0CFC">
        <w:rPr>
          <w:rFonts w:ascii="Times New Roman" w:hAnsi="Times New Roman"/>
          <w:sz w:val="28"/>
          <w:szCs w:val="28"/>
        </w:rPr>
        <w:t>года</w:t>
      </w:r>
      <w:r w:rsidRPr="006714BF">
        <w:rPr>
          <w:rFonts w:ascii="Times New Roman" w:hAnsi="Times New Roman"/>
          <w:sz w:val="28"/>
          <w:szCs w:val="28"/>
        </w:rPr>
        <w:t xml:space="preserve">, </w:t>
      </w:r>
      <w:r w:rsidR="00482A8A" w:rsidRPr="006714BF">
        <w:rPr>
          <w:rFonts w:ascii="Times New Roman" w:hAnsi="Times New Roman"/>
          <w:sz w:val="28"/>
          <w:szCs w:val="28"/>
        </w:rPr>
        <w:t xml:space="preserve">в </w:t>
      </w:r>
      <w:r w:rsidR="009C013D" w:rsidRPr="006714BF">
        <w:rPr>
          <w:rFonts w:ascii="Times New Roman" w:hAnsi="Times New Roman"/>
          <w:b/>
          <w:sz w:val="28"/>
          <w:szCs w:val="28"/>
        </w:rPr>
        <w:t xml:space="preserve"> </w:t>
      </w:r>
      <w:r w:rsidR="003C4164">
        <w:rPr>
          <w:rFonts w:ascii="Times New Roman" w:hAnsi="Times New Roman"/>
          <w:b/>
          <w:sz w:val="28"/>
          <w:szCs w:val="28"/>
        </w:rPr>
        <w:t>11</w:t>
      </w:r>
      <w:r w:rsidR="00F05037" w:rsidRPr="006714BF">
        <w:rPr>
          <w:rFonts w:ascii="Times New Roman" w:hAnsi="Times New Roman"/>
          <w:b/>
          <w:sz w:val="28"/>
          <w:szCs w:val="28"/>
        </w:rPr>
        <w:t xml:space="preserve"> часов</w:t>
      </w:r>
      <w:r w:rsidR="00F05037">
        <w:rPr>
          <w:rFonts w:ascii="Times New Roman" w:hAnsi="Times New Roman"/>
          <w:b/>
          <w:sz w:val="28"/>
          <w:szCs w:val="28"/>
        </w:rPr>
        <w:t xml:space="preserve"> </w:t>
      </w:r>
      <w:r w:rsidR="006714BF">
        <w:rPr>
          <w:rFonts w:ascii="Times New Roman" w:hAnsi="Times New Roman"/>
          <w:b/>
          <w:sz w:val="28"/>
          <w:szCs w:val="28"/>
        </w:rPr>
        <w:t>00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745C36" w:rsidP="00E938A5">
      <w:pPr>
        <w:pStyle w:val="af7"/>
        <w:jc w:val="right"/>
        <w:rPr>
          <w:rFonts w:ascii="Times New Roman" w:hAnsi="Times New Roman"/>
          <w:sz w:val="24"/>
          <w:szCs w:val="24"/>
          <w:lang w:eastAsia="ru-RU"/>
        </w:rPr>
      </w:pPr>
      <w:r>
        <w:rPr>
          <w:rFonts w:ascii="Times New Roman" w:eastAsia="Andale Sans UI" w:hAnsi="Times New Roman"/>
          <w:kern w:val="1"/>
          <w:sz w:val="24"/>
          <w:szCs w:val="24"/>
        </w:rPr>
        <w:t xml:space="preserve">для </w:t>
      </w:r>
      <w:r w:rsidR="00F65CAC"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 производства</w:t>
      </w:r>
      <w:r w:rsidR="00E938A5">
        <w:rPr>
          <w:rFonts w:ascii="Times New Roman" w:eastAsia="Andale Sans UI" w:hAnsi="Times New Roman"/>
          <w:kern w:val="1"/>
          <w:sz w:val="24"/>
          <w:szCs w:val="24"/>
        </w:rPr>
        <w:t xml:space="preserve"> </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745C36">
              <w:rPr>
                <w:rFonts w:eastAsia="Andale Sans UI"/>
                <w:b/>
                <w:kern w:val="1"/>
                <w:sz w:val="22"/>
                <w:szCs w:val="22"/>
              </w:rPr>
              <w:t xml:space="preserve"> для </w:t>
            </w:r>
            <w:r w:rsidRPr="007B106A">
              <w:rPr>
                <w:rFonts w:eastAsia="Andale Sans UI"/>
                <w:b/>
                <w:kern w:val="1"/>
                <w:sz w:val="22"/>
                <w:szCs w:val="22"/>
              </w:rPr>
              <w:t>сельскохозяйственно</w:t>
            </w:r>
            <w:r w:rsidR="00745C36">
              <w:rPr>
                <w:rFonts w:eastAsia="Andale Sans UI"/>
                <w:b/>
                <w:kern w:val="1"/>
                <w:sz w:val="22"/>
                <w:szCs w:val="22"/>
              </w:rPr>
              <w:t>го производства</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745C36" w:rsidRPr="00745C36">
        <w:rPr>
          <w:b/>
          <w:sz w:val="24"/>
          <w:szCs w:val="24"/>
        </w:rPr>
        <w:t>для</w:t>
      </w:r>
      <w:r w:rsidR="00745C36">
        <w:rPr>
          <w:sz w:val="24"/>
          <w:szCs w:val="24"/>
        </w:rPr>
        <w:t xml:space="preserve"> </w:t>
      </w:r>
      <w:r>
        <w:rPr>
          <w:b/>
          <w:sz w:val="24"/>
          <w:szCs w:val="24"/>
        </w:rPr>
        <w:t>сельскохозяйственно</w:t>
      </w:r>
      <w:r w:rsidR="00745C36">
        <w:rPr>
          <w:b/>
          <w:sz w:val="24"/>
          <w:szCs w:val="24"/>
        </w:rPr>
        <w:t>го</w:t>
      </w:r>
      <w:r>
        <w:rPr>
          <w:b/>
          <w:sz w:val="24"/>
          <w:szCs w:val="24"/>
        </w:rPr>
        <w:t xml:space="preserve"> </w:t>
      </w:r>
      <w:r w:rsidR="00E938A5">
        <w:rPr>
          <w:b/>
          <w:sz w:val="24"/>
          <w:szCs w:val="24"/>
        </w:rPr>
        <w:t>использовани</w:t>
      </w:r>
      <w:r w:rsidR="00745C36">
        <w:rPr>
          <w:b/>
          <w:sz w:val="24"/>
          <w:szCs w:val="24"/>
        </w:rPr>
        <w:t>я</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3C4164" w:rsidRDefault="003C4164"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745C36" w:rsidRPr="00745C36">
        <w:rPr>
          <w:b/>
          <w:sz w:val="24"/>
          <w:szCs w:val="24"/>
        </w:rPr>
        <w:t xml:space="preserve">для </w:t>
      </w:r>
      <w:r>
        <w:rPr>
          <w:b/>
          <w:sz w:val="24"/>
          <w:szCs w:val="24"/>
        </w:rPr>
        <w:t>сельскохозяйственно</w:t>
      </w:r>
      <w:r w:rsidR="00745C36">
        <w:rPr>
          <w:b/>
          <w:sz w:val="24"/>
          <w:szCs w:val="24"/>
        </w:rPr>
        <w:t>го</w:t>
      </w:r>
      <w:r>
        <w:rPr>
          <w:b/>
          <w:sz w:val="24"/>
          <w:szCs w:val="24"/>
        </w:rPr>
        <w:t xml:space="preserve"> </w:t>
      </w:r>
      <w:r w:rsidR="00E938A5">
        <w:rPr>
          <w:b/>
          <w:sz w:val="24"/>
          <w:szCs w:val="24"/>
        </w:rPr>
        <w:t>использовани</w:t>
      </w:r>
      <w:r w:rsidR="00745C36">
        <w:rPr>
          <w:b/>
          <w:sz w:val="24"/>
          <w:szCs w:val="24"/>
        </w:rPr>
        <w:t>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A2" w:rsidRDefault="009E0EA2">
      <w:pPr>
        <w:spacing w:after="0" w:line="240" w:lineRule="auto"/>
      </w:pPr>
      <w:r>
        <w:separator/>
      </w:r>
    </w:p>
  </w:endnote>
  <w:endnote w:type="continuationSeparator" w:id="1">
    <w:p w:rsidR="009E0EA2" w:rsidRDefault="009E0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A2" w:rsidRDefault="009E0EA2">
      <w:pPr>
        <w:spacing w:after="0" w:line="240" w:lineRule="auto"/>
      </w:pPr>
      <w:r>
        <w:separator/>
      </w:r>
    </w:p>
  </w:footnote>
  <w:footnote w:type="continuationSeparator" w:id="1">
    <w:p w:rsidR="009E0EA2" w:rsidRDefault="009E0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5657"/>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164"/>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435"/>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5C36"/>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45F9"/>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448"/>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0EA2"/>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B9D"/>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B0"/>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62AD"/>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156</TotalTime>
  <Pages>20</Pages>
  <Words>8251</Words>
  <Characters>47035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14</cp:revision>
  <cp:lastPrinted>2018-12-25T11:22:00Z</cp:lastPrinted>
  <dcterms:created xsi:type="dcterms:W3CDTF">2018-09-28T07:57:00Z</dcterms:created>
  <dcterms:modified xsi:type="dcterms:W3CDTF">2018-12-25T11:30:00Z</dcterms:modified>
</cp:coreProperties>
</file>