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B34A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E620E0">
        <w:rPr>
          <w:rFonts w:ascii="Times New Roman" w:eastAsia="Andale Sans UI" w:hAnsi="Times New Roman"/>
          <w:kern w:val="1"/>
          <w:sz w:val="28"/>
          <w:szCs w:val="28"/>
          <w:u w:val="single"/>
        </w:rPr>
        <w:t>27.03.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B34A68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5D0CD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620E0">
        <w:rPr>
          <w:rFonts w:ascii="Times New Roman" w:eastAsia="Andale Sans UI" w:hAnsi="Times New Roman"/>
          <w:kern w:val="1"/>
          <w:sz w:val="28"/>
          <w:szCs w:val="28"/>
          <w:u w:val="single"/>
        </w:rPr>
        <w:t>100-р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B34A68">
        <w:rPr>
          <w:rFonts w:ascii="Times New Roman" w:eastAsia="Times New Roman" w:hAnsi="Times New Roman"/>
          <w:sz w:val="28"/>
          <w:szCs w:val="28"/>
          <w:lang w:eastAsia="ru-RU"/>
        </w:rPr>
        <w:t>Калг</w:t>
      </w:r>
      <w:r w:rsidR="00DE36EC">
        <w:rPr>
          <w:rFonts w:ascii="Times New Roman" w:eastAsia="Times New Roman" w:hAnsi="Times New Roman"/>
          <w:sz w:val="28"/>
          <w:szCs w:val="28"/>
          <w:lang w:eastAsia="ru-RU"/>
        </w:rPr>
        <w:t>анова</w:t>
      </w:r>
      <w:r w:rsidR="00B34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6EC">
        <w:rPr>
          <w:rFonts w:ascii="Times New Roman" w:eastAsia="Times New Roman" w:hAnsi="Times New Roman"/>
          <w:sz w:val="28"/>
          <w:szCs w:val="28"/>
          <w:lang w:eastAsia="ru-RU"/>
        </w:rPr>
        <w:t>Александра Алексеевича</w:t>
      </w:r>
      <w:r w:rsidR="00B34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B34A68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A68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B34A68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B34A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E620E0" w:rsidRDefault="00E620E0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0E0" w:rsidRDefault="00E620E0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34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06C">
        <w:rPr>
          <w:rFonts w:ascii="Times New Roman" w:eastAsia="Times New Roman" w:hAnsi="Times New Roman"/>
          <w:sz w:val="24"/>
          <w:szCs w:val="24"/>
          <w:lang w:eastAsia="ru-RU"/>
        </w:rPr>
        <w:t>100-р</w:t>
      </w:r>
      <w:r w:rsidR="00E62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06C">
        <w:rPr>
          <w:rFonts w:ascii="Times New Roman" w:eastAsia="Times New Roman" w:hAnsi="Times New Roman"/>
          <w:sz w:val="24"/>
          <w:szCs w:val="24"/>
          <w:lang w:eastAsia="ru-RU"/>
        </w:rPr>
        <w:t>27.03.</w:t>
      </w:r>
      <w:r w:rsidR="00B34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34A6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05444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0F402E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0F402E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0F402E">
        <w:rPr>
          <w:rFonts w:ascii="Times New Roman" w:hAnsi="Times New Roman"/>
          <w:kern w:val="1"/>
          <w:sz w:val="26"/>
          <w:szCs w:val="26"/>
        </w:rPr>
        <w:t>,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0F402E">
        <w:rPr>
          <w:rFonts w:ascii="Times New Roman" w:hAnsi="Times New Roman"/>
          <w:kern w:val="1"/>
          <w:sz w:val="26"/>
          <w:szCs w:val="26"/>
        </w:rPr>
        <w:t>с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0F402E">
        <w:rPr>
          <w:rFonts w:ascii="Times New Roman" w:hAnsi="Times New Roman"/>
          <w:kern w:val="1"/>
          <w:sz w:val="26"/>
          <w:szCs w:val="26"/>
        </w:rPr>
        <w:t>ю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0F402E">
        <w:rPr>
          <w:rFonts w:ascii="Times New Roman" w:hAnsi="Times New Roman"/>
          <w:kern w:val="1"/>
          <w:sz w:val="26"/>
          <w:szCs w:val="26"/>
        </w:rPr>
        <w:t xml:space="preserve"> 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054443" w:rsidRDefault="00054443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-земельный участок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 </w:t>
      </w:r>
      <w:r>
        <w:rPr>
          <w:rFonts w:ascii="Times New Roman" w:hAnsi="Times New Roman"/>
          <w:kern w:val="2"/>
          <w:sz w:val="26"/>
          <w:szCs w:val="26"/>
        </w:rPr>
        <w:t xml:space="preserve">                   </w:t>
      </w:r>
      <w:r w:rsidR="00DE36EC">
        <w:rPr>
          <w:rFonts w:ascii="Times New Roman" w:hAnsi="Times New Roman"/>
          <w:kern w:val="2"/>
          <w:sz w:val="26"/>
          <w:szCs w:val="26"/>
        </w:rPr>
        <w:t>31014</w:t>
      </w:r>
      <w:r w:rsidR="00B34A68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</w:t>
      </w:r>
      <w:r w:rsidR="00DE36EC">
        <w:rPr>
          <w:rFonts w:ascii="Times New Roman" w:hAnsi="Times New Roman"/>
          <w:kern w:val="2"/>
          <w:sz w:val="26"/>
          <w:szCs w:val="26"/>
        </w:rPr>
        <w:t>. с кадастровым номером 36:01:069</w:t>
      </w:r>
      <w:r w:rsidR="00EC36F7">
        <w:rPr>
          <w:rFonts w:ascii="Times New Roman" w:hAnsi="Times New Roman"/>
          <w:kern w:val="2"/>
          <w:sz w:val="26"/>
          <w:szCs w:val="26"/>
        </w:rPr>
        <w:t>000</w:t>
      </w:r>
      <w:r w:rsidR="00DE36EC">
        <w:rPr>
          <w:rFonts w:ascii="Times New Roman" w:hAnsi="Times New Roman"/>
          <w:kern w:val="2"/>
          <w:sz w:val="26"/>
          <w:szCs w:val="26"/>
        </w:rPr>
        <w:t>5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DE36EC">
        <w:rPr>
          <w:rFonts w:ascii="Times New Roman" w:hAnsi="Times New Roman"/>
          <w:kern w:val="2"/>
          <w:sz w:val="26"/>
          <w:szCs w:val="26"/>
        </w:rPr>
        <w:t>321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 w:rsidR="00B34A68">
        <w:rPr>
          <w:rFonts w:ascii="Times New Roman" w:hAnsi="Times New Roman"/>
          <w:kern w:val="2"/>
          <w:sz w:val="26"/>
          <w:szCs w:val="26"/>
        </w:rPr>
        <w:t>Васильевское</w:t>
      </w:r>
      <w:r w:rsidR="00607990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B34A68">
        <w:rPr>
          <w:rFonts w:ascii="Times New Roman" w:hAnsi="Times New Roman"/>
          <w:kern w:val="2"/>
          <w:sz w:val="26"/>
          <w:szCs w:val="26"/>
        </w:rPr>
        <w:t xml:space="preserve">земли с/а, </w:t>
      </w:r>
      <w:r w:rsidR="006A140F">
        <w:rPr>
          <w:rFonts w:ascii="Times New Roman" w:hAnsi="Times New Roman"/>
          <w:kern w:val="2"/>
          <w:sz w:val="26"/>
          <w:szCs w:val="26"/>
        </w:rPr>
        <w:t>в границах СХА</w:t>
      </w:r>
      <w:r w:rsidR="00EC36F7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«</w:t>
      </w:r>
      <w:r w:rsidR="00EC36F7">
        <w:rPr>
          <w:rFonts w:ascii="Times New Roman" w:hAnsi="Times New Roman"/>
          <w:kern w:val="2"/>
          <w:sz w:val="26"/>
          <w:szCs w:val="26"/>
        </w:rPr>
        <w:t>В</w:t>
      </w:r>
      <w:r w:rsidR="00B34A68">
        <w:rPr>
          <w:rFonts w:ascii="Times New Roman" w:hAnsi="Times New Roman"/>
          <w:kern w:val="2"/>
          <w:sz w:val="26"/>
          <w:szCs w:val="26"/>
        </w:rPr>
        <w:t>асильевка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», 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DE36EC">
        <w:rPr>
          <w:rFonts w:ascii="Times New Roman" w:hAnsi="Times New Roman"/>
          <w:kern w:val="2"/>
          <w:sz w:val="26"/>
          <w:szCs w:val="26"/>
        </w:rPr>
        <w:t>северная</w:t>
      </w:r>
      <w:r w:rsidR="000F402E">
        <w:rPr>
          <w:rFonts w:ascii="Times New Roman" w:hAnsi="Times New Roman"/>
          <w:kern w:val="2"/>
          <w:sz w:val="26"/>
          <w:szCs w:val="26"/>
        </w:rPr>
        <w:t xml:space="preserve"> </w:t>
      </w:r>
      <w:r w:rsidR="00B91685">
        <w:rPr>
          <w:rFonts w:ascii="Times New Roman" w:hAnsi="Times New Roman"/>
          <w:kern w:val="2"/>
          <w:sz w:val="26"/>
          <w:szCs w:val="26"/>
        </w:rPr>
        <w:t>част</w:t>
      </w:r>
      <w:r w:rsidR="00DE36EC">
        <w:rPr>
          <w:rFonts w:ascii="Times New Roman" w:hAnsi="Times New Roman"/>
          <w:kern w:val="2"/>
          <w:sz w:val="26"/>
          <w:szCs w:val="26"/>
        </w:rPr>
        <w:t>ь кадастрового квартала 36:01:069</w:t>
      </w:r>
      <w:r w:rsidR="00B34A68">
        <w:rPr>
          <w:rFonts w:ascii="Times New Roman" w:hAnsi="Times New Roman"/>
          <w:kern w:val="2"/>
          <w:sz w:val="26"/>
          <w:szCs w:val="26"/>
        </w:rPr>
        <w:t>000</w:t>
      </w:r>
      <w:r w:rsidR="00DE36EC">
        <w:rPr>
          <w:rFonts w:ascii="Times New Roman" w:hAnsi="Times New Roman"/>
          <w:kern w:val="2"/>
          <w:sz w:val="26"/>
          <w:szCs w:val="26"/>
        </w:rPr>
        <w:t>5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,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использовани</w:t>
      </w:r>
      <w:r w:rsidR="00B91685">
        <w:rPr>
          <w:rFonts w:ascii="Times New Roman" w:hAnsi="Times New Roman"/>
          <w:kern w:val="2"/>
          <w:sz w:val="26"/>
          <w:szCs w:val="26"/>
        </w:rPr>
        <w:t>я</w:t>
      </w:r>
      <w:r w:rsidR="006B2760">
        <w:rPr>
          <w:rFonts w:ascii="Times New Roman" w:hAnsi="Times New Roman"/>
          <w:kern w:val="2"/>
          <w:sz w:val="26"/>
          <w:szCs w:val="26"/>
        </w:rPr>
        <w:t>;</w:t>
      </w:r>
      <w:r w:rsidR="000F402E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E36EC" w:rsidRDefault="00DE36EC" w:rsidP="00DE36E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      136153 </w:t>
      </w:r>
      <w:r w:rsidRPr="00967640">
        <w:rPr>
          <w:rFonts w:ascii="Times New Roman" w:hAnsi="Times New Roman"/>
          <w:kern w:val="2"/>
          <w:sz w:val="26"/>
          <w:szCs w:val="26"/>
        </w:rPr>
        <w:t>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36:01:0690005:320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земли с/а, в границах СХА «Васильевка»,  северная часть кадастрового квартала 36:01:0690005, вид разрешенного  использования: для сельскохозяйственного использования. 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DE36EC">
        <w:rPr>
          <w:rFonts w:ascii="Times New Roman" w:hAnsi="Times New Roman"/>
          <w:sz w:val="26"/>
          <w:szCs w:val="26"/>
          <w:lang w:eastAsia="ru-RU"/>
        </w:rPr>
        <w:t>их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DE36EC">
        <w:rPr>
          <w:rFonts w:ascii="Times New Roman" w:hAnsi="Times New Roman"/>
          <w:sz w:val="26"/>
          <w:szCs w:val="26"/>
          <w:lang w:eastAsia="ru-RU"/>
        </w:rPr>
        <w:t xml:space="preserve">ых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E36EC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AB60DE">
        <w:rPr>
          <w:rFonts w:ascii="Times New Roman" w:hAnsi="Times New Roman"/>
          <w:sz w:val="26"/>
          <w:szCs w:val="26"/>
          <w:lang w:eastAsia="ru-RU"/>
        </w:rPr>
        <w:t>их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</w:t>
      </w:r>
      <w:r w:rsidRPr="00E620E0">
        <w:rPr>
          <w:rFonts w:ascii="Times New Roman" w:hAnsi="Times New Roman"/>
          <w:sz w:val="26"/>
          <w:szCs w:val="26"/>
          <w:lang w:eastAsia="ru-RU"/>
        </w:rPr>
        <w:t>приема заявлений:</w:t>
      </w:r>
      <w:r w:rsidR="008C78FA" w:rsidRPr="00E620E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20E0" w:rsidRPr="00E620E0">
        <w:rPr>
          <w:rFonts w:ascii="Times New Roman" w:hAnsi="Times New Roman"/>
          <w:sz w:val="26"/>
          <w:szCs w:val="26"/>
          <w:lang w:eastAsia="ru-RU"/>
        </w:rPr>
        <w:t>25.04.</w:t>
      </w:r>
      <w:r w:rsidRPr="00E620E0">
        <w:rPr>
          <w:rFonts w:ascii="Times New Roman" w:hAnsi="Times New Roman"/>
          <w:sz w:val="26"/>
          <w:szCs w:val="26"/>
          <w:lang w:eastAsia="ru-RU"/>
        </w:rPr>
        <w:t>201</w:t>
      </w:r>
      <w:r w:rsidR="005567E8" w:rsidRPr="00E620E0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E620E0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67E8" w:rsidRDefault="005567E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67E8" w:rsidRDefault="005567E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67E8" w:rsidRDefault="005567E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E36EC" w:rsidRDefault="00DE36EC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4A7A26" w:rsidRDefault="004A7A26" w:rsidP="004A7A26">
      <w:pPr>
        <w:jc w:val="right"/>
        <w:rPr>
          <w:rFonts w:ascii="Times New Roman" w:hAnsi="Times New Roman"/>
          <w:sz w:val="28"/>
          <w:szCs w:val="28"/>
        </w:rPr>
      </w:pPr>
    </w:p>
    <w:p w:rsidR="004A7A26" w:rsidRDefault="004A7A26" w:rsidP="004A7A26">
      <w:pPr>
        <w:jc w:val="right"/>
        <w:rPr>
          <w:rFonts w:ascii="Times New Roman" w:hAnsi="Times New Roman"/>
          <w:sz w:val="28"/>
          <w:szCs w:val="28"/>
        </w:rPr>
      </w:pPr>
    </w:p>
    <w:p w:rsidR="004A7A26" w:rsidRDefault="004A7A26" w:rsidP="004A7A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4A7A26" w:rsidRDefault="004A7A26" w:rsidP="004A7A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4A7A26" w:rsidRDefault="004A7A26" w:rsidP="004A7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4A7A26" w:rsidRDefault="004A7A26" w:rsidP="004A7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4A7A26" w:rsidRDefault="004A7A26" w:rsidP="004A7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4A7A26" w:rsidRDefault="004A7A26" w:rsidP="004A7A26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4A7A26" w:rsidRDefault="004A7A26" w:rsidP="004A7A2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4A7A26" w:rsidRDefault="004A7A26" w:rsidP="004A7A26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4A7A26" w:rsidRDefault="004A7A26" w:rsidP="004A7A26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A26" w:rsidRDefault="004A7A26" w:rsidP="004A7A26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4A7A26" w:rsidRDefault="004A7A26" w:rsidP="004A7A26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A7A26" w:rsidRDefault="004A7A26" w:rsidP="004A7A26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A7A26" w:rsidRDefault="004A7A26" w:rsidP="004A7A26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4A7A26" w:rsidRDefault="004A7A26" w:rsidP="004A7A26">
      <w:pPr>
        <w:pStyle w:val="Default"/>
        <w:spacing w:line="360" w:lineRule="auto"/>
        <w:jc w:val="right"/>
      </w:pPr>
      <w:r>
        <w:t>_________________________</w:t>
      </w:r>
    </w:p>
    <w:p w:rsidR="004A7A26" w:rsidRDefault="004A7A26" w:rsidP="004A7A26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4A7A26" w:rsidRDefault="004A7A26" w:rsidP="004A7A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4A7A26" w:rsidRDefault="004A7A26" w:rsidP="004A7A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4A7A26" w:rsidRDefault="004A7A26" w:rsidP="004A7A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4A7A26" w:rsidRDefault="004A7A26" w:rsidP="004A7A26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4A7A26" w:rsidRDefault="004A7A26" w:rsidP="004A7A26">
      <w:pPr>
        <w:pStyle w:val="Default"/>
      </w:pPr>
      <w:r>
        <w:t>Я, __________________________________________________________________</w:t>
      </w:r>
    </w:p>
    <w:p w:rsidR="004A7A26" w:rsidRDefault="004A7A26" w:rsidP="004A7A26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4A7A26" w:rsidRDefault="004A7A26" w:rsidP="004A7A26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4A7A26" w:rsidRDefault="004A7A26" w:rsidP="004A7A26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4A7A26" w:rsidRDefault="004A7A26" w:rsidP="004A7A26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4A7A26" w:rsidRDefault="004A7A26" w:rsidP="004A7A26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4A7A26" w:rsidRDefault="004A7A26" w:rsidP="004A7A26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4A7A26" w:rsidRDefault="004A7A26" w:rsidP="004A7A26">
      <w:pPr>
        <w:pStyle w:val="Default"/>
        <w:jc w:val="both"/>
      </w:pPr>
      <w:r>
        <w:t>Местоположение:__________________________________________________________________</w:t>
      </w:r>
    </w:p>
    <w:p w:rsidR="004A7A26" w:rsidRDefault="004A7A26" w:rsidP="004A7A26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4A7A26" w:rsidRDefault="004A7A26" w:rsidP="004A7A26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4A7A26" w:rsidRDefault="004A7A26" w:rsidP="004A7A26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4A7A26" w:rsidRDefault="004A7A26" w:rsidP="004A7A26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4A7A26" w:rsidRDefault="004A7A26" w:rsidP="004A7A26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4A7A26" w:rsidRDefault="004A7A26" w:rsidP="004A7A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4A7A26" w:rsidRDefault="004A7A26" w:rsidP="004A7A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4A7A26" w:rsidRDefault="004A7A26" w:rsidP="004A7A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4A7A26" w:rsidTr="004A7A26">
        <w:trPr>
          <w:trHeight w:val="895"/>
        </w:trPr>
        <w:tc>
          <w:tcPr>
            <w:tcW w:w="10066" w:type="dxa"/>
            <w:hideMark/>
          </w:tcPr>
          <w:p w:rsidR="004A7A26" w:rsidRDefault="004A7A2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4A7A26" w:rsidRDefault="004A7A2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4A7A26" w:rsidRDefault="004A7A2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4A7A26" w:rsidRDefault="004A7A26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4A7A26" w:rsidTr="004A7A26">
        <w:trPr>
          <w:trHeight w:val="298"/>
        </w:trPr>
        <w:tc>
          <w:tcPr>
            <w:tcW w:w="10066" w:type="dxa"/>
          </w:tcPr>
          <w:p w:rsidR="004A7A26" w:rsidRDefault="004A7A2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A26" w:rsidRDefault="004A7A26" w:rsidP="004A7A2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</w:t>
      </w:r>
      <w:r w:rsidR="00DB13FE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заяв</w:t>
      </w:r>
      <w:r w:rsidR="00DB13FE">
        <w:rPr>
          <w:rFonts w:ascii="Times New Roman" w:hAnsi="Times New Roman"/>
          <w:sz w:val="26"/>
          <w:szCs w:val="26"/>
        </w:rPr>
        <w:t>лению</w:t>
      </w:r>
      <w:r>
        <w:rPr>
          <w:rFonts w:ascii="Times New Roman" w:hAnsi="Times New Roman"/>
          <w:sz w:val="26"/>
          <w:szCs w:val="26"/>
        </w:rPr>
        <w:t xml:space="preserve"> прилагается:</w:t>
      </w:r>
    </w:p>
    <w:p w:rsidR="004A7A26" w:rsidRDefault="004A7A26" w:rsidP="004A7A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4A7A26" w:rsidRDefault="004A7A26" w:rsidP="004A7A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4A7A26" w:rsidTr="004A7A26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A7A26" w:rsidRDefault="004A7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A7A26" w:rsidRDefault="004A7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A7A26" w:rsidRDefault="004A7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4A7A26" w:rsidTr="004A7A26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6" w:rsidRDefault="004A7A26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6" w:rsidRDefault="004A7A26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6" w:rsidRDefault="004A7A26">
            <w:pPr>
              <w:jc w:val="both"/>
            </w:pPr>
          </w:p>
        </w:tc>
      </w:tr>
    </w:tbl>
    <w:p w:rsidR="004A7A26" w:rsidRDefault="004A7A26" w:rsidP="004A7A26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4A7A26" w:rsidRDefault="004A7A26" w:rsidP="004A7A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4A7A26" w:rsidRDefault="004A7A26" w:rsidP="004A7A26">
      <w:pPr>
        <w:pStyle w:val="Default"/>
        <w:jc w:val="center"/>
        <w:rPr>
          <w:sz w:val="23"/>
          <w:szCs w:val="23"/>
        </w:rPr>
      </w:pPr>
    </w:p>
    <w:p w:rsidR="004A7A26" w:rsidRDefault="004A7A26" w:rsidP="004A7A26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4A7A26" w:rsidRDefault="004A7A26" w:rsidP="004A7A26">
      <w:pPr>
        <w:pStyle w:val="Default"/>
        <w:jc w:val="both"/>
        <w:rPr>
          <w:sz w:val="23"/>
          <w:szCs w:val="23"/>
        </w:rPr>
      </w:pPr>
    </w:p>
    <w:p w:rsidR="004A7A26" w:rsidRDefault="004A7A26" w:rsidP="004A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4A7A26" w:rsidRDefault="004A7A26" w:rsidP="004A7A2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4A7A26" w:rsidRDefault="004A7A26" w:rsidP="00E620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sectPr w:rsidR="004A7A26" w:rsidSect="004A7A26">
      <w:footnotePr>
        <w:pos w:val="beneathText"/>
      </w:footnotePr>
      <w:pgSz w:w="11905" w:h="16837"/>
      <w:pgMar w:top="510" w:right="851" w:bottom="397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3B" w:rsidRDefault="00531C3B">
      <w:pPr>
        <w:spacing w:after="0" w:line="240" w:lineRule="auto"/>
      </w:pPr>
      <w:r>
        <w:separator/>
      </w:r>
    </w:p>
  </w:endnote>
  <w:endnote w:type="continuationSeparator" w:id="1">
    <w:p w:rsidR="00531C3B" w:rsidRDefault="0053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3B" w:rsidRDefault="00531C3B">
      <w:pPr>
        <w:spacing w:after="0" w:line="240" w:lineRule="auto"/>
      </w:pPr>
      <w:r>
        <w:separator/>
      </w:r>
    </w:p>
  </w:footnote>
  <w:footnote w:type="continuationSeparator" w:id="1">
    <w:p w:rsidR="00531C3B" w:rsidRDefault="0053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10FD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4836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4B87"/>
    <w:rsid w:val="000E6875"/>
    <w:rsid w:val="000E74BA"/>
    <w:rsid w:val="000F0822"/>
    <w:rsid w:val="000F0FD1"/>
    <w:rsid w:val="000F23D1"/>
    <w:rsid w:val="000F402E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05F1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6267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1CF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406C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A26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4E8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5E7"/>
    <w:rsid w:val="005304F2"/>
    <w:rsid w:val="00530B0B"/>
    <w:rsid w:val="00531C3B"/>
    <w:rsid w:val="005320D2"/>
    <w:rsid w:val="00533559"/>
    <w:rsid w:val="005339A2"/>
    <w:rsid w:val="00533A89"/>
    <w:rsid w:val="005358FF"/>
    <w:rsid w:val="00535B15"/>
    <w:rsid w:val="0053613A"/>
    <w:rsid w:val="00540EB5"/>
    <w:rsid w:val="00547368"/>
    <w:rsid w:val="00547E82"/>
    <w:rsid w:val="0055158E"/>
    <w:rsid w:val="0055233C"/>
    <w:rsid w:val="005542BF"/>
    <w:rsid w:val="005567E8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B69A9"/>
    <w:rsid w:val="005C0483"/>
    <w:rsid w:val="005C065E"/>
    <w:rsid w:val="005C2FFA"/>
    <w:rsid w:val="005C7534"/>
    <w:rsid w:val="005C7D2F"/>
    <w:rsid w:val="005D0C0B"/>
    <w:rsid w:val="005D0CDC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5F7EA6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6474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2760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1E3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2A8F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2CCF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8FA"/>
    <w:rsid w:val="008C7F68"/>
    <w:rsid w:val="008D0F11"/>
    <w:rsid w:val="008D2225"/>
    <w:rsid w:val="008D29CD"/>
    <w:rsid w:val="008D6810"/>
    <w:rsid w:val="008E030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A68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34C4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4646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899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07356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673E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13FE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24E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6EC"/>
    <w:rsid w:val="00DE3BC0"/>
    <w:rsid w:val="00DE6714"/>
    <w:rsid w:val="00DE6929"/>
    <w:rsid w:val="00DE738A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EA9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34E"/>
    <w:rsid w:val="00E5668D"/>
    <w:rsid w:val="00E56EAA"/>
    <w:rsid w:val="00E57938"/>
    <w:rsid w:val="00E6066C"/>
    <w:rsid w:val="00E608F9"/>
    <w:rsid w:val="00E619CF"/>
    <w:rsid w:val="00E620E0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7A09"/>
    <w:rsid w:val="00EE0E5D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4F7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767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78</cp:revision>
  <cp:lastPrinted>2018-03-27T08:01:00Z</cp:lastPrinted>
  <dcterms:created xsi:type="dcterms:W3CDTF">2015-12-24T08:33:00Z</dcterms:created>
  <dcterms:modified xsi:type="dcterms:W3CDTF">2018-03-27T08:04:00Z</dcterms:modified>
</cp:coreProperties>
</file>