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26A3F">
        <w:rPr>
          <w:rFonts w:ascii="Times New Roman" w:eastAsia="Andale Sans UI" w:hAnsi="Times New Roman"/>
          <w:kern w:val="1"/>
          <w:sz w:val="28"/>
          <w:szCs w:val="28"/>
          <w:u w:val="single"/>
        </w:rPr>
        <w:t>07.04.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461B2B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826A3F">
        <w:rPr>
          <w:rFonts w:ascii="Times New Roman" w:eastAsia="Andale Sans UI" w:hAnsi="Times New Roman"/>
          <w:kern w:val="1"/>
          <w:sz w:val="28"/>
          <w:szCs w:val="28"/>
          <w:u w:val="single"/>
        </w:rPr>
        <w:t>102-р</w:t>
      </w:r>
      <w:r w:rsidR="00B278D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  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застройки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</w:t>
            </w:r>
            <w:r w:rsidR="008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Воронежская область, Аннинский район, Островское сельское поселение, в границах колхоза «Ленинский путь»,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предоставления в аренду</w:t>
            </w:r>
            <w:r w:rsidR="00FB0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целью осуществление деятельности крестьянского (фермерского) хозяйства –строительств</w:t>
            </w:r>
            <w:r w:rsidR="00FD6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FB0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фермерского хозяйства Якунина Александра Александровича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 36:01:0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земли застройки 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–строительство склада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земли застройки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</w:t>
      </w:r>
      <w:r w:rsidR="00FD60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склада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установленном для официального опубликования (обнародования) муниципальных правовых актов уставом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Островского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81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61B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559B0" w:rsidRPr="00461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461B2B" w:rsidRPr="00461B2B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admostrovki-sp.ru</w:t>
        </w:r>
      </w:hyperlink>
      <w:r w:rsidR="00461B2B"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2728" w:type="dxa"/>
        <w:tblLook w:val="04A0"/>
      </w:tblPr>
      <w:tblGrid>
        <w:gridCol w:w="2728"/>
      </w:tblGrid>
      <w:tr w:rsidR="006373D7" w:rsidRPr="00641A10" w:rsidTr="006373D7">
        <w:trPr>
          <w:trHeight w:val="209"/>
        </w:trPr>
        <w:tc>
          <w:tcPr>
            <w:tcW w:w="2728" w:type="dxa"/>
            <w:vAlign w:val="center"/>
          </w:tcPr>
          <w:p w:rsidR="006373D7" w:rsidRPr="00641A10" w:rsidRDefault="006373D7" w:rsidP="00461B2B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461B2B" w:rsidRPr="00BD6B68" w:rsidTr="00C56EFB">
        <w:tc>
          <w:tcPr>
            <w:tcW w:w="7054" w:type="dxa"/>
            <w:vAlign w:val="bottom"/>
          </w:tcPr>
          <w:p w:rsidR="00461B2B" w:rsidRDefault="00461B2B" w:rsidP="00C56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61B2B" w:rsidRPr="00BD6B68" w:rsidRDefault="00461B2B" w:rsidP="00C56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461B2B" w:rsidRPr="00BD6B68" w:rsidRDefault="00461B2B" w:rsidP="00C56EFB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B2B" w:rsidRDefault="00461B2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373D7" w:rsidRDefault="006373D7" w:rsidP="006373D7">
      <w:pPr>
        <w:tabs>
          <w:tab w:val="center" w:pos="4818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1A5D" w:rsidRDefault="001B1A5D" w:rsidP="006373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26A3F">
        <w:rPr>
          <w:rFonts w:ascii="Times New Roman" w:eastAsia="Times New Roman" w:hAnsi="Times New Roman"/>
          <w:sz w:val="24"/>
          <w:szCs w:val="24"/>
          <w:lang w:eastAsia="ru-RU"/>
        </w:rPr>
        <w:t>102-р</w:t>
      </w:r>
      <w:r w:rsidR="00E31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A3F">
        <w:rPr>
          <w:rFonts w:ascii="Times New Roman" w:eastAsia="Times New Roman" w:hAnsi="Times New Roman"/>
          <w:sz w:val="24"/>
          <w:szCs w:val="24"/>
          <w:lang w:eastAsia="ru-RU"/>
        </w:rPr>
        <w:t>07.04.</w:t>
      </w:r>
      <w:r w:rsidR="00461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61B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60744" w:rsidRPr="003F5FB0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A64C6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  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>земельн</w:t>
      </w:r>
      <w:r w:rsidR="000F478C" w:rsidRPr="003F5FB0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0F478C" w:rsidRPr="003F5FB0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, </w:t>
      </w:r>
      <w:r w:rsidR="00660744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предоставления в аренду, сроком на </w:t>
      </w:r>
      <w:r w:rsidR="00461B2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60744" w:rsidRPr="003F5FB0">
        <w:rPr>
          <w:rFonts w:ascii="Times New Roman" w:hAnsi="Times New Roman"/>
          <w:kern w:val="1"/>
          <w:sz w:val="28"/>
          <w:szCs w:val="28"/>
        </w:rPr>
        <w:t xml:space="preserve"> (</w:t>
      </w:r>
      <w:r w:rsidR="00461B2B">
        <w:rPr>
          <w:rFonts w:ascii="Times New Roman" w:hAnsi="Times New Roman"/>
          <w:kern w:val="1"/>
          <w:sz w:val="28"/>
          <w:szCs w:val="28"/>
        </w:rPr>
        <w:t>десять</w:t>
      </w:r>
      <w:r w:rsidR="00660744" w:rsidRPr="003F5FB0">
        <w:rPr>
          <w:rFonts w:ascii="Times New Roman" w:hAnsi="Times New Roman"/>
          <w:kern w:val="1"/>
          <w:sz w:val="28"/>
          <w:szCs w:val="28"/>
        </w:rPr>
        <w:t xml:space="preserve"> девять) лет, с целью предоставления  гражданам и крестьянским (фермерским) хозяйствам для осуществления крестьянским (фермерским) хозяйством его деятельности</w:t>
      </w:r>
      <w:r w:rsidR="00461B2B">
        <w:rPr>
          <w:rFonts w:ascii="Times New Roman" w:hAnsi="Times New Roman"/>
          <w:kern w:val="1"/>
          <w:sz w:val="28"/>
          <w:szCs w:val="28"/>
        </w:rPr>
        <w:t xml:space="preserve"> –строительство склада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714466" w:rsidRPr="003F5FB0" w:rsidRDefault="003F5FB0" w:rsidP="003F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земельный участок </w:t>
      </w:r>
      <w:r w:rsidRPr="003F5FB0">
        <w:rPr>
          <w:rFonts w:ascii="Times New Roman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лощадью                   </w:t>
      </w:r>
      <w:r w:rsidR="00461B2B">
        <w:rPr>
          <w:rFonts w:ascii="Times New Roman" w:hAnsi="Times New Roman"/>
          <w:kern w:val="2"/>
          <w:sz w:val="28"/>
          <w:szCs w:val="28"/>
        </w:rPr>
        <w:t>16444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 кв.м. с кадастровым номером </w:t>
      </w:r>
      <w:r w:rsidRPr="003F5FB0">
        <w:rPr>
          <w:rFonts w:ascii="Times New Roman" w:hAnsi="Times New Roman"/>
          <w:b/>
          <w:kern w:val="2"/>
          <w:sz w:val="28"/>
          <w:szCs w:val="28"/>
        </w:rPr>
        <w:t>36:01:07</w:t>
      </w:r>
      <w:r w:rsidR="00461B2B">
        <w:rPr>
          <w:rFonts w:ascii="Times New Roman" w:hAnsi="Times New Roman"/>
          <w:b/>
          <w:kern w:val="2"/>
          <w:sz w:val="28"/>
          <w:szCs w:val="28"/>
        </w:rPr>
        <w:t>3</w:t>
      </w:r>
      <w:r w:rsidRPr="003F5FB0">
        <w:rPr>
          <w:rFonts w:ascii="Times New Roman" w:hAnsi="Times New Roman"/>
          <w:b/>
          <w:kern w:val="2"/>
          <w:sz w:val="28"/>
          <w:szCs w:val="28"/>
        </w:rPr>
        <w:t>000</w:t>
      </w:r>
      <w:r w:rsidR="00461B2B">
        <w:rPr>
          <w:rFonts w:ascii="Times New Roman" w:hAnsi="Times New Roman"/>
          <w:b/>
          <w:kern w:val="2"/>
          <w:sz w:val="28"/>
          <w:szCs w:val="28"/>
        </w:rPr>
        <w:t>7:3</w:t>
      </w:r>
      <w:r w:rsidRPr="003F5FB0">
        <w:rPr>
          <w:rFonts w:ascii="Times New Roman" w:hAnsi="Times New Roman"/>
          <w:b/>
          <w:kern w:val="2"/>
          <w:sz w:val="28"/>
          <w:szCs w:val="28"/>
        </w:rPr>
        <w:t>14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, местоположение: Воронежская область,  Аннинский район, </w:t>
      </w:r>
      <w:r w:rsidR="00461B2B">
        <w:rPr>
          <w:rFonts w:ascii="Times New Roman" w:hAnsi="Times New Roman"/>
          <w:kern w:val="2"/>
          <w:sz w:val="28"/>
          <w:szCs w:val="28"/>
        </w:rPr>
        <w:t>Островское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 сельское  поселение,  </w:t>
      </w:r>
      <w:r w:rsidR="00461B2B">
        <w:rPr>
          <w:rFonts w:ascii="Times New Roman" w:hAnsi="Times New Roman"/>
          <w:kern w:val="2"/>
          <w:sz w:val="28"/>
          <w:szCs w:val="28"/>
        </w:rPr>
        <w:t>в границах колхоза «Ленинский путь»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,  вид разрешенного  использования: </w:t>
      </w:r>
      <w:r w:rsidR="00461B2B">
        <w:rPr>
          <w:rFonts w:ascii="Times New Roman" w:hAnsi="Times New Roman"/>
          <w:kern w:val="2"/>
          <w:sz w:val="28"/>
          <w:szCs w:val="28"/>
        </w:rPr>
        <w:t>земли застройки.</w:t>
      </w:r>
    </w:p>
    <w:p w:rsidR="008649C6" w:rsidRPr="003F5FB0" w:rsidRDefault="008649C6" w:rsidP="00653169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с целью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 xml:space="preserve"> использования: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Pr="003F5FB0">
        <w:rPr>
          <w:rFonts w:ascii="Times New Roman" w:hAnsi="Times New Roman"/>
          <w:kern w:val="1"/>
          <w:sz w:val="28"/>
          <w:szCs w:val="28"/>
        </w:rPr>
        <w:t xml:space="preserve">осуществления крестьянским (фермерским) хозяйством его деятельности,  в </w:t>
      </w:r>
      <w:r w:rsidR="003D2311" w:rsidRPr="003F5FB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F5FB0">
        <w:rPr>
          <w:rFonts w:ascii="Times New Roman" w:hAnsi="Times New Roman"/>
          <w:kern w:val="1"/>
          <w:sz w:val="28"/>
          <w:szCs w:val="28"/>
        </w:rPr>
        <w:t>праве</w:t>
      </w:r>
      <w:r w:rsidR="00775D3E" w:rsidRPr="003F5FB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подать заявление </w:t>
      </w:r>
      <w:r w:rsidR="009C3E3A" w:rsidRPr="003F5FB0">
        <w:rPr>
          <w:rFonts w:ascii="Times New Roman" w:hAnsi="Times New Roman"/>
          <w:sz w:val="28"/>
          <w:szCs w:val="28"/>
          <w:lang w:eastAsia="ru-RU"/>
        </w:rPr>
        <w:t>(</w:t>
      </w:r>
      <w:r w:rsidR="009C3E3A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№2)  </w:t>
      </w:r>
      <w:r w:rsidRPr="003F5FB0">
        <w:rPr>
          <w:rFonts w:ascii="Times New Roman" w:hAnsi="Times New Roman"/>
          <w:sz w:val="28"/>
          <w:szCs w:val="28"/>
          <w:lang w:eastAsia="ru-RU"/>
        </w:rPr>
        <w:t>о намерении участвовать в аукционе на право заключения договор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аренды так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="003233EA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>.</w:t>
      </w:r>
    </w:p>
    <w:p w:rsidR="00930517" w:rsidRPr="003F5FB0" w:rsidRDefault="008649C6" w:rsidP="00653169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 xml:space="preserve">Заявление о </w:t>
      </w:r>
      <w:r w:rsidR="00904D5B" w:rsidRPr="003F5FB0">
        <w:rPr>
          <w:rFonts w:ascii="Times New Roman" w:hAnsi="Times New Roman"/>
          <w:sz w:val="28"/>
          <w:szCs w:val="28"/>
          <w:lang w:eastAsia="ru-RU"/>
        </w:rPr>
        <w:t xml:space="preserve">намерении участвовать в аукционе на право заключения договора аренды 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такого</w:t>
      </w:r>
      <w:r w:rsidR="00B63268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D5B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>земельн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подается</w:t>
      </w:r>
      <w:r w:rsidR="00775D3E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>или направля</w:t>
      </w:r>
      <w:r w:rsidR="00BA7ECE" w:rsidRPr="003F5FB0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гражданином или 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к</w:t>
      </w:r>
      <w:r w:rsidRPr="003F5FB0">
        <w:rPr>
          <w:rFonts w:ascii="Times New Roman" w:hAnsi="Times New Roman"/>
          <w:kern w:val="1"/>
          <w:sz w:val="28"/>
          <w:szCs w:val="28"/>
        </w:rPr>
        <w:t xml:space="preserve">рестьянским (фермерским) хозяйством </w:t>
      </w:r>
      <w:r w:rsidRPr="003F5FB0">
        <w:rPr>
          <w:rFonts w:ascii="Times New Roman" w:hAnsi="Times New Roman"/>
          <w:sz w:val="28"/>
          <w:szCs w:val="28"/>
          <w:lang w:eastAsia="ru-RU"/>
        </w:rPr>
        <w:t>по их выбору лично или посредством почт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 xml:space="preserve">овой связи на бумажном носителе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3F5FB0">
        <w:rPr>
          <w:rFonts w:ascii="Times New Roman" w:eastAsia="Times New Roman" w:hAnsi="Times New Roman"/>
          <w:sz w:val="28"/>
          <w:szCs w:val="28"/>
          <w:lang w:eastAsia="ru-RU"/>
        </w:rPr>
        <w:t>3962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56029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Воронежская область,</w:t>
      </w:r>
      <w:r w:rsidR="005A64C6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Аннинский район, пгт Анна, ул. Ленина, д.26 каб</w:t>
      </w:r>
      <w:r w:rsidR="00775D3E" w:rsidRPr="003F5F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63D" w:rsidRPr="003F5FB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C6" w:rsidRPr="003F5FB0" w:rsidRDefault="008649C6" w:rsidP="00653169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3F5FB0" w:rsidRDefault="008649C6" w:rsidP="006373D7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дополнительной  информацией обращаться   по вышеуказанно</w:t>
      </w:r>
      <w:r w:rsidR="003D2311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му адресу или по телефону:  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8 ( 47346)  </w:t>
      </w:r>
      <w:r w:rsidR="007B763D" w:rsidRPr="003F5FB0">
        <w:rPr>
          <w:rFonts w:ascii="Times New Roman" w:eastAsia="Times New Roman" w:hAnsi="Times New Roman"/>
          <w:sz w:val="28"/>
          <w:szCs w:val="28"/>
          <w:lang w:eastAsia="ru-RU"/>
        </w:rPr>
        <w:t>2-11-80</w:t>
      </w:r>
      <w:r w:rsidR="006373D7" w:rsidRPr="003F5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61B2B" w:rsidRDefault="00461B2B" w:rsidP="00653169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9C6" w:rsidRPr="003F5FB0" w:rsidRDefault="008649C6" w:rsidP="00653169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>Дата окончания приема заявлений</w:t>
      </w:r>
      <w:r w:rsidRPr="00894545">
        <w:rPr>
          <w:rFonts w:ascii="Times New Roman" w:hAnsi="Times New Roman"/>
          <w:sz w:val="28"/>
          <w:szCs w:val="28"/>
          <w:lang w:eastAsia="ru-RU"/>
        </w:rPr>
        <w:t>:</w:t>
      </w:r>
      <w:r w:rsidR="00607990" w:rsidRPr="0089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B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26A3F">
        <w:rPr>
          <w:rFonts w:ascii="Times New Roman" w:hAnsi="Times New Roman"/>
          <w:sz w:val="28"/>
          <w:szCs w:val="28"/>
          <w:lang w:eastAsia="ru-RU"/>
        </w:rPr>
        <w:t>10.05.</w:t>
      </w:r>
      <w:r w:rsidR="00930517" w:rsidRPr="00894545">
        <w:rPr>
          <w:rFonts w:ascii="Times New Roman" w:hAnsi="Times New Roman"/>
          <w:sz w:val="28"/>
          <w:szCs w:val="28"/>
          <w:lang w:eastAsia="ru-RU"/>
        </w:rPr>
        <w:t>202</w:t>
      </w:r>
      <w:r w:rsidR="00461B2B">
        <w:rPr>
          <w:rFonts w:ascii="Times New Roman" w:hAnsi="Times New Roman"/>
          <w:sz w:val="28"/>
          <w:szCs w:val="28"/>
          <w:lang w:eastAsia="ru-RU"/>
        </w:rPr>
        <w:t>2</w:t>
      </w:r>
      <w:r w:rsidR="003D2311" w:rsidRPr="00894545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894545">
        <w:rPr>
          <w:rFonts w:ascii="Times New Roman" w:hAnsi="Times New Roman"/>
          <w:sz w:val="28"/>
          <w:szCs w:val="28"/>
          <w:lang w:eastAsia="ru-RU"/>
        </w:rPr>
        <w:t xml:space="preserve"> до 16 часов 00 мин по московскому времени.</w:t>
      </w:r>
    </w:p>
    <w:p w:rsidR="006373D7" w:rsidRPr="003F5FB0" w:rsidRDefault="006373D7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Pr="003F5FB0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Pr="003F5FB0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3A" w:rsidRDefault="006373D7" w:rsidP="006373D7">
      <w:pPr>
        <w:tabs>
          <w:tab w:val="left" w:pos="7770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3E3A" w:rsidRPr="009A3A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373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9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F5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F5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61B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461B2B" w:rsidRDefault="00461B2B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</w:t>
      </w:r>
      <w:r w:rsidR="006373D7">
        <w:rPr>
          <w:rFonts w:ascii="Times New Roman" w:hAnsi="Times New Roman"/>
          <w:sz w:val="24"/>
          <w:szCs w:val="24"/>
        </w:rPr>
        <w:t>му</w:t>
      </w:r>
      <w:r w:rsidRPr="00CF0B6E">
        <w:rPr>
          <w:rFonts w:ascii="Times New Roman" w:hAnsi="Times New Roman"/>
          <w:sz w:val="24"/>
          <w:szCs w:val="24"/>
        </w:rPr>
        <w:t xml:space="preserve">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563675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563675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6373D7">
      <w:footnotePr>
        <w:pos w:val="beneathText"/>
      </w:footnotePr>
      <w:pgSz w:w="11905" w:h="16837"/>
      <w:pgMar w:top="851" w:right="851" w:bottom="79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CF" w:rsidRDefault="001D09CF">
      <w:pPr>
        <w:spacing w:after="0" w:line="240" w:lineRule="auto"/>
      </w:pPr>
      <w:r>
        <w:separator/>
      </w:r>
    </w:p>
  </w:endnote>
  <w:endnote w:type="continuationSeparator" w:id="1">
    <w:p w:rsidR="001D09CF" w:rsidRDefault="001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CF" w:rsidRDefault="001D09CF">
      <w:pPr>
        <w:spacing w:after="0" w:line="240" w:lineRule="auto"/>
      </w:pPr>
      <w:r>
        <w:separator/>
      </w:r>
    </w:p>
  </w:footnote>
  <w:footnote w:type="continuationSeparator" w:id="1">
    <w:p w:rsidR="001D09CF" w:rsidRDefault="001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3F43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B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4C0"/>
    <w:rsid w:val="001574AD"/>
    <w:rsid w:val="001635E9"/>
    <w:rsid w:val="00167999"/>
    <w:rsid w:val="001706F1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21FE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09CF"/>
    <w:rsid w:val="001D2674"/>
    <w:rsid w:val="001D283F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3C89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46B2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1E7B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3D37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5FB0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5BF2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1B2B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4D1"/>
    <w:rsid w:val="004A678F"/>
    <w:rsid w:val="004A7CDA"/>
    <w:rsid w:val="004B2609"/>
    <w:rsid w:val="004B3136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3E04"/>
    <w:rsid w:val="005542BF"/>
    <w:rsid w:val="005605AF"/>
    <w:rsid w:val="00560C56"/>
    <w:rsid w:val="00563113"/>
    <w:rsid w:val="00563675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373D7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82C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4466"/>
    <w:rsid w:val="007146B3"/>
    <w:rsid w:val="007152E2"/>
    <w:rsid w:val="0071604E"/>
    <w:rsid w:val="007160AE"/>
    <w:rsid w:val="007176C2"/>
    <w:rsid w:val="00723A1A"/>
    <w:rsid w:val="00724526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2013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533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6A3F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5D0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87518"/>
    <w:rsid w:val="00890E07"/>
    <w:rsid w:val="0089295E"/>
    <w:rsid w:val="00893C58"/>
    <w:rsid w:val="00893D6A"/>
    <w:rsid w:val="00893F55"/>
    <w:rsid w:val="00894545"/>
    <w:rsid w:val="00895A96"/>
    <w:rsid w:val="00897BF6"/>
    <w:rsid w:val="008A0E7C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3D0D"/>
    <w:rsid w:val="00915681"/>
    <w:rsid w:val="00915FCE"/>
    <w:rsid w:val="0091784D"/>
    <w:rsid w:val="00921EFD"/>
    <w:rsid w:val="009228E4"/>
    <w:rsid w:val="009231DE"/>
    <w:rsid w:val="0092467D"/>
    <w:rsid w:val="00924BE2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997"/>
    <w:rsid w:val="00994E00"/>
    <w:rsid w:val="00994EC1"/>
    <w:rsid w:val="0099551F"/>
    <w:rsid w:val="00995D4C"/>
    <w:rsid w:val="009A0C99"/>
    <w:rsid w:val="009A119D"/>
    <w:rsid w:val="009A3AA8"/>
    <w:rsid w:val="009A53C6"/>
    <w:rsid w:val="009A6020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6CE2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49CA"/>
    <w:rsid w:val="00AB667D"/>
    <w:rsid w:val="00AB6FFD"/>
    <w:rsid w:val="00AC0266"/>
    <w:rsid w:val="00AC1509"/>
    <w:rsid w:val="00AC1552"/>
    <w:rsid w:val="00AC6305"/>
    <w:rsid w:val="00AC68E4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E6619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278D0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96FFE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5808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2ED"/>
    <w:rsid w:val="00CE3400"/>
    <w:rsid w:val="00CE4478"/>
    <w:rsid w:val="00CE5F75"/>
    <w:rsid w:val="00CE684F"/>
    <w:rsid w:val="00CF0345"/>
    <w:rsid w:val="00CF0B6E"/>
    <w:rsid w:val="00CF184F"/>
    <w:rsid w:val="00CF1F2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7FD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4F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0C6F"/>
    <w:rsid w:val="00DE3BC0"/>
    <w:rsid w:val="00DE5A26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653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106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26C44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775C9"/>
    <w:rsid w:val="00F80AA1"/>
    <w:rsid w:val="00F8341F"/>
    <w:rsid w:val="00F8430A"/>
    <w:rsid w:val="00F84745"/>
    <w:rsid w:val="00F84929"/>
    <w:rsid w:val="00F86391"/>
    <w:rsid w:val="00F90DFC"/>
    <w:rsid w:val="00F90E4A"/>
    <w:rsid w:val="00F91614"/>
    <w:rsid w:val="00F92BAB"/>
    <w:rsid w:val="00F946B9"/>
    <w:rsid w:val="00F9697A"/>
    <w:rsid w:val="00F96FC6"/>
    <w:rsid w:val="00F97388"/>
    <w:rsid w:val="00FA0CDC"/>
    <w:rsid w:val="00FA1EE5"/>
    <w:rsid w:val="00FA3E40"/>
    <w:rsid w:val="00FB0019"/>
    <w:rsid w:val="00FB0A81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066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ostrovki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5C8-5846-4B75-BEA9-B1F7121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1081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Пегарькова Ольга Николаевна</cp:lastModifiedBy>
  <cp:revision>26</cp:revision>
  <cp:lastPrinted>2022-04-07T13:50:00Z</cp:lastPrinted>
  <dcterms:created xsi:type="dcterms:W3CDTF">2015-12-24T08:33:00Z</dcterms:created>
  <dcterms:modified xsi:type="dcterms:W3CDTF">2022-04-07T13:50:00Z</dcterms:modified>
</cp:coreProperties>
</file>