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Pr="00BD6B68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437339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044CEE">
        <w:rPr>
          <w:rFonts w:ascii="Times New Roman" w:eastAsia="Andale Sans UI" w:hAnsi="Times New Roman"/>
          <w:kern w:val="1"/>
          <w:sz w:val="28"/>
          <w:szCs w:val="28"/>
          <w:u w:val="single"/>
        </w:rPr>
        <w:t>09.04.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201</w:t>
      </w:r>
      <w:r w:rsidR="00E32856">
        <w:rPr>
          <w:rFonts w:ascii="Times New Roman" w:eastAsia="Andale Sans UI" w:hAnsi="Times New Roman"/>
          <w:kern w:val="1"/>
          <w:sz w:val="28"/>
          <w:szCs w:val="28"/>
          <w:u w:val="single"/>
        </w:rPr>
        <w:t>8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044CEE">
        <w:rPr>
          <w:rFonts w:ascii="Times New Roman" w:eastAsia="Andale Sans UI" w:hAnsi="Times New Roman"/>
          <w:kern w:val="1"/>
          <w:sz w:val="28"/>
          <w:szCs w:val="28"/>
          <w:u w:val="single"/>
        </w:rPr>
        <w:t>132-р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612A71" w:rsidRDefault="00612A7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612A71" w:rsidRPr="005F30CB" w:rsidRDefault="00612A7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967640" w:rsidRDefault="00967640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E53" w:rsidRPr="00883E53" w:rsidRDefault="00883E53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 заявления  </w:t>
      </w:r>
      <w:r w:rsidR="00437339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Белова Константина Андреевича 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 w:rsidR="00E3285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E3285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разрешенного использования: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339">
        <w:rPr>
          <w:rFonts w:ascii="Times New Roman" w:eastAsia="Times New Roman" w:hAnsi="Times New Roman"/>
          <w:sz w:val="28"/>
          <w:szCs w:val="28"/>
          <w:lang w:eastAsia="ru-RU"/>
        </w:rPr>
        <w:t>для сельскохозяйственного производства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 для осуществления крестьянским хозяйством его деятельности 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</w:t>
      </w:r>
      <w:r w:rsidR="0037135B">
        <w:rPr>
          <w:bCs/>
          <w:color w:val="26282F"/>
          <w:sz w:val="28"/>
          <w:szCs w:val="28"/>
          <w:lang w:eastAsia="ru-RU"/>
        </w:rPr>
        <w:t>ого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закон</w:t>
      </w:r>
      <w:r w:rsidR="0037135B">
        <w:rPr>
          <w:bCs/>
          <w:color w:val="26282F"/>
          <w:sz w:val="28"/>
          <w:szCs w:val="28"/>
          <w:lang w:eastAsia="ru-RU"/>
        </w:rPr>
        <w:t xml:space="preserve">а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от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25октября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2001г.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N137-ФЗ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883E53" w:rsidRPr="007F595E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E3285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E3285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0D99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находящегося в собственности аннинского муниципального района Воронежской области,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использования:</w:t>
      </w:r>
      <w:r w:rsidR="00437339" w:rsidRPr="00437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339">
        <w:rPr>
          <w:rFonts w:ascii="Times New Roman" w:eastAsia="Times New Roman" w:hAnsi="Times New Roman"/>
          <w:sz w:val="28"/>
          <w:szCs w:val="28"/>
          <w:lang w:eastAsia="ru-RU"/>
        </w:rPr>
        <w:t>для сельскохозяйственного производства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с целью для  осуществления крестьянским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437339">
        <w:rPr>
          <w:rFonts w:ascii="Times New Roman" w:eastAsia="Times New Roman" w:hAnsi="Times New Roman"/>
          <w:sz w:val="28"/>
          <w:szCs w:val="28"/>
          <w:lang w:eastAsia="ru-RU"/>
        </w:rPr>
        <w:t>Новокурлакского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E3285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28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>участк</w:t>
      </w:r>
      <w:r w:rsidR="00E3285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339">
        <w:rPr>
          <w:rFonts w:ascii="Times New Roman" w:eastAsia="Times New Roman" w:hAnsi="Times New Roman"/>
          <w:sz w:val="28"/>
          <w:szCs w:val="28"/>
          <w:lang w:eastAsia="ru-RU"/>
        </w:rPr>
        <w:t>Новокурлакского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"Интернет"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37339" w:rsidRPr="00437339">
        <w:rPr>
          <w:rFonts w:ascii="Times New Roman" w:hAnsi="Times New Roman"/>
          <w:sz w:val="28"/>
          <w:szCs w:val="28"/>
        </w:rPr>
        <w:t>admnevkurlak.ru</w:t>
      </w:r>
      <w:r w:rsidR="00437339" w:rsidRPr="000676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E3285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E3285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4119A4" w:rsidRDefault="004119A4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9A4" w:rsidRDefault="004119A4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7E75" w:rsidRDefault="001B7E75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1B1A5D" w:rsidRDefault="006A140F" w:rsidP="00775D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B3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7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7F98">
        <w:rPr>
          <w:rFonts w:ascii="Times New Roman" w:eastAsia="Times New Roman" w:hAnsi="Times New Roman"/>
          <w:sz w:val="24"/>
          <w:szCs w:val="24"/>
          <w:lang w:eastAsia="ru-RU"/>
        </w:rPr>
        <w:t>132-р</w:t>
      </w:r>
      <w:r w:rsidR="004119A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676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28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4119A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437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7F98">
        <w:rPr>
          <w:rFonts w:ascii="Times New Roman" w:eastAsia="Times New Roman" w:hAnsi="Times New Roman"/>
          <w:sz w:val="24"/>
          <w:szCs w:val="24"/>
          <w:lang w:eastAsia="ru-RU"/>
        </w:rPr>
        <w:t>09.04.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E3285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C77F0A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Извещения о предоставлении земельн</w:t>
      </w:r>
      <w:r w:rsidR="00C92D39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C92D39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8649C6" w:rsidRDefault="008649C6" w:rsidP="00D8633E">
      <w:pPr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Аннинского муниципального района Воронежской области в соответствии со ст. 39.18 Земельного кодекса Российской Федерации от 25.10.2001 года №136-ФЗ сообщает о наличии</w:t>
      </w:r>
      <w:r w:rsidR="00A7796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E32856">
        <w:rPr>
          <w:rFonts w:ascii="Times New Roman" w:eastAsia="Andale Sans UI" w:hAnsi="Times New Roman"/>
          <w:kern w:val="1"/>
          <w:sz w:val="26"/>
          <w:szCs w:val="26"/>
        </w:rPr>
        <w:t>ого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E32856">
        <w:rPr>
          <w:rFonts w:ascii="Times New Roman" w:eastAsia="Andale Sans UI" w:hAnsi="Times New Roman"/>
          <w:kern w:val="1"/>
          <w:sz w:val="26"/>
          <w:szCs w:val="26"/>
        </w:rPr>
        <w:t>а</w:t>
      </w:r>
      <w:r w:rsidR="00437339">
        <w:rPr>
          <w:rFonts w:ascii="Times New Roman" w:eastAsia="Andale Sans UI" w:hAnsi="Times New Roman"/>
          <w:kern w:val="1"/>
          <w:sz w:val="26"/>
          <w:szCs w:val="26"/>
        </w:rPr>
        <w:t>,</w:t>
      </w:r>
      <w:r w:rsidR="00967640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="00437339">
        <w:rPr>
          <w:rFonts w:ascii="Times New Roman" w:eastAsia="Andale Sans UI" w:hAnsi="Times New Roman"/>
          <w:kern w:val="1"/>
          <w:sz w:val="26"/>
          <w:szCs w:val="26"/>
        </w:rPr>
        <w:t xml:space="preserve"> находящегося в собственности Аннинского муниципального района Воронежской области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для  предоставления в аренду, сроком на </w:t>
      </w:r>
      <w:r w:rsidR="00904D5B" w:rsidRPr="00653169">
        <w:rPr>
          <w:rFonts w:ascii="Times New Roman" w:eastAsia="Times New Roman" w:hAnsi="Times New Roman"/>
          <w:sz w:val="26"/>
          <w:szCs w:val="26"/>
          <w:lang w:eastAsia="ru-RU"/>
        </w:rPr>
        <w:t>49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 (</w:t>
      </w:r>
      <w:r w:rsidR="00904D5B" w:rsidRPr="00653169">
        <w:rPr>
          <w:rFonts w:ascii="Times New Roman" w:hAnsi="Times New Roman"/>
          <w:kern w:val="1"/>
          <w:sz w:val="26"/>
          <w:szCs w:val="26"/>
        </w:rPr>
        <w:t>сорок девять</w:t>
      </w:r>
      <w:r w:rsidRPr="00653169">
        <w:rPr>
          <w:rFonts w:ascii="Times New Roman" w:hAnsi="Times New Roman"/>
          <w:kern w:val="1"/>
          <w:sz w:val="26"/>
          <w:szCs w:val="26"/>
        </w:rPr>
        <w:t>) лет  с целью предоставления гражданам и крестьянским (фермерским) хозяйствам для осуществления крестьянским (фермерским) хозяйством его деятельности</w:t>
      </w:r>
      <w:r w:rsidR="00067617">
        <w:rPr>
          <w:rFonts w:ascii="Times New Roman" w:hAnsi="Times New Roman"/>
          <w:kern w:val="1"/>
          <w:sz w:val="26"/>
          <w:szCs w:val="26"/>
        </w:rPr>
        <w:t>:</w:t>
      </w:r>
    </w:p>
    <w:p w:rsidR="00067617" w:rsidRPr="001B7E75" w:rsidRDefault="00067617" w:rsidP="00D8633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 w:rsidRPr="001B7E75">
        <w:rPr>
          <w:rFonts w:ascii="Times New Roman" w:hAnsi="Times New Roman"/>
          <w:kern w:val="1"/>
          <w:sz w:val="26"/>
          <w:szCs w:val="26"/>
        </w:rPr>
        <w:t>-</w:t>
      </w:r>
      <w:r w:rsidR="00E32856" w:rsidRPr="001B7E75">
        <w:rPr>
          <w:rFonts w:ascii="Times New Roman" w:hAnsi="Times New Roman"/>
          <w:kern w:val="1"/>
          <w:sz w:val="26"/>
          <w:szCs w:val="26"/>
        </w:rPr>
        <w:t xml:space="preserve">земельный участок </w:t>
      </w:r>
      <w:r w:rsidRPr="001B7E75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лощадью </w:t>
      </w:r>
      <w:r w:rsidR="00E32856" w:rsidRPr="001B7E75">
        <w:rPr>
          <w:rFonts w:ascii="Times New Roman" w:hAnsi="Times New Roman"/>
          <w:kern w:val="2"/>
          <w:sz w:val="26"/>
          <w:szCs w:val="26"/>
        </w:rPr>
        <w:t xml:space="preserve">                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 </w:t>
      </w:r>
      <w:r w:rsidR="00437339" w:rsidRPr="001B7E75">
        <w:rPr>
          <w:rFonts w:ascii="Times New Roman" w:hAnsi="Times New Roman"/>
          <w:kern w:val="2"/>
          <w:sz w:val="26"/>
          <w:szCs w:val="26"/>
        </w:rPr>
        <w:t xml:space="preserve">106000 </w:t>
      </w:r>
      <w:r w:rsidRPr="001B7E75">
        <w:rPr>
          <w:rFonts w:ascii="Times New Roman" w:hAnsi="Times New Roman"/>
          <w:kern w:val="2"/>
          <w:sz w:val="26"/>
          <w:szCs w:val="26"/>
        </w:rPr>
        <w:t>кв.м</w:t>
      </w:r>
      <w:r w:rsidR="00437339" w:rsidRPr="001B7E75">
        <w:rPr>
          <w:rFonts w:ascii="Times New Roman" w:hAnsi="Times New Roman"/>
          <w:kern w:val="2"/>
          <w:sz w:val="26"/>
          <w:szCs w:val="26"/>
        </w:rPr>
        <w:t>. с кадастровым номером 36:01:073</w:t>
      </w:r>
      <w:r w:rsidRPr="001B7E75">
        <w:rPr>
          <w:rFonts w:ascii="Times New Roman" w:hAnsi="Times New Roman"/>
          <w:kern w:val="2"/>
          <w:sz w:val="26"/>
          <w:szCs w:val="26"/>
        </w:rPr>
        <w:t>000</w:t>
      </w:r>
      <w:r w:rsidR="00437339" w:rsidRPr="001B7E75">
        <w:rPr>
          <w:rFonts w:ascii="Times New Roman" w:hAnsi="Times New Roman"/>
          <w:kern w:val="2"/>
          <w:sz w:val="26"/>
          <w:szCs w:val="26"/>
        </w:rPr>
        <w:t>1</w:t>
      </w:r>
      <w:r w:rsidRPr="001B7E75">
        <w:rPr>
          <w:rFonts w:ascii="Times New Roman" w:hAnsi="Times New Roman"/>
          <w:kern w:val="2"/>
          <w:sz w:val="26"/>
          <w:szCs w:val="26"/>
        </w:rPr>
        <w:t>:</w:t>
      </w:r>
      <w:r w:rsidR="00437339" w:rsidRPr="001B7E75">
        <w:rPr>
          <w:rFonts w:ascii="Times New Roman" w:hAnsi="Times New Roman"/>
          <w:kern w:val="2"/>
          <w:sz w:val="26"/>
          <w:szCs w:val="26"/>
        </w:rPr>
        <w:t>93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, местоположение: Воронежская обл., р-н Аннинский, </w:t>
      </w:r>
      <w:r w:rsidR="00437339" w:rsidRPr="001B7E75">
        <w:rPr>
          <w:rFonts w:ascii="Times New Roman" w:hAnsi="Times New Roman"/>
          <w:kern w:val="2"/>
          <w:sz w:val="26"/>
          <w:szCs w:val="26"/>
        </w:rPr>
        <w:t xml:space="preserve">Новокурлакское </w:t>
      </w:r>
      <w:r w:rsidRPr="001B7E75">
        <w:rPr>
          <w:rFonts w:ascii="Times New Roman" w:hAnsi="Times New Roman"/>
          <w:kern w:val="2"/>
          <w:sz w:val="26"/>
          <w:szCs w:val="26"/>
        </w:rPr>
        <w:t>сельское  поселение,</w:t>
      </w:r>
      <w:r w:rsidR="00E2220E" w:rsidRPr="001B7E75">
        <w:rPr>
          <w:rFonts w:ascii="Times New Roman" w:hAnsi="Times New Roman"/>
          <w:kern w:val="2"/>
          <w:sz w:val="26"/>
          <w:szCs w:val="26"/>
        </w:rPr>
        <w:t xml:space="preserve"> 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вид разрешенного  использования: </w:t>
      </w:r>
      <w:r w:rsidR="0014148E" w:rsidRPr="001B7E75">
        <w:rPr>
          <w:rFonts w:ascii="Times New Roman" w:hAnsi="Times New Roman"/>
          <w:kern w:val="2"/>
          <w:sz w:val="26"/>
          <w:szCs w:val="26"/>
        </w:rPr>
        <w:t xml:space="preserve">для </w:t>
      </w:r>
      <w:r w:rsidRPr="001B7E75">
        <w:rPr>
          <w:rFonts w:ascii="Times New Roman" w:hAnsi="Times New Roman"/>
          <w:kern w:val="2"/>
          <w:sz w:val="26"/>
          <w:szCs w:val="26"/>
        </w:rPr>
        <w:t>сельскохозяйственно</w:t>
      </w:r>
      <w:r w:rsidR="0014148E" w:rsidRPr="001B7E75">
        <w:rPr>
          <w:rFonts w:ascii="Times New Roman" w:hAnsi="Times New Roman"/>
          <w:kern w:val="2"/>
          <w:sz w:val="26"/>
          <w:szCs w:val="26"/>
        </w:rPr>
        <w:t>го</w:t>
      </w:r>
      <w:r w:rsidR="001B7E75" w:rsidRPr="001B7E75">
        <w:rPr>
          <w:rFonts w:ascii="Times New Roman" w:hAnsi="Times New Roman"/>
          <w:kern w:val="2"/>
          <w:sz w:val="26"/>
          <w:szCs w:val="26"/>
        </w:rPr>
        <w:t xml:space="preserve"> </w:t>
      </w:r>
      <w:r w:rsidR="0014148E" w:rsidRPr="001B7E75">
        <w:rPr>
          <w:rFonts w:ascii="Times New Roman" w:hAnsi="Times New Roman"/>
          <w:kern w:val="2"/>
          <w:sz w:val="26"/>
          <w:szCs w:val="26"/>
        </w:rPr>
        <w:t>производства</w:t>
      </w:r>
      <w:r w:rsidR="00552F5B" w:rsidRPr="001B7E75">
        <w:rPr>
          <w:rFonts w:ascii="Times New Roman" w:hAnsi="Times New Roman"/>
          <w:kern w:val="2"/>
          <w:sz w:val="26"/>
          <w:szCs w:val="26"/>
        </w:rPr>
        <w:t>.</w:t>
      </w: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вышеуказанн</w:t>
      </w:r>
      <w:r w:rsidR="00552F5B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552F5B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552F5B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с целью для 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осуществления крестьянским (фермерским) хозяйством его деятельности,  в </w:t>
      </w:r>
      <w:r w:rsidR="003D2311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kern w:val="1"/>
          <w:sz w:val="26"/>
          <w:szCs w:val="26"/>
        </w:rPr>
        <w:t>праве</w:t>
      </w:r>
      <w:r w:rsidR="00775D3E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подать заявление о намерении участвовать в аукционе на право заключения договор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аренды </w:t>
      </w:r>
      <w:r w:rsidR="00FA65AE">
        <w:rPr>
          <w:rFonts w:ascii="Times New Roman" w:hAnsi="Times New Roman"/>
          <w:sz w:val="26"/>
          <w:szCs w:val="26"/>
          <w:lang w:eastAsia="ru-RU"/>
        </w:rPr>
        <w:t xml:space="preserve">такого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>.</w:t>
      </w: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Заявление о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намерении участвовать в аукционе на право заключения договора аренды </w:t>
      </w:r>
      <w:r w:rsidR="00967640">
        <w:rPr>
          <w:rFonts w:ascii="Times New Roman" w:hAnsi="Times New Roman"/>
          <w:sz w:val="26"/>
          <w:szCs w:val="26"/>
          <w:lang w:eastAsia="ru-RU"/>
        </w:rPr>
        <w:t>такого</w:t>
      </w:r>
      <w:r w:rsidR="00B63268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подается</w:t>
      </w:r>
      <w:r w:rsidR="00775D3E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или направля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 xml:space="preserve">ется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гражданином или </w:t>
      </w:r>
      <w:r w:rsidR="00967640">
        <w:rPr>
          <w:rFonts w:ascii="Times New Roman" w:hAnsi="Times New Roman"/>
          <w:sz w:val="26"/>
          <w:szCs w:val="26"/>
          <w:lang w:eastAsia="ru-RU"/>
        </w:rPr>
        <w:t>к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рестьянским (фермерским) хозяйством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по их выбору лично или посредством почтовой связи на бумажном носителе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>3962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область,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Аннинский район, пгт Анна, ул. Ленина, д.26 каб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 xml:space="preserve">.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Прием заявлений осуществляется  в рабочие дни   с 8 час.00 мин до  16 час. 00 мин по московскому времени.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( 47346) 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2-11-80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Дата окончания приема </w:t>
      </w:r>
      <w:r w:rsidRPr="00044CEE">
        <w:rPr>
          <w:rFonts w:ascii="Times New Roman" w:hAnsi="Times New Roman"/>
          <w:sz w:val="26"/>
          <w:szCs w:val="26"/>
          <w:lang w:eastAsia="ru-RU"/>
        </w:rPr>
        <w:t>заявлений:</w:t>
      </w:r>
      <w:r w:rsidR="007B763D" w:rsidRPr="00044CE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52F5B" w:rsidRPr="00044CE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44CEE" w:rsidRPr="00044CEE">
        <w:rPr>
          <w:rFonts w:ascii="Times New Roman" w:hAnsi="Times New Roman"/>
          <w:sz w:val="26"/>
          <w:szCs w:val="26"/>
          <w:lang w:eastAsia="ru-RU"/>
        </w:rPr>
        <w:t>10.05.</w:t>
      </w:r>
      <w:r w:rsidRPr="00044CEE">
        <w:rPr>
          <w:rFonts w:ascii="Times New Roman" w:hAnsi="Times New Roman"/>
          <w:sz w:val="26"/>
          <w:szCs w:val="26"/>
          <w:lang w:eastAsia="ru-RU"/>
        </w:rPr>
        <w:t>201</w:t>
      </w:r>
      <w:r w:rsidR="00552F5B" w:rsidRPr="00044CEE">
        <w:rPr>
          <w:rFonts w:ascii="Times New Roman" w:hAnsi="Times New Roman"/>
          <w:sz w:val="26"/>
          <w:szCs w:val="26"/>
          <w:lang w:eastAsia="ru-RU"/>
        </w:rPr>
        <w:t>8</w:t>
      </w:r>
      <w:r w:rsidR="003D2311" w:rsidRPr="00044CEE">
        <w:rPr>
          <w:rFonts w:ascii="Times New Roman" w:hAnsi="Times New Roman"/>
          <w:sz w:val="26"/>
          <w:szCs w:val="26"/>
          <w:lang w:eastAsia="ru-RU"/>
        </w:rPr>
        <w:t xml:space="preserve"> года  </w:t>
      </w:r>
      <w:r w:rsidRPr="00044CEE">
        <w:rPr>
          <w:rFonts w:ascii="Times New Roman" w:hAnsi="Times New Roman"/>
          <w:sz w:val="26"/>
          <w:szCs w:val="26"/>
          <w:lang w:eastAsia="ru-RU"/>
        </w:rPr>
        <w:t xml:space="preserve"> до</w:t>
      </w:r>
      <w:r w:rsidRPr="002724D4">
        <w:rPr>
          <w:rFonts w:ascii="Times New Roman" w:hAnsi="Times New Roman"/>
          <w:sz w:val="26"/>
          <w:szCs w:val="26"/>
          <w:lang w:eastAsia="ru-RU"/>
        </w:rPr>
        <w:t xml:space="preserve"> 16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часов 00 мин по московскому времени.</w:t>
      </w:r>
    </w:p>
    <w:p w:rsidR="00B63268" w:rsidRDefault="00B6326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552F5B" w:rsidRDefault="00552F5B" w:rsidP="00FA65AE">
      <w:pPr>
        <w:contextualSpacing/>
        <w:jc w:val="right"/>
        <w:rPr>
          <w:rFonts w:ascii="Times New Roman" w:hAnsi="Times New Roman"/>
          <w:sz w:val="28"/>
        </w:rPr>
      </w:pPr>
    </w:p>
    <w:p w:rsidR="003F21B3" w:rsidRDefault="003F21B3" w:rsidP="003F21B3">
      <w:pPr>
        <w:jc w:val="right"/>
        <w:rPr>
          <w:rFonts w:ascii="Times New Roman" w:hAnsi="Times New Roman"/>
          <w:sz w:val="28"/>
          <w:szCs w:val="28"/>
        </w:rPr>
      </w:pPr>
    </w:p>
    <w:p w:rsidR="003F21B3" w:rsidRDefault="003F21B3" w:rsidP="003F21B3">
      <w:pPr>
        <w:jc w:val="right"/>
        <w:rPr>
          <w:rFonts w:ascii="Times New Roman" w:hAnsi="Times New Roman"/>
          <w:sz w:val="28"/>
          <w:szCs w:val="28"/>
        </w:rPr>
      </w:pPr>
    </w:p>
    <w:p w:rsidR="003F21B3" w:rsidRDefault="003F21B3" w:rsidP="003F21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извещению: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Форма заявления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администрацию 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Аннинского муниципального района </w:t>
      </w:r>
    </w:p>
    <w:p w:rsidR="003F21B3" w:rsidRDefault="003F21B3" w:rsidP="003F2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Воронежской области</w:t>
      </w:r>
    </w:p>
    <w:p w:rsidR="003F21B3" w:rsidRDefault="003F21B3" w:rsidP="003F21B3">
      <w:pPr>
        <w:pStyle w:val="af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3F21B3" w:rsidRDefault="003F21B3" w:rsidP="003F21B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____________________________________________________________</w:t>
      </w:r>
    </w:p>
    <w:p w:rsidR="003F21B3" w:rsidRDefault="003F21B3" w:rsidP="003F21B3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Наименование КФХ  (полностью), Ф.И.О. гражданина</w:t>
      </w:r>
    </w:p>
    <w:p w:rsidR="003F21B3" w:rsidRDefault="003F21B3" w:rsidP="003F21B3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>Сведения о заявителе для КФХ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21B3" w:rsidRDefault="003F21B3" w:rsidP="003F21B3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ИНН _______________________ ОГРН _________________________</w:t>
      </w:r>
    </w:p>
    <w:p w:rsidR="003F21B3" w:rsidRDefault="003F21B3" w:rsidP="003F21B3">
      <w:pPr>
        <w:pStyle w:val="af6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3F21B3" w:rsidRDefault="003F21B3" w:rsidP="003F21B3">
      <w:pPr>
        <w:pStyle w:val="af6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3F21B3" w:rsidRDefault="003F21B3" w:rsidP="003F21B3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 для КФХ (адрес регистрации для гражданина) </w:t>
      </w:r>
    </w:p>
    <w:p w:rsidR="003F21B3" w:rsidRDefault="003F21B3" w:rsidP="003F21B3">
      <w:pPr>
        <w:pStyle w:val="Default"/>
        <w:spacing w:line="360" w:lineRule="auto"/>
        <w:jc w:val="right"/>
      </w:pPr>
      <w:r>
        <w:t>_________________________</w:t>
      </w:r>
    </w:p>
    <w:p w:rsidR="003F21B3" w:rsidRDefault="003F21B3" w:rsidP="003F21B3">
      <w:pPr>
        <w:pStyle w:val="Default"/>
        <w:spacing w:line="360" w:lineRule="auto"/>
        <w:jc w:val="right"/>
      </w:pPr>
      <w:r>
        <w:t xml:space="preserve">контактный телефон            </w:t>
      </w:r>
    </w:p>
    <w:p w:rsidR="003F21B3" w:rsidRDefault="003F21B3" w:rsidP="003F21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3F21B3" w:rsidRDefault="003F21B3" w:rsidP="003F21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3F21B3" w:rsidRDefault="003F21B3" w:rsidP="003F21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договора аренды земельного участка</w:t>
      </w:r>
    </w:p>
    <w:p w:rsidR="003F21B3" w:rsidRDefault="003F21B3" w:rsidP="003F21B3">
      <w:pPr>
        <w:pStyle w:val="Default"/>
      </w:pPr>
      <w:r>
        <w:t xml:space="preserve">В соответствии со ст. 39.18 Земельного кодекса Российской Федерации от 25.10.2001 года №136- ФЗ </w:t>
      </w:r>
    </w:p>
    <w:p w:rsidR="003F21B3" w:rsidRDefault="003F21B3" w:rsidP="003F21B3">
      <w:pPr>
        <w:pStyle w:val="Default"/>
      </w:pPr>
      <w:r>
        <w:t>Я, __________________________________________________________________</w:t>
      </w:r>
    </w:p>
    <w:p w:rsidR="003F21B3" w:rsidRDefault="003F21B3" w:rsidP="003F21B3">
      <w:pPr>
        <w:pStyle w:val="Default"/>
        <w:jc w:val="center"/>
      </w:pPr>
      <w:r>
        <w:t xml:space="preserve">____________________________________________________________________ </w:t>
      </w:r>
      <w:r>
        <w:rPr>
          <w:i/>
          <w:iCs/>
        </w:rPr>
        <w:t>(полное наименование лица, подающего заявку, адрес (для КФХ ИНН, ОГРН, юридический адрес)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сообщаю о своем намерении участвовать в аукционе на право заключения договора аренды земельного участка: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Кадастровый номер:________________________________________________________________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Площадь:_________________________________________________________________________</w:t>
      </w:r>
    </w:p>
    <w:p w:rsidR="003F21B3" w:rsidRDefault="003F21B3" w:rsidP="003F21B3">
      <w:pPr>
        <w:pStyle w:val="Default"/>
        <w:jc w:val="both"/>
        <w:rPr>
          <w:bCs/>
        </w:rPr>
      </w:pPr>
      <w:r>
        <w:rPr>
          <w:bCs/>
        </w:rPr>
        <w:t>Категория земель:__________________________________________________________________</w:t>
      </w:r>
    </w:p>
    <w:p w:rsidR="003F21B3" w:rsidRDefault="003F21B3" w:rsidP="003F21B3">
      <w:pPr>
        <w:pStyle w:val="Default"/>
        <w:jc w:val="both"/>
      </w:pPr>
      <w:r>
        <w:rPr>
          <w:bCs/>
        </w:rPr>
        <w:t>Вид разрешенного использования:</w:t>
      </w:r>
      <w:r>
        <w:t>____________________________________________________</w:t>
      </w:r>
    </w:p>
    <w:p w:rsidR="003F21B3" w:rsidRDefault="003F21B3" w:rsidP="003F21B3">
      <w:pPr>
        <w:pStyle w:val="Default"/>
        <w:jc w:val="both"/>
      </w:pPr>
      <w:r>
        <w:t>Местоположение:__________________________________________________________________</w:t>
      </w:r>
    </w:p>
    <w:p w:rsidR="003F21B3" w:rsidRDefault="003F21B3" w:rsidP="003F21B3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цель использования земельного участка:__________________________________________________________________________</w:t>
      </w:r>
    </w:p>
    <w:p w:rsidR="003F21B3" w:rsidRDefault="003F21B3" w:rsidP="003F21B3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испрашиваемое право на предоставляемый земельный участок - аренда</w:t>
      </w:r>
    </w:p>
    <w:p w:rsidR="003F21B3" w:rsidRDefault="003F21B3" w:rsidP="003F21B3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 аренды земельного участка: ____________________________________________________</w:t>
      </w:r>
    </w:p>
    <w:p w:rsidR="003F21B3" w:rsidRDefault="003F21B3" w:rsidP="003F21B3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лоту №___________ </w:t>
      </w:r>
    </w:p>
    <w:p w:rsidR="003F21B3" w:rsidRDefault="003F21B3" w:rsidP="003F21B3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№ _______________________ от  ___.______. 201___ года</w:t>
      </w:r>
    </w:p>
    <w:p w:rsidR="003F21B3" w:rsidRDefault="003F21B3" w:rsidP="003F21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</w:t>
      </w:r>
      <w:r>
        <w:rPr>
          <w:rFonts w:ascii="Times New Roman" w:hAnsi="Times New Roman"/>
          <w:bCs/>
        </w:rPr>
        <w:t>( или представитель заявителя, действующий  по доверенности)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3F21B3" w:rsidRDefault="003F21B3" w:rsidP="003F21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3F21B3" w:rsidRDefault="003F21B3" w:rsidP="003F21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</w:p>
    <w:tbl>
      <w:tblPr>
        <w:tblW w:w="0" w:type="auto"/>
        <w:tblInd w:w="-34" w:type="dxa"/>
        <w:tblLayout w:type="fixed"/>
        <w:tblLook w:val="04A0"/>
      </w:tblPr>
      <w:tblGrid>
        <w:gridCol w:w="10066"/>
      </w:tblGrid>
      <w:tr w:rsidR="003F21B3" w:rsidTr="003F21B3">
        <w:trPr>
          <w:trHeight w:val="895"/>
        </w:trPr>
        <w:tc>
          <w:tcPr>
            <w:tcW w:w="10066" w:type="dxa"/>
            <w:hideMark/>
          </w:tcPr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Дата:        .        . 201__ год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Принято:</w:t>
            </w:r>
          </w:p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Регистрационный №_______ от «____»__________________ 2018 г. </w:t>
            </w:r>
          </w:p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час._________  мин._________</w:t>
            </w:r>
          </w:p>
          <w:p w:rsidR="003F21B3" w:rsidRDefault="003F21B3">
            <w:pPr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Кем:____________________________________________________________________________</w:t>
            </w:r>
          </w:p>
        </w:tc>
      </w:tr>
      <w:tr w:rsidR="003F21B3" w:rsidTr="003F21B3">
        <w:trPr>
          <w:trHeight w:val="298"/>
        </w:trPr>
        <w:tc>
          <w:tcPr>
            <w:tcW w:w="10066" w:type="dxa"/>
          </w:tcPr>
          <w:p w:rsidR="003F21B3" w:rsidRDefault="003F21B3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1B3" w:rsidRDefault="003F21B3" w:rsidP="003F21B3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настоящему заявлению прилагается:</w:t>
      </w:r>
    </w:p>
    <w:p w:rsidR="003F21B3" w:rsidRDefault="003F21B3" w:rsidP="003F21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3F21B3" w:rsidRDefault="003F21B3" w:rsidP="003F21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Документов, представляемых вместе с заявлением</w:t>
      </w:r>
    </w:p>
    <w:tbl>
      <w:tblPr>
        <w:tblpPr w:leftFromText="180" w:rightFromText="180" w:vertAnchor="text" w:horzAnchor="margin" w:tblpXSpec="center" w:tblpY="170"/>
        <w:tblW w:w="1035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8427"/>
        <w:gridCol w:w="1240"/>
      </w:tblGrid>
      <w:tr w:rsidR="003F21B3" w:rsidTr="003F21B3">
        <w:trPr>
          <w:trHeight w:val="83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F21B3" w:rsidRDefault="003F2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п\п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F21B3" w:rsidRDefault="003F2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F21B3" w:rsidRDefault="003F2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страниц (листов)</w:t>
            </w:r>
          </w:p>
        </w:tc>
      </w:tr>
      <w:tr w:rsidR="003F21B3" w:rsidTr="003F21B3">
        <w:trPr>
          <w:trHeight w:val="45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B3" w:rsidRDefault="003F21B3">
            <w:pPr>
              <w:jc w:val="both"/>
            </w:pPr>
            <w:r>
              <w:t>1.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B3" w:rsidRDefault="003F21B3">
            <w:pPr>
              <w:jc w:val="both"/>
            </w:pPr>
            <w:r>
              <w:t>*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B3" w:rsidRDefault="003F21B3">
            <w:pPr>
              <w:jc w:val="both"/>
            </w:pPr>
          </w:p>
        </w:tc>
      </w:tr>
    </w:tbl>
    <w:p w:rsidR="003F21B3" w:rsidRDefault="003F21B3" w:rsidP="003F21B3">
      <w:pPr>
        <w:pStyle w:val="af2"/>
        <w:ind w:left="0"/>
        <w:jc w:val="both"/>
        <w:rPr>
          <w:b/>
          <w:vertAlign w:val="subscript"/>
        </w:rPr>
      </w:pPr>
      <w:r>
        <w:rPr>
          <w:rFonts w:ascii="Times New Roman" w:hAnsi="Times New Roman"/>
        </w:rPr>
        <w:t>*Указывается наименование,  №, дата выдачи  документа, подтверждающего  личность заявителя, а в случае обращения представителя юридического или физического лица -  наименование,  №, дата   документа, подтверждающего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</w:r>
    </w:p>
    <w:p w:rsidR="003F21B3" w:rsidRDefault="003F21B3" w:rsidP="003F21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3F21B3" w:rsidRDefault="003F21B3" w:rsidP="003F21B3">
      <w:pPr>
        <w:pStyle w:val="Default"/>
        <w:jc w:val="center"/>
        <w:rPr>
          <w:sz w:val="23"/>
          <w:szCs w:val="23"/>
        </w:rPr>
      </w:pPr>
    </w:p>
    <w:p w:rsidR="003F21B3" w:rsidRDefault="003F21B3" w:rsidP="003F21B3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bCs/>
          <w:sz w:val="23"/>
          <w:szCs w:val="23"/>
        </w:rPr>
        <w:t>договора аренды земельного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статьей 9 Федерального закона от 27 июля 2006 года N 152-ФЗ «О персональных данных» даю свое согласие администрации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, на обработку моих персональных данных, а именно: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Целью предоставления и обработки персональных данных является: участие в аукционе на право заключения договора аренды земельного участка. 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письменного заявления.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3F21B3" w:rsidRDefault="003F21B3" w:rsidP="003F21B3">
      <w:pPr>
        <w:pStyle w:val="Default"/>
        <w:jc w:val="both"/>
        <w:rPr>
          <w:sz w:val="23"/>
          <w:szCs w:val="23"/>
        </w:rPr>
      </w:pPr>
    </w:p>
    <w:p w:rsidR="003F21B3" w:rsidRDefault="003F21B3" w:rsidP="003F21B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3F21B3" w:rsidRDefault="003F21B3" w:rsidP="003F21B3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3F21B3" w:rsidRDefault="003F21B3" w:rsidP="004119A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sz w:val="23"/>
          <w:szCs w:val="23"/>
        </w:rPr>
        <w:t>«___»_______________ 201__ г.</w:t>
      </w:r>
    </w:p>
    <w:p w:rsidR="003F21B3" w:rsidRDefault="003F21B3" w:rsidP="00FA65AE">
      <w:pPr>
        <w:contextualSpacing/>
        <w:jc w:val="right"/>
        <w:rPr>
          <w:rFonts w:ascii="Times New Roman" w:hAnsi="Times New Roman"/>
          <w:sz w:val="28"/>
        </w:rPr>
      </w:pPr>
    </w:p>
    <w:sectPr w:rsidR="003F21B3" w:rsidSect="003F21B3">
      <w:footnotePr>
        <w:pos w:val="beneathText"/>
      </w:footnotePr>
      <w:pgSz w:w="11905" w:h="16837"/>
      <w:pgMar w:top="454" w:right="851" w:bottom="454" w:left="1134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597" w:rsidRDefault="000B6597">
      <w:pPr>
        <w:spacing w:after="0" w:line="240" w:lineRule="auto"/>
      </w:pPr>
      <w:r>
        <w:separator/>
      </w:r>
    </w:p>
  </w:endnote>
  <w:endnote w:type="continuationSeparator" w:id="1">
    <w:p w:rsidR="000B6597" w:rsidRDefault="000B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597" w:rsidRDefault="000B6597">
      <w:pPr>
        <w:spacing w:after="0" w:line="240" w:lineRule="auto"/>
      </w:pPr>
      <w:r>
        <w:separator/>
      </w:r>
    </w:p>
  </w:footnote>
  <w:footnote w:type="continuationSeparator" w:id="1">
    <w:p w:rsidR="000B6597" w:rsidRDefault="000B6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1"/>
  </w:num>
  <w:num w:numId="16">
    <w:abstractNumId w:val="20"/>
  </w:num>
  <w:num w:numId="17">
    <w:abstractNumId w:val="22"/>
  </w:num>
  <w:num w:numId="18">
    <w:abstractNumId w:val="13"/>
  </w:num>
  <w:num w:numId="19">
    <w:abstractNumId w:val="17"/>
  </w:num>
  <w:num w:numId="20">
    <w:abstractNumId w:val="18"/>
  </w:num>
  <w:num w:numId="21">
    <w:abstractNumId w:val="19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4CEE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67617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B103A"/>
    <w:rsid w:val="000B1792"/>
    <w:rsid w:val="000B5162"/>
    <w:rsid w:val="000B5A6A"/>
    <w:rsid w:val="000B6597"/>
    <w:rsid w:val="000B6B28"/>
    <w:rsid w:val="000C082C"/>
    <w:rsid w:val="000C08B7"/>
    <w:rsid w:val="000C20DE"/>
    <w:rsid w:val="000C331A"/>
    <w:rsid w:val="000C5256"/>
    <w:rsid w:val="000D040F"/>
    <w:rsid w:val="000D1C64"/>
    <w:rsid w:val="000D507D"/>
    <w:rsid w:val="000D5A8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5430"/>
    <w:rsid w:val="00136007"/>
    <w:rsid w:val="00140AE1"/>
    <w:rsid w:val="0014148E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87DD3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B7E75"/>
    <w:rsid w:val="001C0C27"/>
    <w:rsid w:val="001C1A6D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39F4"/>
    <w:rsid w:val="00213B18"/>
    <w:rsid w:val="0022208F"/>
    <w:rsid w:val="00222812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24D4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D9D"/>
    <w:rsid w:val="002B36C5"/>
    <w:rsid w:val="002B3CCB"/>
    <w:rsid w:val="002B43A9"/>
    <w:rsid w:val="002B4E13"/>
    <w:rsid w:val="002B5103"/>
    <w:rsid w:val="002B5644"/>
    <w:rsid w:val="002B608A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1E90"/>
    <w:rsid w:val="003E739C"/>
    <w:rsid w:val="003F0D38"/>
    <w:rsid w:val="003F1E18"/>
    <w:rsid w:val="003F21B3"/>
    <w:rsid w:val="003F3A82"/>
    <w:rsid w:val="003F4275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19A4"/>
    <w:rsid w:val="004138C1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37339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508CD"/>
    <w:rsid w:val="004523D5"/>
    <w:rsid w:val="004560D8"/>
    <w:rsid w:val="00456DFD"/>
    <w:rsid w:val="0046155D"/>
    <w:rsid w:val="00464AD9"/>
    <w:rsid w:val="0046674A"/>
    <w:rsid w:val="004718EB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D41C5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7E82"/>
    <w:rsid w:val="0055158E"/>
    <w:rsid w:val="0055233C"/>
    <w:rsid w:val="00552F5B"/>
    <w:rsid w:val="005542BF"/>
    <w:rsid w:val="005605AF"/>
    <w:rsid w:val="00560C56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64C6"/>
    <w:rsid w:val="005A70FE"/>
    <w:rsid w:val="005B1C7C"/>
    <w:rsid w:val="005B200A"/>
    <w:rsid w:val="005B3232"/>
    <w:rsid w:val="005B5A38"/>
    <w:rsid w:val="005B5B81"/>
    <w:rsid w:val="005B67EC"/>
    <w:rsid w:val="005C0483"/>
    <w:rsid w:val="005C065E"/>
    <w:rsid w:val="005C2FFA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6003B5"/>
    <w:rsid w:val="006057BD"/>
    <w:rsid w:val="00606589"/>
    <w:rsid w:val="0060737A"/>
    <w:rsid w:val="0060748E"/>
    <w:rsid w:val="00610896"/>
    <w:rsid w:val="00611711"/>
    <w:rsid w:val="00611725"/>
    <w:rsid w:val="00611EAD"/>
    <w:rsid w:val="006122F1"/>
    <w:rsid w:val="00612A71"/>
    <w:rsid w:val="00613384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5B89"/>
    <w:rsid w:val="00645F02"/>
    <w:rsid w:val="006465F4"/>
    <w:rsid w:val="00646773"/>
    <w:rsid w:val="00647721"/>
    <w:rsid w:val="00651DDD"/>
    <w:rsid w:val="00653169"/>
    <w:rsid w:val="006531ED"/>
    <w:rsid w:val="006534C2"/>
    <w:rsid w:val="0065681D"/>
    <w:rsid w:val="00657C53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40F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0D83"/>
    <w:rsid w:val="006D1902"/>
    <w:rsid w:val="006D19CA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11816"/>
    <w:rsid w:val="007152E2"/>
    <w:rsid w:val="007160AE"/>
    <w:rsid w:val="007176C2"/>
    <w:rsid w:val="00725895"/>
    <w:rsid w:val="00725FB6"/>
    <w:rsid w:val="00726403"/>
    <w:rsid w:val="00726BDA"/>
    <w:rsid w:val="007315DA"/>
    <w:rsid w:val="00731772"/>
    <w:rsid w:val="007334EF"/>
    <w:rsid w:val="00734D9A"/>
    <w:rsid w:val="00735865"/>
    <w:rsid w:val="007363FC"/>
    <w:rsid w:val="00737444"/>
    <w:rsid w:val="0074095B"/>
    <w:rsid w:val="00740DE0"/>
    <w:rsid w:val="00741208"/>
    <w:rsid w:val="0074194D"/>
    <w:rsid w:val="00744167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594F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0AD5"/>
    <w:rsid w:val="007B2AD9"/>
    <w:rsid w:val="007B2F27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7414"/>
    <w:rsid w:val="007D7A55"/>
    <w:rsid w:val="007D7DF2"/>
    <w:rsid w:val="007E05E8"/>
    <w:rsid w:val="007E0D99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3725"/>
    <w:rsid w:val="008446D8"/>
    <w:rsid w:val="00844D3E"/>
    <w:rsid w:val="00845DDB"/>
    <w:rsid w:val="008469AE"/>
    <w:rsid w:val="00847DA3"/>
    <w:rsid w:val="008520DF"/>
    <w:rsid w:val="008525DF"/>
    <w:rsid w:val="008532A1"/>
    <w:rsid w:val="008540E2"/>
    <w:rsid w:val="008557E4"/>
    <w:rsid w:val="008559B0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3E53"/>
    <w:rsid w:val="00884F63"/>
    <w:rsid w:val="00885CD6"/>
    <w:rsid w:val="00890E07"/>
    <w:rsid w:val="0089295E"/>
    <w:rsid w:val="00893C58"/>
    <w:rsid w:val="00893CDA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3165"/>
    <w:rsid w:val="008F789D"/>
    <w:rsid w:val="00901D53"/>
    <w:rsid w:val="00901E5A"/>
    <w:rsid w:val="00904D5B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071C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FB5"/>
    <w:rsid w:val="0097693B"/>
    <w:rsid w:val="009772AA"/>
    <w:rsid w:val="00980A79"/>
    <w:rsid w:val="00981D3F"/>
    <w:rsid w:val="00982584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148E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77969"/>
    <w:rsid w:val="00A804CE"/>
    <w:rsid w:val="00A82779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DB2"/>
    <w:rsid w:val="00B43F02"/>
    <w:rsid w:val="00B44020"/>
    <w:rsid w:val="00B452FC"/>
    <w:rsid w:val="00B46513"/>
    <w:rsid w:val="00B46EF3"/>
    <w:rsid w:val="00B47D6C"/>
    <w:rsid w:val="00B5218F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0722"/>
    <w:rsid w:val="00B91DD1"/>
    <w:rsid w:val="00B92269"/>
    <w:rsid w:val="00B9642D"/>
    <w:rsid w:val="00BA2948"/>
    <w:rsid w:val="00BA5034"/>
    <w:rsid w:val="00BA7ECE"/>
    <w:rsid w:val="00BB1142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22F7"/>
    <w:rsid w:val="00C03DD5"/>
    <w:rsid w:val="00C04CEA"/>
    <w:rsid w:val="00C055D8"/>
    <w:rsid w:val="00C05ACC"/>
    <w:rsid w:val="00C06058"/>
    <w:rsid w:val="00C06CE7"/>
    <w:rsid w:val="00C109B3"/>
    <w:rsid w:val="00C12842"/>
    <w:rsid w:val="00C15768"/>
    <w:rsid w:val="00C2092B"/>
    <w:rsid w:val="00C21CAE"/>
    <w:rsid w:val="00C21E04"/>
    <w:rsid w:val="00C23090"/>
    <w:rsid w:val="00C23A96"/>
    <w:rsid w:val="00C24353"/>
    <w:rsid w:val="00C2452D"/>
    <w:rsid w:val="00C2689D"/>
    <w:rsid w:val="00C26A49"/>
    <w:rsid w:val="00C31920"/>
    <w:rsid w:val="00C32CCB"/>
    <w:rsid w:val="00C3352A"/>
    <w:rsid w:val="00C3469B"/>
    <w:rsid w:val="00C3615D"/>
    <w:rsid w:val="00C36B7F"/>
    <w:rsid w:val="00C37F98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D7C"/>
    <w:rsid w:val="00C953D9"/>
    <w:rsid w:val="00CA2382"/>
    <w:rsid w:val="00CA3C87"/>
    <w:rsid w:val="00CA4452"/>
    <w:rsid w:val="00CA5504"/>
    <w:rsid w:val="00CA5DA4"/>
    <w:rsid w:val="00CA6DEF"/>
    <w:rsid w:val="00CA7356"/>
    <w:rsid w:val="00CA7AC8"/>
    <w:rsid w:val="00CB1E08"/>
    <w:rsid w:val="00CB2B25"/>
    <w:rsid w:val="00CB391D"/>
    <w:rsid w:val="00CB4E86"/>
    <w:rsid w:val="00CB576A"/>
    <w:rsid w:val="00CB663D"/>
    <w:rsid w:val="00CC0A6E"/>
    <w:rsid w:val="00CC0E9C"/>
    <w:rsid w:val="00CC10F9"/>
    <w:rsid w:val="00CC1278"/>
    <w:rsid w:val="00CC1DEB"/>
    <w:rsid w:val="00CC314A"/>
    <w:rsid w:val="00CC546E"/>
    <w:rsid w:val="00CC55F1"/>
    <w:rsid w:val="00CC7A3F"/>
    <w:rsid w:val="00CD0912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D30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6FFF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620"/>
    <w:rsid w:val="00D94ABE"/>
    <w:rsid w:val="00D952FA"/>
    <w:rsid w:val="00D96537"/>
    <w:rsid w:val="00D97281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4CDE"/>
    <w:rsid w:val="00E15621"/>
    <w:rsid w:val="00E159EC"/>
    <w:rsid w:val="00E15F4C"/>
    <w:rsid w:val="00E21229"/>
    <w:rsid w:val="00E2220E"/>
    <w:rsid w:val="00E22C01"/>
    <w:rsid w:val="00E2301B"/>
    <w:rsid w:val="00E23201"/>
    <w:rsid w:val="00E271AF"/>
    <w:rsid w:val="00E30D72"/>
    <w:rsid w:val="00E3138A"/>
    <w:rsid w:val="00E31B07"/>
    <w:rsid w:val="00E3201E"/>
    <w:rsid w:val="00E32624"/>
    <w:rsid w:val="00E32856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0199"/>
    <w:rsid w:val="00E93B7B"/>
    <w:rsid w:val="00E95046"/>
    <w:rsid w:val="00E96401"/>
    <w:rsid w:val="00E97689"/>
    <w:rsid w:val="00E97B17"/>
    <w:rsid w:val="00EA3AD6"/>
    <w:rsid w:val="00EA4A5C"/>
    <w:rsid w:val="00EA6436"/>
    <w:rsid w:val="00EA6BD7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2080"/>
    <w:rsid w:val="00EF2236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A65AE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77ED"/>
    <w:rsid w:val="00FB79A9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562</TotalTime>
  <Pages>4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65</cp:revision>
  <cp:lastPrinted>2018-04-05T17:23:00Z</cp:lastPrinted>
  <dcterms:created xsi:type="dcterms:W3CDTF">2015-12-24T08:33:00Z</dcterms:created>
  <dcterms:modified xsi:type="dcterms:W3CDTF">2018-04-09T14:33:00Z</dcterms:modified>
</cp:coreProperties>
</file>