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80DB1">
        <w:rPr>
          <w:rFonts w:ascii="Times New Roman" w:eastAsia="Andale Sans UI" w:hAnsi="Times New Roman"/>
          <w:kern w:val="1"/>
          <w:sz w:val="28"/>
          <w:szCs w:val="28"/>
          <w:u w:val="single"/>
        </w:rPr>
        <w:t>19.04.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80DB1">
        <w:rPr>
          <w:rFonts w:ascii="Times New Roman" w:eastAsia="Andale Sans UI" w:hAnsi="Times New Roman"/>
          <w:kern w:val="1"/>
          <w:sz w:val="28"/>
          <w:szCs w:val="28"/>
          <w:u w:val="single"/>
        </w:rPr>
        <w:t>167-р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Курановой Анны  Николаевны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27.03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F42F8">
        <w:rPr>
          <w:rFonts w:ascii="Times New Roman" w:hAnsi="Times New Roman"/>
          <w:sz w:val="28"/>
          <w:szCs w:val="28"/>
        </w:rPr>
        <w:t xml:space="preserve">   </w:t>
      </w:r>
      <w:r w:rsidR="006B2585" w:rsidRPr="00E76F13">
        <w:rPr>
          <w:rFonts w:ascii="Times New Roman" w:hAnsi="Times New Roman"/>
          <w:sz w:val="28"/>
          <w:szCs w:val="28"/>
        </w:rPr>
        <w:t xml:space="preserve">№ </w:t>
      </w:r>
      <w:r w:rsidR="00E76F13" w:rsidRPr="00E76F13">
        <w:rPr>
          <w:rFonts w:ascii="Times New Roman" w:hAnsi="Times New Roman"/>
          <w:sz w:val="28"/>
          <w:szCs w:val="28"/>
        </w:rPr>
        <w:t>270318</w:t>
      </w:r>
      <w:r w:rsidR="00C46795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E76F13" w:rsidRPr="00E76F1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Тарасову Роману Валерьевичу.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112998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Краснологского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Краснологского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E31A91" w:rsidRPr="005C4CA1">
        <w:rPr>
          <w:rFonts w:ascii="Times New Roman" w:eastAsia="Times New Roman" w:hAnsi="Times New Roman"/>
          <w:sz w:val="28"/>
          <w:szCs w:val="28"/>
          <w:lang w:eastAsia="ru-RU"/>
        </w:rPr>
        <w:t>admkrlog.ru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1">
        <w:rPr>
          <w:rFonts w:ascii="Times New Roman" w:eastAsia="Times New Roman" w:hAnsi="Times New Roman"/>
          <w:sz w:val="24"/>
          <w:szCs w:val="24"/>
          <w:lang w:eastAsia="ru-RU"/>
        </w:rPr>
        <w:t>167-р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1">
        <w:rPr>
          <w:rFonts w:ascii="Times New Roman" w:eastAsia="Times New Roman" w:hAnsi="Times New Roman"/>
          <w:sz w:val="24"/>
          <w:szCs w:val="24"/>
          <w:lang w:eastAsia="ru-RU"/>
        </w:rPr>
        <w:t>19.04.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ECE" w:rsidRPr="00BA7ECE" w:rsidRDefault="00E76F13" w:rsidP="00BA7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321885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40002:100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сельскохозяйственного использования.</w:t>
      </w:r>
    </w:p>
    <w:sectPr w:rsidR="00BA7ECE" w:rsidRPr="00BA7ECE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0E" w:rsidRDefault="0094600E">
      <w:pPr>
        <w:spacing w:after="0" w:line="240" w:lineRule="auto"/>
      </w:pPr>
      <w:r>
        <w:separator/>
      </w:r>
    </w:p>
  </w:endnote>
  <w:endnote w:type="continuationSeparator" w:id="1">
    <w:p w:rsidR="0094600E" w:rsidRDefault="0094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0E" w:rsidRDefault="0094600E">
      <w:pPr>
        <w:spacing w:after="0" w:line="240" w:lineRule="auto"/>
      </w:pPr>
      <w:r>
        <w:separator/>
      </w:r>
    </w:p>
  </w:footnote>
  <w:footnote w:type="continuationSeparator" w:id="1">
    <w:p w:rsidR="0094600E" w:rsidRDefault="0094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326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45</cp:revision>
  <cp:lastPrinted>2017-11-30T07:52:00Z</cp:lastPrinted>
  <dcterms:created xsi:type="dcterms:W3CDTF">2015-12-24T08:33:00Z</dcterms:created>
  <dcterms:modified xsi:type="dcterms:W3CDTF">2018-04-20T09:51:00Z</dcterms:modified>
</cp:coreProperties>
</file>