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E4E07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1B698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E4E0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174-р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D261E5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37E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лубова Сергея Константиновича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1B698A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1B698A">
        <w:rPr>
          <w:rFonts w:ascii="Times New Roman" w:hAnsi="Times New Roman"/>
          <w:sz w:val="28"/>
          <w:szCs w:val="28"/>
        </w:rPr>
        <w:t xml:space="preserve"> года  извещения                           </w:t>
      </w:r>
      <w:r w:rsidR="001B698A" w:rsidRPr="00E76F13">
        <w:rPr>
          <w:rFonts w:ascii="Times New Roman" w:hAnsi="Times New Roman"/>
          <w:sz w:val="28"/>
          <w:szCs w:val="28"/>
        </w:rPr>
        <w:t>№ 2</w:t>
      </w:r>
      <w:r w:rsidR="001B698A">
        <w:rPr>
          <w:rFonts w:ascii="Times New Roman" w:hAnsi="Times New Roman"/>
          <w:sz w:val="28"/>
          <w:szCs w:val="28"/>
        </w:rPr>
        <w:t>6</w:t>
      </w:r>
      <w:r w:rsidR="001B698A" w:rsidRPr="00E76F13">
        <w:rPr>
          <w:rFonts w:ascii="Times New Roman" w:hAnsi="Times New Roman"/>
          <w:sz w:val="28"/>
          <w:szCs w:val="28"/>
        </w:rPr>
        <w:t>0318</w:t>
      </w:r>
      <w:r w:rsidR="001B698A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1B698A">
        <w:rPr>
          <w:rFonts w:ascii="Times New Roman" w:hAnsi="Times New Roman"/>
          <w:bCs/>
          <w:color w:val="000000"/>
          <w:sz w:val="28"/>
          <w:szCs w:val="28"/>
        </w:rPr>
        <w:t xml:space="preserve">6 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DE028A">
        <w:rPr>
          <w:rFonts w:ascii="Times New Roman" w:hAnsi="Times New Roman"/>
          <w:sz w:val="28"/>
          <w:szCs w:val="28"/>
        </w:rPr>
        <w:t xml:space="preserve"> </w:t>
      </w: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Немчилову Евгению Алексеевичу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CA4B56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B698A" w:rsidRP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E07">
        <w:rPr>
          <w:rFonts w:ascii="Times New Roman" w:eastAsia="Times New Roman" w:hAnsi="Times New Roman"/>
          <w:sz w:val="24"/>
          <w:szCs w:val="24"/>
          <w:lang w:eastAsia="ru-RU"/>
        </w:rPr>
        <w:t>174-р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E07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B698A" w:rsidRDefault="001B698A" w:rsidP="001B698A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A52B59" w:rsidRPr="00C77F0A" w:rsidRDefault="001B698A" w:rsidP="001B69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земельный участок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258413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>
        <w:rPr>
          <w:rFonts w:ascii="Times New Roman" w:hAnsi="Times New Roman"/>
          <w:kern w:val="2"/>
          <w:sz w:val="26"/>
          <w:szCs w:val="26"/>
        </w:rPr>
        <w:t>690005</w:t>
      </w:r>
      <w:r w:rsidRPr="005D25D1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325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 Васильевское сельское поселение,  земли с/а, в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границах СХА «</w:t>
      </w:r>
      <w:r>
        <w:rPr>
          <w:rFonts w:ascii="Times New Roman" w:hAnsi="Times New Roman"/>
          <w:kern w:val="2"/>
          <w:sz w:val="26"/>
          <w:szCs w:val="26"/>
        </w:rPr>
        <w:t>Васильевка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 западная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>
        <w:rPr>
          <w:rFonts w:ascii="Times New Roman" w:hAnsi="Times New Roman"/>
          <w:kern w:val="2"/>
          <w:sz w:val="26"/>
          <w:szCs w:val="26"/>
        </w:rPr>
        <w:t>ь кадастрового квартала 36:01:069</w:t>
      </w:r>
      <w:r w:rsidRPr="005D25D1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5, вид разрешенного  использования: для сельскохозяйственного использования.</w:t>
      </w:r>
    </w:p>
    <w:sectPr w:rsidR="00A52B59" w:rsidRPr="00C77F0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DC" w:rsidRDefault="00094FDC">
      <w:pPr>
        <w:spacing w:after="0" w:line="240" w:lineRule="auto"/>
      </w:pPr>
      <w:r>
        <w:separator/>
      </w:r>
    </w:p>
  </w:endnote>
  <w:endnote w:type="continuationSeparator" w:id="1">
    <w:p w:rsidR="00094FDC" w:rsidRDefault="000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DC" w:rsidRDefault="00094FDC">
      <w:pPr>
        <w:spacing w:after="0" w:line="240" w:lineRule="auto"/>
      </w:pPr>
      <w:r>
        <w:separator/>
      </w:r>
    </w:p>
  </w:footnote>
  <w:footnote w:type="continuationSeparator" w:id="1">
    <w:p w:rsidR="00094FDC" w:rsidRDefault="0009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94FDC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B698A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4E0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35CB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C26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7782F"/>
    <w:rsid w:val="00C8484A"/>
    <w:rsid w:val="00C85AA9"/>
    <w:rsid w:val="00C85C95"/>
    <w:rsid w:val="00C942F1"/>
    <w:rsid w:val="00C94D7C"/>
    <w:rsid w:val="00C94FCF"/>
    <w:rsid w:val="00C953D9"/>
    <w:rsid w:val="00CA3C87"/>
    <w:rsid w:val="00CA4B56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358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25AC8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37E1B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338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49</cp:revision>
  <cp:lastPrinted>2018-04-21T09:44:00Z</cp:lastPrinted>
  <dcterms:created xsi:type="dcterms:W3CDTF">2015-12-24T08:33:00Z</dcterms:created>
  <dcterms:modified xsi:type="dcterms:W3CDTF">2018-04-24T06:19:00Z</dcterms:modified>
</cp:coreProperties>
</file>