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2E" w:rsidRPr="00ED6950" w:rsidRDefault="007D652E" w:rsidP="007D652E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2E" w:rsidRPr="00ED6950" w:rsidRDefault="007D652E" w:rsidP="007D65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7D652E" w:rsidRPr="009406FA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7D652E" w:rsidRPr="00ED6950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7D652E" w:rsidRPr="009678B8" w:rsidRDefault="007D652E" w:rsidP="007D65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7D652E" w:rsidRPr="009678B8" w:rsidRDefault="007D652E" w:rsidP="007D65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E76F13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</w:t>
      </w:r>
      <w:r w:rsidR="00B0130A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F67C2C">
        <w:rPr>
          <w:rFonts w:ascii="Times New Roman" w:eastAsia="Andale Sans UI" w:hAnsi="Times New Roman"/>
          <w:kern w:val="1"/>
          <w:sz w:val="28"/>
          <w:szCs w:val="28"/>
          <w:u w:val="single"/>
        </w:rPr>
        <w:t>23.04.</w:t>
      </w:r>
      <w:r w:rsidR="001B698A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</w:t>
      </w:r>
      <w:r w:rsidR="00E76F13">
        <w:rPr>
          <w:rFonts w:ascii="Times New Roman" w:eastAsia="Andale Sans UI" w:hAnsi="Times New Roman"/>
          <w:kern w:val="1"/>
          <w:sz w:val="28"/>
          <w:szCs w:val="28"/>
          <w:u w:val="single"/>
        </w:rPr>
        <w:t>8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F67C2C">
        <w:rPr>
          <w:rFonts w:ascii="Times New Roman" w:eastAsia="Andale Sans UI" w:hAnsi="Times New Roman"/>
          <w:kern w:val="1"/>
          <w:sz w:val="28"/>
          <w:szCs w:val="28"/>
          <w:u w:val="single"/>
        </w:rPr>
        <w:t>175-р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p w:rsidR="00B737CA" w:rsidRPr="006E5379" w:rsidRDefault="00B737CA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Pr="005F30CB" w:rsidRDefault="009A3AA8" w:rsidP="00A52B5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тказе в предоставлении земельн</w:t>
            </w:r>
            <w:r w:rsidR="00A52B59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ого участка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без проведения аукциона</w:t>
            </w:r>
          </w:p>
        </w:tc>
      </w:tr>
    </w:tbl>
    <w:p w:rsidR="00205D8C" w:rsidRDefault="00205D8C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Default="00B737CA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1E5" w:rsidRDefault="00D261E5" w:rsidP="00C46795">
      <w:pPr>
        <w:pStyle w:val="af6"/>
        <w:jc w:val="both"/>
        <w:rPr>
          <w:rFonts w:ascii="Times New Roman" w:hAnsi="Times New Roman"/>
          <w:kern w:val="2"/>
          <w:sz w:val="28"/>
          <w:szCs w:val="28"/>
        </w:rPr>
      </w:pPr>
    </w:p>
    <w:p w:rsidR="00D261E5" w:rsidRDefault="0007231D" w:rsidP="00C46795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C46795">
        <w:rPr>
          <w:rFonts w:ascii="Times New Roman" w:hAnsi="Times New Roman"/>
          <w:kern w:val="2"/>
          <w:sz w:val="28"/>
          <w:szCs w:val="28"/>
        </w:rPr>
        <w:t xml:space="preserve"> В </w:t>
      </w:r>
      <w:r w:rsidR="00EB4E75" w:rsidRPr="00C46795">
        <w:rPr>
          <w:rFonts w:ascii="Times New Roman" w:hAnsi="Times New Roman"/>
          <w:kern w:val="2"/>
          <w:sz w:val="28"/>
          <w:szCs w:val="28"/>
        </w:rPr>
        <w:t xml:space="preserve">соответствии со </w:t>
      </w:r>
      <w:r w:rsidRPr="00C46795">
        <w:rPr>
          <w:rFonts w:ascii="Times New Roman" w:hAnsi="Times New Roman"/>
          <w:kern w:val="2"/>
          <w:sz w:val="28"/>
          <w:szCs w:val="28"/>
        </w:rPr>
        <w:t>ст. 39.18 Земельного кодекса Российской Федерации от 25.10.2001 года №136-ФЗ</w:t>
      </w:r>
      <w:r w:rsidR="00F0414B" w:rsidRPr="00C46795">
        <w:rPr>
          <w:rFonts w:ascii="Times New Roman" w:hAnsi="Times New Roman"/>
          <w:kern w:val="2"/>
          <w:sz w:val="28"/>
          <w:szCs w:val="28"/>
        </w:rPr>
        <w:t>,</w:t>
      </w:r>
      <w:r w:rsidR="00F0414B" w:rsidRPr="00C46795">
        <w:rPr>
          <w:rFonts w:ascii="Times New Roman" w:hAnsi="Times New Roman"/>
          <w:sz w:val="28"/>
          <w:szCs w:val="28"/>
          <w:lang w:eastAsia="ru-RU"/>
        </w:rPr>
        <w:t xml:space="preserve"> ст. 3.3 </w:t>
      </w:r>
      <w:r w:rsidR="00F0414B" w:rsidRPr="00C46795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Федерального закона от 25октября 2001г. N137-ФЗ "О введении в действие Земельного кодекса Российской Федерации"</w:t>
      </w:r>
      <w:r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F0414B" w:rsidRPr="00C46795">
        <w:rPr>
          <w:rFonts w:ascii="Times New Roman" w:hAnsi="Times New Roman"/>
          <w:kern w:val="1"/>
          <w:sz w:val="28"/>
          <w:szCs w:val="28"/>
        </w:rPr>
        <w:t xml:space="preserve">    </w:t>
      </w:r>
      <w:r w:rsidRPr="00C46795">
        <w:rPr>
          <w:rFonts w:ascii="Times New Roman" w:hAnsi="Times New Roman"/>
          <w:kern w:val="1"/>
          <w:sz w:val="28"/>
          <w:szCs w:val="28"/>
        </w:rPr>
        <w:t>и н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>а основании поступивш</w:t>
      </w:r>
      <w:r w:rsidR="00E76F13">
        <w:rPr>
          <w:rFonts w:ascii="Times New Roman" w:hAnsi="Times New Roman"/>
          <w:kern w:val="1"/>
          <w:sz w:val="28"/>
          <w:szCs w:val="28"/>
        </w:rPr>
        <w:t>его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 xml:space="preserve">  заявлени</w:t>
      </w:r>
      <w:r w:rsidR="00E76F13">
        <w:rPr>
          <w:rFonts w:ascii="Times New Roman" w:hAnsi="Times New Roman"/>
          <w:kern w:val="1"/>
          <w:sz w:val="28"/>
          <w:szCs w:val="28"/>
        </w:rPr>
        <w:t>я</w:t>
      </w:r>
      <w:r w:rsidR="00FB162F"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от  </w:t>
      </w:r>
      <w:r w:rsidR="00E31A91">
        <w:rPr>
          <w:rFonts w:ascii="Times New Roman" w:hAnsi="Times New Roman"/>
          <w:kern w:val="2"/>
          <w:sz w:val="28"/>
          <w:szCs w:val="28"/>
        </w:rPr>
        <w:t xml:space="preserve">Индивидуального предпринимателя </w:t>
      </w:r>
      <w:r w:rsidR="00E31A91" w:rsidRPr="00C94FCF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31A91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крестьянского (фермерского) хозяйства 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98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37E1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B698A">
        <w:rPr>
          <w:rFonts w:ascii="Times New Roman" w:eastAsia="Times New Roman" w:hAnsi="Times New Roman"/>
          <w:sz w:val="28"/>
          <w:szCs w:val="28"/>
          <w:lang w:eastAsia="ru-RU"/>
        </w:rPr>
        <w:t>лубова Сергея Константиновича</w:t>
      </w:r>
      <w:r w:rsidR="00E76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A91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 </w:t>
      </w:r>
      <w:r w:rsidRPr="00C46795">
        <w:rPr>
          <w:rFonts w:ascii="Times New Roman" w:hAnsi="Times New Roman"/>
          <w:kern w:val="2"/>
          <w:sz w:val="28"/>
          <w:szCs w:val="28"/>
        </w:rPr>
        <w:t>намерении участвовать в аукционе на право заключения договор</w:t>
      </w:r>
      <w:r w:rsidR="00E76F13">
        <w:rPr>
          <w:rFonts w:ascii="Times New Roman" w:hAnsi="Times New Roman"/>
          <w:kern w:val="2"/>
          <w:sz w:val="28"/>
          <w:szCs w:val="28"/>
        </w:rPr>
        <w:t>а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аренды земельн</w:t>
      </w:r>
      <w:r w:rsidR="00E76F13">
        <w:rPr>
          <w:rFonts w:ascii="Times New Roman" w:hAnsi="Times New Roman"/>
          <w:kern w:val="2"/>
          <w:sz w:val="28"/>
          <w:szCs w:val="28"/>
        </w:rPr>
        <w:t>ого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участк</w:t>
      </w:r>
      <w:r w:rsidR="00E76F13">
        <w:rPr>
          <w:rFonts w:ascii="Times New Roman" w:hAnsi="Times New Roman"/>
          <w:kern w:val="2"/>
          <w:sz w:val="28"/>
          <w:szCs w:val="28"/>
        </w:rPr>
        <w:t>а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</w:t>
      </w:r>
      <w:r w:rsidR="00E4790F" w:rsidRPr="00C46795">
        <w:rPr>
          <w:rFonts w:ascii="Times New Roman" w:hAnsi="Times New Roman"/>
          <w:kern w:val="2"/>
          <w:sz w:val="28"/>
          <w:szCs w:val="28"/>
        </w:rPr>
        <w:t>(П</w:t>
      </w:r>
      <w:r w:rsidR="006B2585" w:rsidRPr="00C46795">
        <w:rPr>
          <w:rFonts w:ascii="Times New Roman" w:hAnsi="Times New Roman"/>
          <w:kern w:val="2"/>
          <w:sz w:val="28"/>
          <w:szCs w:val="28"/>
        </w:rPr>
        <w:t>риложение №1)</w:t>
      </w:r>
      <w:r w:rsidR="006B2585" w:rsidRPr="00C46795">
        <w:rPr>
          <w:rFonts w:ascii="Times New Roman" w:hAnsi="Times New Roman"/>
          <w:sz w:val="28"/>
          <w:szCs w:val="28"/>
        </w:rPr>
        <w:t xml:space="preserve"> в течение  тридцати  дней  со дня опубликования</w:t>
      </w:r>
      <w:r w:rsidR="00C46795" w:rsidRPr="00C46795">
        <w:rPr>
          <w:rFonts w:ascii="Times New Roman" w:hAnsi="Times New Roman"/>
          <w:sz w:val="28"/>
          <w:szCs w:val="28"/>
        </w:rPr>
        <w:t xml:space="preserve">    </w:t>
      </w:r>
      <w:r w:rsidR="00E76F13">
        <w:rPr>
          <w:rFonts w:ascii="Times New Roman" w:hAnsi="Times New Roman"/>
          <w:sz w:val="28"/>
          <w:szCs w:val="28"/>
        </w:rPr>
        <w:t>2</w:t>
      </w:r>
      <w:r w:rsidR="00040795">
        <w:rPr>
          <w:rFonts w:ascii="Times New Roman" w:hAnsi="Times New Roman"/>
          <w:sz w:val="28"/>
          <w:szCs w:val="28"/>
        </w:rPr>
        <w:t>6</w:t>
      </w:r>
      <w:r w:rsidR="00E76F13">
        <w:rPr>
          <w:rFonts w:ascii="Times New Roman" w:hAnsi="Times New Roman"/>
          <w:sz w:val="28"/>
          <w:szCs w:val="28"/>
        </w:rPr>
        <w:t>.03</w:t>
      </w:r>
      <w:r w:rsidR="00F0414B" w:rsidRPr="00C46795">
        <w:rPr>
          <w:rFonts w:ascii="Times New Roman" w:hAnsi="Times New Roman"/>
          <w:sz w:val="28"/>
          <w:szCs w:val="28"/>
        </w:rPr>
        <w:t>.201</w:t>
      </w:r>
      <w:r w:rsidR="00E76F13">
        <w:rPr>
          <w:rFonts w:ascii="Times New Roman" w:hAnsi="Times New Roman"/>
          <w:sz w:val="28"/>
          <w:szCs w:val="28"/>
        </w:rPr>
        <w:t>8</w:t>
      </w:r>
      <w:r w:rsidR="001B698A">
        <w:rPr>
          <w:rFonts w:ascii="Times New Roman" w:hAnsi="Times New Roman"/>
          <w:sz w:val="28"/>
          <w:szCs w:val="28"/>
        </w:rPr>
        <w:t xml:space="preserve"> года  извещения                           </w:t>
      </w:r>
      <w:r w:rsidR="001B698A" w:rsidRPr="00E76F13">
        <w:rPr>
          <w:rFonts w:ascii="Times New Roman" w:hAnsi="Times New Roman"/>
          <w:sz w:val="28"/>
          <w:szCs w:val="28"/>
        </w:rPr>
        <w:t>№ 2</w:t>
      </w:r>
      <w:r w:rsidR="00040795">
        <w:rPr>
          <w:rFonts w:ascii="Times New Roman" w:hAnsi="Times New Roman"/>
          <w:sz w:val="28"/>
          <w:szCs w:val="28"/>
        </w:rPr>
        <w:t>6</w:t>
      </w:r>
      <w:r w:rsidR="001B698A" w:rsidRPr="00E76F13">
        <w:rPr>
          <w:rFonts w:ascii="Times New Roman" w:hAnsi="Times New Roman"/>
          <w:sz w:val="28"/>
          <w:szCs w:val="28"/>
        </w:rPr>
        <w:t>0318</w:t>
      </w:r>
      <w:r w:rsidR="001B698A" w:rsidRPr="00E76F13">
        <w:rPr>
          <w:rFonts w:ascii="Times New Roman" w:hAnsi="Times New Roman"/>
          <w:bCs/>
          <w:color w:val="000000"/>
          <w:sz w:val="28"/>
          <w:szCs w:val="28"/>
        </w:rPr>
        <w:t>/0054097/0</w:t>
      </w:r>
      <w:r w:rsidR="00040795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1B69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B698A">
        <w:rPr>
          <w:rFonts w:ascii="Times New Roman" w:hAnsi="Times New Roman"/>
          <w:sz w:val="28"/>
          <w:szCs w:val="28"/>
        </w:rPr>
        <w:t xml:space="preserve"> </w:t>
      </w:r>
      <w:r w:rsidR="006B2585" w:rsidRPr="00C46795">
        <w:rPr>
          <w:rFonts w:ascii="Times New Roman" w:hAnsi="Times New Roman"/>
          <w:b/>
          <w:sz w:val="28"/>
          <w:szCs w:val="28"/>
        </w:rPr>
        <w:t xml:space="preserve">  </w:t>
      </w:r>
      <w:r w:rsidR="006B2585" w:rsidRPr="00C46795">
        <w:rPr>
          <w:rFonts w:ascii="Times New Roman" w:hAnsi="Times New Roman"/>
          <w:sz w:val="28"/>
          <w:szCs w:val="28"/>
        </w:rPr>
        <w:t xml:space="preserve">о приеме заявлений граждан </w:t>
      </w:r>
      <w:r w:rsidR="00E07FD3">
        <w:rPr>
          <w:rFonts w:ascii="Times New Roman" w:hAnsi="Times New Roman"/>
          <w:sz w:val="28"/>
          <w:szCs w:val="28"/>
        </w:rPr>
        <w:t xml:space="preserve"> </w:t>
      </w:r>
      <w:r w:rsidR="006B2585" w:rsidRPr="00C46795">
        <w:rPr>
          <w:rFonts w:ascii="Times New Roman" w:hAnsi="Times New Roman"/>
          <w:sz w:val="28"/>
          <w:szCs w:val="28"/>
        </w:rPr>
        <w:t>и</w:t>
      </w:r>
      <w:r w:rsidR="00E07FD3">
        <w:rPr>
          <w:rFonts w:ascii="Times New Roman" w:hAnsi="Times New Roman"/>
          <w:sz w:val="28"/>
          <w:szCs w:val="28"/>
        </w:rPr>
        <w:t xml:space="preserve"> </w:t>
      </w:r>
      <w:r w:rsidR="006B2585" w:rsidRPr="00C46795">
        <w:rPr>
          <w:rFonts w:ascii="Times New Roman" w:hAnsi="Times New Roman"/>
          <w:sz w:val="28"/>
          <w:szCs w:val="28"/>
        </w:rPr>
        <w:t xml:space="preserve"> КФХ</w:t>
      </w:r>
      <w:r w:rsidR="00E07FD3">
        <w:rPr>
          <w:rFonts w:ascii="Times New Roman" w:hAnsi="Times New Roman"/>
          <w:sz w:val="28"/>
          <w:szCs w:val="28"/>
        </w:rPr>
        <w:t xml:space="preserve"> </w:t>
      </w:r>
      <w:r w:rsidR="006B2585" w:rsidRPr="00C46795">
        <w:rPr>
          <w:rFonts w:ascii="Times New Roman" w:hAnsi="Times New Roman"/>
          <w:sz w:val="28"/>
          <w:szCs w:val="28"/>
        </w:rPr>
        <w:t xml:space="preserve"> о  намерении участвовать в аукционе</w:t>
      </w:r>
      <w:r w:rsidR="001B698A">
        <w:rPr>
          <w:rFonts w:ascii="Times New Roman" w:hAnsi="Times New Roman"/>
          <w:sz w:val="28"/>
          <w:szCs w:val="28"/>
        </w:rPr>
        <w:t xml:space="preserve"> </w:t>
      </w:r>
      <w:r w:rsidR="00DE028A">
        <w:rPr>
          <w:rFonts w:ascii="Times New Roman" w:hAnsi="Times New Roman"/>
          <w:sz w:val="28"/>
          <w:szCs w:val="28"/>
        </w:rPr>
        <w:t xml:space="preserve"> </w:t>
      </w:r>
    </w:p>
    <w:p w:rsidR="00D261E5" w:rsidRPr="00C94FCF" w:rsidRDefault="00EB4E75" w:rsidP="00D261E5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>Отка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>зать в предоставлении земельн</w:t>
      </w:r>
      <w:r w:rsidR="00E76F1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E76F1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№1)</w:t>
      </w: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проведения аукциона лицу, обратившемуся с 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</w:t>
      </w: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заявлением о 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земельн</w:t>
      </w:r>
      <w:r w:rsidR="00E76F1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E76F1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индивидуальному предпринимателю </w:t>
      </w:r>
      <w:r w:rsidR="008A12F2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лаве крестьянского 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(фермерского) 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хозяйства  </w:t>
      </w:r>
      <w:r w:rsidR="00040795">
        <w:rPr>
          <w:rFonts w:ascii="Times New Roman" w:eastAsia="Times New Roman" w:hAnsi="Times New Roman"/>
          <w:sz w:val="28"/>
          <w:szCs w:val="28"/>
          <w:lang w:eastAsia="ru-RU"/>
        </w:rPr>
        <w:t>Калгину Владимиру Васильевичу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61E5" w:rsidRPr="00D261E5" w:rsidRDefault="00D966E4" w:rsidP="00D261E5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79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="00D261E5" w:rsidRPr="000A59E5">
        <w:rPr>
          <w:rFonts w:ascii="Times New Roman" w:hAnsi="Times New Roman"/>
          <w:sz w:val="28"/>
          <w:szCs w:val="28"/>
        </w:rPr>
        <w:t>открыт</w:t>
      </w:r>
      <w:r w:rsidR="00D261E5">
        <w:rPr>
          <w:rFonts w:ascii="Times New Roman" w:hAnsi="Times New Roman"/>
          <w:sz w:val="28"/>
          <w:szCs w:val="28"/>
        </w:rPr>
        <w:t xml:space="preserve">ый  </w:t>
      </w:r>
      <w:r w:rsidR="00D261E5" w:rsidRPr="000A59E5">
        <w:rPr>
          <w:rFonts w:ascii="Times New Roman" w:hAnsi="Times New Roman"/>
          <w:sz w:val="28"/>
          <w:szCs w:val="28"/>
        </w:rPr>
        <w:t>аукциона</w:t>
      </w:r>
      <w:r w:rsidR="00D261E5" w:rsidRPr="004B53B5">
        <w:rPr>
          <w:rFonts w:ascii="Times New Roman" w:hAnsi="Times New Roman"/>
          <w:sz w:val="28"/>
          <w:szCs w:val="28"/>
        </w:rPr>
        <w:t xml:space="preserve"> </w:t>
      </w:r>
      <w:r w:rsidR="00D261E5">
        <w:rPr>
          <w:rFonts w:ascii="Times New Roman" w:hAnsi="Times New Roman"/>
          <w:sz w:val="28"/>
          <w:szCs w:val="28"/>
        </w:rPr>
        <w:t xml:space="preserve"> среди граждан и крестьянских (фермерских) хозяйств </w:t>
      </w:r>
      <w:r w:rsidR="00D261E5" w:rsidRPr="000A59E5">
        <w:rPr>
          <w:rFonts w:ascii="Times New Roman" w:hAnsi="Times New Roman"/>
          <w:sz w:val="28"/>
          <w:szCs w:val="28"/>
        </w:rPr>
        <w:t>на право заключения договор</w:t>
      </w:r>
      <w:r w:rsidR="00E76F13">
        <w:rPr>
          <w:rFonts w:ascii="Times New Roman" w:hAnsi="Times New Roman"/>
          <w:sz w:val="28"/>
          <w:szCs w:val="28"/>
        </w:rPr>
        <w:t>а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аренды земельн</w:t>
      </w:r>
      <w:r w:rsidR="00E76F13">
        <w:rPr>
          <w:rFonts w:ascii="Times New Roman" w:hAnsi="Times New Roman"/>
          <w:sz w:val="28"/>
          <w:szCs w:val="28"/>
        </w:rPr>
        <w:t>ого</w:t>
      </w:r>
      <w:r w:rsidR="00E07FD3">
        <w:rPr>
          <w:rFonts w:ascii="Times New Roman" w:hAnsi="Times New Roman"/>
          <w:sz w:val="28"/>
          <w:szCs w:val="28"/>
        </w:rPr>
        <w:t xml:space="preserve"> 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участк</w:t>
      </w:r>
      <w:r w:rsidR="00E76F13">
        <w:rPr>
          <w:rFonts w:ascii="Times New Roman" w:hAnsi="Times New Roman"/>
          <w:sz w:val="28"/>
          <w:szCs w:val="28"/>
        </w:rPr>
        <w:t>а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из земель сельскохозяйственного назначения,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государственная собственность на которы</w:t>
      </w:r>
      <w:r w:rsidR="00CA4B56">
        <w:rPr>
          <w:rFonts w:ascii="Times New Roman" w:hAnsi="Times New Roman"/>
          <w:sz w:val="28"/>
          <w:szCs w:val="28"/>
        </w:rPr>
        <w:t>й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не разграничена, для сельскохозяйственного</w:t>
      </w:r>
      <w:r w:rsidR="00D261E5">
        <w:rPr>
          <w:rFonts w:ascii="Times New Roman" w:hAnsi="Times New Roman"/>
          <w:sz w:val="28"/>
          <w:szCs w:val="28"/>
        </w:rPr>
        <w:t xml:space="preserve"> использования</w:t>
      </w:r>
      <w:r w:rsidR="005C57C7">
        <w:rPr>
          <w:rFonts w:ascii="Times New Roman" w:hAnsi="Times New Roman"/>
          <w:sz w:val="28"/>
          <w:szCs w:val="28"/>
        </w:rPr>
        <w:t xml:space="preserve"> </w:t>
      </w:r>
      <w:r w:rsidR="005C57C7" w:rsidRPr="00C46795">
        <w:rPr>
          <w:rFonts w:ascii="Times New Roman" w:eastAsia="Times New Roman" w:hAnsi="Times New Roman"/>
          <w:sz w:val="28"/>
          <w:szCs w:val="28"/>
          <w:lang w:eastAsia="ru-RU"/>
        </w:rPr>
        <w:t>(Приложение №1)</w:t>
      </w:r>
      <w:r w:rsidR="00D261E5">
        <w:rPr>
          <w:rFonts w:ascii="Times New Roman" w:hAnsi="Times New Roman"/>
          <w:sz w:val="28"/>
          <w:szCs w:val="28"/>
        </w:rPr>
        <w:t>, цель предоставления  земельн</w:t>
      </w:r>
      <w:r w:rsidR="00294A1E">
        <w:rPr>
          <w:rFonts w:ascii="Times New Roman" w:hAnsi="Times New Roman"/>
          <w:sz w:val="28"/>
          <w:szCs w:val="28"/>
        </w:rPr>
        <w:t>ого</w:t>
      </w:r>
      <w:r w:rsidR="00D261E5">
        <w:rPr>
          <w:rFonts w:ascii="Times New Roman" w:hAnsi="Times New Roman"/>
          <w:sz w:val="28"/>
          <w:szCs w:val="28"/>
        </w:rPr>
        <w:t xml:space="preserve"> участк</w:t>
      </w:r>
      <w:r w:rsidR="00294A1E">
        <w:rPr>
          <w:rFonts w:ascii="Times New Roman" w:hAnsi="Times New Roman"/>
          <w:sz w:val="28"/>
          <w:szCs w:val="28"/>
        </w:rPr>
        <w:t>а</w:t>
      </w:r>
      <w:r w:rsidR="00D261E5">
        <w:rPr>
          <w:rFonts w:ascii="Times New Roman" w:hAnsi="Times New Roman"/>
          <w:sz w:val="28"/>
          <w:szCs w:val="28"/>
        </w:rPr>
        <w:t>: для осуществления крестьянским (фермерским) хозяйством его деятельности.</w:t>
      </w:r>
    </w:p>
    <w:p w:rsidR="00D261E5" w:rsidRDefault="00D261E5" w:rsidP="00D261E5">
      <w:pPr>
        <w:pStyle w:val="af6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795" w:rsidRDefault="00123BCC" w:rsidP="00B737CA">
      <w:pPr>
        <w:pStyle w:val="af6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1E5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распоряжение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в порядке, установленном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официального опубликования (обнародования) муниципальных правовых актов уставом </w:t>
      </w:r>
      <w:r w:rsidR="001B698A"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Васильевского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294A1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294A1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   </w:t>
      </w:r>
      <w:hyperlink r:id="rId8" w:history="1"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94FCF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на официальном сайте Аннинского муниципального района Воронежской области в информационно-телекоммуникационной сети "Интернет" </w:t>
      </w:r>
      <w:r w:rsidR="00C94FCF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>. annaraionadm.ru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официальном сайте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98A">
        <w:rPr>
          <w:rFonts w:ascii="Times New Roman" w:eastAsia="Times New Roman" w:hAnsi="Times New Roman"/>
          <w:sz w:val="28"/>
          <w:szCs w:val="28"/>
          <w:lang w:eastAsia="ru-RU"/>
        </w:rPr>
        <w:t>Васильевского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C94FCF" w:rsidRPr="0040701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B698A" w:rsidRPr="001B6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98A" w:rsidRPr="00067617">
        <w:rPr>
          <w:rFonts w:ascii="Times New Roman" w:eastAsia="Times New Roman" w:hAnsi="Times New Roman"/>
          <w:sz w:val="28"/>
          <w:szCs w:val="28"/>
          <w:lang w:eastAsia="ru-RU"/>
        </w:rPr>
        <w:t>admvasil.ru</w:t>
      </w:r>
      <w:r w:rsidR="00C94FCF" w:rsidRPr="00407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294A1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07F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294A1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61E5" w:rsidRPr="00D261E5" w:rsidRDefault="00D261E5" w:rsidP="00D261E5">
      <w:pPr>
        <w:pStyle w:val="af6"/>
        <w:widowControl w:val="0"/>
        <w:suppressAutoHyphens/>
        <w:spacing w:line="10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Pr="007F595E" w:rsidRDefault="00B737CA" w:rsidP="00B737CA">
      <w:pPr>
        <w:pStyle w:val="af2"/>
        <w:widowControl w:val="0"/>
        <w:numPr>
          <w:ilvl w:val="0"/>
          <w:numId w:val="22"/>
        </w:numPr>
        <w:suppressAutoHyphens/>
        <w:spacing w:after="0" w:line="100" w:lineRule="atLeast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261E5">
        <w:rPr>
          <w:rFonts w:ascii="Times New Roman" w:eastAsia="Times New Roman" w:hAnsi="Times New Roman"/>
          <w:sz w:val="28"/>
          <w:szCs w:val="28"/>
          <w:lang w:eastAsia="ru-RU"/>
        </w:rPr>
        <w:t>Возложить контроль за выполнением настоящего распоряжения на председателя комитета по управлению муниципальным имуществом администрации Аннинского муниципального района Ж.Н. Лопатину</w:t>
      </w:r>
      <w:r w:rsidRPr="00D261E5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.</w:t>
      </w:r>
    </w:p>
    <w:p w:rsidR="007E10AF" w:rsidRDefault="007E10AF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B41308" w:rsidRDefault="00B41308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B41308" w:rsidRPr="00C46795" w:rsidRDefault="00B41308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C46795" w:rsidRDefault="00C46795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C46795" w:rsidRPr="00BD6B68" w:rsidTr="00A559A4">
        <w:tc>
          <w:tcPr>
            <w:tcW w:w="7054" w:type="dxa"/>
            <w:vAlign w:val="bottom"/>
          </w:tcPr>
          <w:p w:rsidR="00C46795" w:rsidRDefault="00C46795" w:rsidP="00A559A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C46795" w:rsidRPr="00BD6B68" w:rsidRDefault="00C46795" w:rsidP="00A559A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C46795" w:rsidRPr="00BD6B68" w:rsidRDefault="00C46795" w:rsidP="00A559A4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p w:rsidR="00A52B59" w:rsidRDefault="00B12E0A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B41308" w:rsidRDefault="00A52B59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1A5D" w:rsidRDefault="00B41308" w:rsidP="009450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A52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12E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50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B1A5D"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2658F1" w:rsidRDefault="00B80273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2658F1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7C2C">
        <w:rPr>
          <w:rFonts w:ascii="Times New Roman" w:eastAsia="Times New Roman" w:hAnsi="Times New Roman"/>
          <w:sz w:val="24"/>
          <w:szCs w:val="24"/>
          <w:lang w:eastAsia="ru-RU"/>
        </w:rPr>
        <w:t>175-р</w:t>
      </w:r>
      <w:r w:rsidR="001B69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6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FF69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6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698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67C2C">
        <w:rPr>
          <w:rFonts w:ascii="Times New Roman" w:eastAsia="Times New Roman" w:hAnsi="Times New Roman"/>
          <w:sz w:val="24"/>
          <w:szCs w:val="24"/>
          <w:lang w:eastAsia="ru-RU"/>
        </w:rPr>
        <w:t>23.04.</w:t>
      </w:r>
      <w:r w:rsidR="00D26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2B5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E76F1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8027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9C6" w:rsidRDefault="00E4790F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Земельны</w:t>
      </w:r>
      <w:r w:rsidR="00E76F13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</w:t>
      </w:r>
      <w:r w:rsidR="00E76F13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, государственная собственность на которы</w:t>
      </w:r>
      <w:r w:rsidR="00E76F13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разграничена,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предназначенн</w:t>
      </w:r>
      <w:r w:rsidR="00112998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E76F13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предоставления в аренду 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гражданам и крестьянским (фермерским) хозяйствам для осуществления крестьянским (фермерским) хозяйством его деятельности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40795" w:rsidRDefault="00040795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698A" w:rsidRDefault="00040795" w:rsidP="001B698A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E05E78">
        <w:rPr>
          <w:rFonts w:ascii="Times New Roman" w:eastAsia="Andale Sans UI" w:hAnsi="Times New Roman"/>
          <w:kern w:val="1"/>
          <w:sz w:val="25"/>
          <w:szCs w:val="25"/>
        </w:rPr>
        <w:t xml:space="preserve">-земельный участок </w:t>
      </w:r>
      <w:r w:rsidRPr="00E05E78">
        <w:rPr>
          <w:rFonts w:ascii="Times New Roman" w:hAnsi="Times New Roman"/>
          <w:kern w:val="1"/>
          <w:sz w:val="25"/>
          <w:szCs w:val="25"/>
        </w:rPr>
        <w:t>из земель сельскохозяйственного назначения, п</w:t>
      </w:r>
      <w:r w:rsidRPr="00E05E78">
        <w:rPr>
          <w:rFonts w:ascii="Times New Roman" w:hAnsi="Times New Roman"/>
          <w:kern w:val="2"/>
          <w:sz w:val="25"/>
          <w:szCs w:val="25"/>
        </w:rPr>
        <w:t>лощадью                     172473 кв.м. с кадастровым номером 36:01:0700002:74, местоположение: Воронежская область, р-н Аннинский, Васильевское сельское  поселение, земли с/а, в границах СХА «Васильевка», юго-западная часть кадастрового квартала 36:01:0700002, вид разрешенного  использования: для сельскохозяйственного использования.</w:t>
      </w:r>
    </w:p>
    <w:sectPr w:rsidR="001B698A" w:rsidSect="00B80273">
      <w:footnotePr>
        <w:pos w:val="beneathText"/>
      </w:footnotePr>
      <w:pgSz w:w="11905" w:h="16837"/>
      <w:pgMar w:top="737" w:right="851" w:bottom="62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DF6" w:rsidRDefault="00006DF6">
      <w:pPr>
        <w:spacing w:after="0" w:line="240" w:lineRule="auto"/>
      </w:pPr>
      <w:r>
        <w:separator/>
      </w:r>
    </w:p>
  </w:endnote>
  <w:endnote w:type="continuationSeparator" w:id="1">
    <w:p w:rsidR="00006DF6" w:rsidRDefault="0000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DF6" w:rsidRDefault="00006DF6">
      <w:pPr>
        <w:spacing w:after="0" w:line="240" w:lineRule="auto"/>
      </w:pPr>
      <w:r>
        <w:separator/>
      </w:r>
    </w:p>
  </w:footnote>
  <w:footnote w:type="continuationSeparator" w:id="1">
    <w:p w:rsidR="00006DF6" w:rsidRDefault="00006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55782"/>
    <w:multiLevelType w:val="hybridMultilevel"/>
    <w:tmpl w:val="34342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9"/>
  </w:num>
  <w:num w:numId="17">
    <w:abstractNumId w:val="21"/>
  </w:num>
  <w:num w:numId="18">
    <w:abstractNumId w:val="12"/>
  </w:num>
  <w:num w:numId="19">
    <w:abstractNumId w:val="15"/>
  </w:num>
  <w:num w:numId="20">
    <w:abstractNumId w:val="17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77826"/>
  </w:hdrShapeDefaults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6DF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281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079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38C2"/>
    <w:rsid w:val="00063D9D"/>
    <w:rsid w:val="0006464F"/>
    <w:rsid w:val="00065B3B"/>
    <w:rsid w:val="0007231D"/>
    <w:rsid w:val="00074483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17A"/>
    <w:rsid w:val="00094413"/>
    <w:rsid w:val="000A0658"/>
    <w:rsid w:val="000A4E15"/>
    <w:rsid w:val="000A4FB5"/>
    <w:rsid w:val="000B103A"/>
    <w:rsid w:val="000B1792"/>
    <w:rsid w:val="000B2281"/>
    <w:rsid w:val="000B5162"/>
    <w:rsid w:val="000B5A6A"/>
    <w:rsid w:val="000B6B28"/>
    <w:rsid w:val="000C082C"/>
    <w:rsid w:val="000C08B7"/>
    <w:rsid w:val="000C331A"/>
    <w:rsid w:val="000C5256"/>
    <w:rsid w:val="000D040F"/>
    <w:rsid w:val="000D1C64"/>
    <w:rsid w:val="000D507D"/>
    <w:rsid w:val="000D5A8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328F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2998"/>
    <w:rsid w:val="001138E3"/>
    <w:rsid w:val="00117945"/>
    <w:rsid w:val="00121214"/>
    <w:rsid w:val="0012135E"/>
    <w:rsid w:val="00121796"/>
    <w:rsid w:val="00123401"/>
    <w:rsid w:val="00123BCC"/>
    <w:rsid w:val="00123BD5"/>
    <w:rsid w:val="00124D38"/>
    <w:rsid w:val="001254B8"/>
    <w:rsid w:val="00126C80"/>
    <w:rsid w:val="00127876"/>
    <w:rsid w:val="00135430"/>
    <w:rsid w:val="00136007"/>
    <w:rsid w:val="00140AE1"/>
    <w:rsid w:val="00142934"/>
    <w:rsid w:val="0014335B"/>
    <w:rsid w:val="0014461C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B6346"/>
    <w:rsid w:val="001B698A"/>
    <w:rsid w:val="001C0C27"/>
    <w:rsid w:val="001C1A6D"/>
    <w:rsid w:val="001C5FB9"/>
    <w:rsid w:val="001D2FCA"/>
    <w:rsid w:val="001D3D0F"/>
    <w:rsid w:val="001D483A"/>
    <w:rsid w:val="001D5048"/>
    <w:rsid w:val="001D538B"/>
    <w:rsid w:val="001D5C4A"/>
    <w:rsid w:val="001E25F8"/>
    <w:rsid w:val="001E3557"/>
    <w:rsid w:val="001E51F0"/>
    <w:rsid w:val="001F0B8F"/>
    <w:rsid w:val="001F0E64"/>
    <w:rsid w:val="001F2026"/>
    <w:rsid w:val="001F26D8"/>
    <w:rsid w:val="001F3691"/>
    <w:rsid w:val="001F424A"/>
    <w:rsid w:val="001F64A7"/>
    <w:rsid w:val="00202905"/>
    <w:rsid w:val="00202FE9"/>
    <w:rsid w:val="0020386F"/>
    <w:rsid w:val="00203E20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9B9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95F"/>
    <w:rsid w:val="00251C17"/>
    <w:rsid w:val="00254737"/>
    <w:rsid w:val="002566D2"/>
    <w:rsid w:val="00257B24"/>
    <w:rsid w:val="0026125A"/>
    <w:rsid w:val="00261BBE"/>
    <w:rsid w:val="002625A3"/>
    <w:rsid w:val="00262975"/>
    <w:rsid w:val="002629B7"/>
    <w:rsid w:val="00262ADD"/>
    <w:rsid w:val="00263FA4"/>
    <w:rsid w:val="002658F1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1E"/>
    <w:rsid w:val="00294AF4"/>
    <w:rsid w:val="00295CB0"/>
    <w:rsid w:val="00297732"/>
    <w:rsid w:val="002977A8"/>
    <w:rsid w:val="00297E33"/>
    <w:rsid w:val="002A00F7"/>
    <w:rsid w:val="002A2B6A"/>
    <w:rsid w:val="002A51E4"/>
    <w:rsid w:val="002A6631"/>
    <w:rsid w:val="002A6D9D"/>
    <w:rsid w:val="002B36C5"/>
    <w:rsid w:val="002B3CCB"/>
    <w:rsid w:val="002B43A9"/>
    <w:rsid w:val="002B4E13"/>
    <w:rsid w:val="002B5103"/>
    <w:rsid w:val="002B5644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46C73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873"/>
    <w:rsid w:val="003C4887"/>
    <w:rsid w:val="003C66A9"/>
    <w:rsid w:val="003C6C50"/>
    <w:rsid w:val="003C7135"/>
    <w:rsid w:val="003C7DCC"/>
    <w:rsid w:val="003C7DCF"/>
    <w:rsid w:val="003D052F"/>
    <w:rsid w:val="003D107E"/>
    <w:rsid w:val="003D15AE"/>
    <w:rsid w:val="003D2114"/>
    <w:rsid w:val="003D3FA2"/>
    <w:rsid w:val="003D6506"/>
    <w:rsid w:val="003E0088"/>
    <w:rsid w:val="003E1E90"/>
    <w:rsid w:val="003E739C"/>
    <w:rsid w:val="003F0D38"/>
    <w:rsid w:val="003F1E18"/>
    <w:rsid w:val="003F3A82"/>
    <w:rsid w:val="003F4275"/>
    <w:rsid w:val="003F5606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6722"/>
    <w:rsid w:val="00446A44"/>
    <w:rsid w:val="004523D5"/>
    <w:rsid w:val="004560D8"/>
    <w:rsid w:val="00456DFD"/>
    <w:rsid w:val="00460B84"/>
    <w:rsid w:val="0046155D"/>
    <w:rsid w:val="00464AD9"/>
    <w:rsid w:val="0046674A"/>
    <w:rsid w:val="004718EB"/>
    <w:rsid w:val="00472C15"/>
    <w:rsid w:val="004730B8"/>
    <w:rsid w:val="00476C2B"/>
    <w:rsid w:val="00476F2E"/>
    <w:rsid w:val="00477796"/>
    <w:rsid w:val="004803C3"/>
    <w:rsid w:val="00481B74"/>
    <w:rsid w:val="00483F2F"/>
    <w:rsid w:val="004858C1"/>
    <w:rsid w:val="004870EF"/>
    <w:rsid w:val="0048740A"/>
    <w:rsid w:val="00493737"/>
    <w:rsid w:val="0049631D"/>
    <w:rsid w:val="00497338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414A"/>
    <w:rsid w:val="004B5564"/>
    <w:rsid w:val="004B72C3"/>
    <w:rsid w:val="004B7322"/>
    <w:rsid w:val="004B783A"/>
    <w:rsid w:val="004B7A6A"/>
    <w:rsid w:val="004C1B7E"/>
    <w:rsid w:val="004C2BE2"/>
    <w:rsid w:val="004C3DDE"/>
    <w:rsid w:val="004C3F48"/>
    <w:rsid w:val="004C7C42"/>
    <w:rsid w:val="004D0194"/>
    <w:rsid w:val="004D0FE6"/>
    <w:rsid w:val="004D1782"/>
    <w:rsid w:val="004D3F71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3FDD"/>
    <w:rsid w:val="004F5218"/>
    <w:rsid w:val="004F62A0"/>
    <w:rsid w:val="004F6B2C"/>
    <w:rsid w:val="005045B4"/>
    <w:rsid w:val="005062C2"/>
    <w:rsid w:val="0050722F"/>
    <w:rsid w:val="00510A24"/>
    <w:rsid w:val="005112A9"/>
    <w:rsid w:val="00516820"/>
    <w:rsid w:val="00520A1D"/>
    <w:rsid w:val="005210A9"/>
    <w:rsid w:val="00521144"/>
    <w:rsid w:val="005233D1"/>
    <w:rsid w:val="0052545A"/>
    <w:rsid w:val="005255FE"/>
    <w:rsid w:val="00525F07"/>
    <w:rsid w:val="005304F2"/>
    <w:rsid w:val="00530B0B"/>
    <w:rsid w:val="005320D2"/>
    <w:rsid w:val="00533559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605AF"/>
    <w:rsid w:val="00560C56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10"/>
    <w:rsid w:val="005A1B53"/>
    <w:rsid w:val="005A1B58"/>
    <w:rsid w:val="005A516E"/>
    <w:rsid w:val="005A5F47"/>
    <w:rsid w:val="005A70FE"/>
    <w:rsid w:val="005A7C20"/>
    <w:rsid w:val="005B200A"/>
    <w:rsid w:val="005B3232"/>
    <w:rsid w:val="005B5A38"/>
    <w:rsid w:val="005B5B81"/>
    <w:rsid w:val="005B67EC"/>
    <w:rsid w:val="005B6CAF"/>
    <w:rsid w:val="005C0483"/>
    <w:rsid w:val="005C065E"/>
    <w:rsid w:val="005C2FFA"/>
    <w:rsid w:val="005C57C7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6003B5"/>
    <w:rsid w:val="00600485"/>
    <w:rsid w:val="006057BD"/>
    <w:rsid w:val="00606589"/>
    <w:rsid w:val="0060737A"/>
    <w:rsid w:val="0060748E"/>
    <w:rsid w:val="00610896"/>
    <w:rsid w:val="00611711"/>
    <w:rsid w:val="00611725"/>
    <w:rsid w:val="00611EAD"/>
    <w:rsid w:val="00613384"/>
    <w:rsid w:val="0061453C"/>
    <w:rsid w:val="00615A81"/>
    <w:rsid w:val="00616171"/>
    <w:rsid w:val="006173C2"/>
    <w:rsid w:val="00621148"/>
    <w:rsid w:val="0062230D"/>
    <w:rsid w:val="00623455"/>
    <w:rsid w:val="00624F54"/>
    <w:rsid w:val="00624F70"/>
    <w:rsid w:val="00625C99"/>
    <w:rsid w:val="00631EB6"/>
    <w:rsid w:val="006325E1"/>
    <w:rsid w:val="00632B3C"/>
    <w:rsid w:val="00632FB0"/>
    <w:rsid w:val="006330A1"/>
    <w:rsid w:val="00634F9B"/>
    <w:rsid w:val="00636F23"/>
    <w:rsid w:val="00641A10"/>
    <w:rsid w:val="00645B89"/>
    <w:rsid w:val="00645F02"/>
    <w:rsid w:val="006465F4"/>
    <w:rsid w:val="00646773"/>
    <w:rsid w:val="00647721"/>
    <w:rsid w:val="00651DDD"/>
    <w:rsid w:val="006531ED"/>
    <w:rsid w:val="0065681D"/>
    <w:rsid w:val="00662AC9"/>
    <w:rsid w:val="00664557"/>
    <w:rsid w:val="00664A77"/>
    <w:rsid w:val="00665517"/>
    <w:rsid w:val="006674D2"/>
    <w:rsid w:val="00667E76"/>
    <w:rsid w:val="00670550"/>
    <w:rsid w:val="00676619"/>
    <w:rsid w:val="006767CD"/>
    <w:rsid w:val="006811A5"/>
    <w:rsid w:val="00681CFF"/>
    <w:rsid w:val="00681F16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5DC9"/>
    <w:rsid w:val="006979CD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2585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902"/>
    <w:rsid w:val="006D20C0"/>
    <w:rsid w:val="006D3B7D"/>
    <w:rsid w:val="006D4D1D"/>
    <w:rsid w:val="006D62C3"/>
    <w:rsid w:val="006D78FE"/>
    <w:rsid w:val="006E284E"/>
    <w:rsid w:val="006E2BA3"/>
    <w:rsid w:val="006E2E06"/>
    <w:rsid w:val="006E3614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07FC5"/>
    <w:rsid w:val="00711816"/>
    <w:rsid w:val="007152E2"/>
    <w:rsid w:val="007160AE"/>
    <w:rsid w:val="00716C7F"/>
    <w:rsid w:val="007176C2"/>
    <w:rsid w:val="007235CB"/>
    <w:rsid w:val="00725FB6"/>
    <w:rsid w:val="00726403"/>
    <w:rsid w:val="00726BDA"/>
    <w:rsid w:val="007315DA"/>
    <w:rsid w:val="00731772"/>
    <w:rsid w:val="007334EF"/>
    <w:rsid w:val="00734D9A"/>
    <w:rsid w:val="00735283"/>
    <w:rsid w:val="007372AD"/>
    <w:rsid w:val="00737444"/>
    <w:rsid w:val="0074095B"/>
    <w:rsid w:val="00740DE0"/>
    <w:rsid w:val="00741208"/>
    <w:rsid w:val="0074194D"/>
    <w:rsid w:val="00744512"/>
    <w:rsid w:val="00744BD9"/>
    <w:rsid w:val="00744FEA"/>
    <w:rsid w:val="007452D5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7CD"/>
    <w:rsid w:val="00767815"/>
    <w:rsid w:val="00773F64"/>
    <w:rsid w:val="00775269"/>
    <w:rsid w:val="00776FEA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784"/>
    <w:rsid w:val="007C0BB3"/>
    <w:rsid w:val="007C0D05"/>
    <w:rsid w:val="007C1528"/>
    <w:rsid w:val="007C1D40"/>
    <w:rsid w:val="007C24DF"/>
    <w:rsid w:val="007C36B9"/>
    <w:rsid w:val="007C633E"/>
    <w:rsid w:val="007C74B3"/>
    <w:rsid w:val="007D0976"/>
    <w:rsid w:val="007D1482"/>
    <w:rsid w:val="007D4A69"/>
    <w:rsid w:val="007D652E"/>
    <w:rsid w:val="007D6599"/>
    <w:rsid w:val="007D7414"/>
    <w:rsid w:val="007D7A55"/>
    <w:rsid w:val="007D7DF2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0733F"/>
    <w:rsid w:val="008116E9"/>
    <w:rsid w:val="0081209B"/>
    <w:rsid w:val="008130A0"/>
    <w:rsid w:val="0081423E"/>
    <w:rsid w:val="0081517A"/>
    <w:rsid w:val="00820048"/>
    <w:rsid w:val="00821760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0C14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F63"/>
    <w:rsid w:val="00890E07"/>
    <w:rsid w:val="0089295E"/>
    <w:rsid w:val="00893C58"/>
    <w:rsid w:val="00893D6A"/>
    <w:rsid w:val="00893F55"/>
    <w:rsid w:val="00895A96"/>
    <w:rsid w:val="00897BF6"/>
    <w:rsid w:val="008A12F2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4DC3"/>
    <w:rsid w:val="008B6DE8"/>
    <w:rsid w:val="008B759E"/>
    <w:rsid w:val="008C3D30"/>
    <w:rsid w:val="008C7694"/>
    <w:rsid w:val="008C7F68"/>
    <w:rsid w:val="008D0F11"/>
    <w:rsid w:val="008D2225"/>
    <w:rsid w:val="008D29CD"/>
    <w:rsid w:val="008D7257"/>
    <w:rsid w:val="008E0C26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049"/>
    <w:rsid w:val="00945646"/>
    <w:rsid w:val="00945CC2"/>
    <w:rsid w:val="0094600E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A48"/>
    <w:rsid w:val="009703DD"/>
    <w:rsid w:val="00971198"/>
    <w:rsid w:val="00973A42"/>
    <w:rsid w:val="009759C6"/>
    <w:rsid w:val="00975FB5"/>
    <w:rsid w:val="0097693B"/>
    <w:rsid w:val="009772AA"/>
    <w:rsid w:val="00980A79"/>
    <w:rsid w:val="00980DB1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093B"/>
    <w:rsid w:val="009D4F6B"/>
    <w:rsid w:val="009D57E3"/>
    <w:rsid w:val="009D6621"/>
    <w:rsid w:val="009D79F9"/>
    <w:rsid w:val="009D7D9E"/>
    <w:rsid w:val="009E4350"/>
    <w:rsid w:val="009E49C4"/>
    <w:rsid w:val="009E49E2"/>
    <w:rsid w:val="009E627F"/>
    <w:rsid w:val="009F0915"/>
    <w:rsid w:val="009F0A01"/>
    <w:rsid w:val="009F33C0"/>
    <w:rsid w:val="009F3BA3"/>
    <w:rsid w:val="009F48B0"/>
    <w:rsid w:val="00A0035C"/>
    <w:rsid w:val="00A0091C"/>
    <w:rsid w:val="00A02796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7C8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2B59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804CE"/>
    <w:rsid w:val="00A82779"/>
    <w:rsid w:val="00A83127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94B9B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6112"/>
    <w:rsid w:val="00AC6305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30A"/>
    <w:rsid w:val="00B019ED"/>
    <w:rsid w:val="00B02180"/>
    <w:rsid w:val="00B0243F"/>
    <w:rsid w:val="00B025D6"/>
    <w:rsid w:val="00B025E9"/>
    <w:rsid w:val="00B02A08"/>
    <w:rsid w:val="00B0467B"/>
    <w:rsid w:val="00B04B11"/>
    <w:rsid w:val="00B1097B"/>
    <w:rsid w:val="00B12E0A"/>
    <w:rsid w:val="00B140A8"/>
    <w:rsid w:val="00B142E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308"/>
    <w:rsid w:val="00B41DB2"/>
    <w:rsid w:val="00B43F02"/>
    <w:rsid w:val="00B44020"/>
    <w:rsid w:val="00B452FC"/>
    <w:rsid w:val="00B46513"/>
    <w:rsid w:val="00B46EF3"/>
    <w:rsid w:val="00B47D6C"/>
    <w:rsid w:val="00B51AFB"/>
    <w:rsid w:val="00B5218F"/>
    <w:rsid w:val="00B54A20"/>
    <w:rsid w:val="00B558EC"/>
    <w:rsid w:val="00B57791"/>
    <w:rsid w:val="00B60A22"/>
    <w:rsid w:val="00B6105C"/>
    <w:rsid w:val="00B61C36"/>
    <w:rsid w:val="00B62A24"/>
    <w:rsid w:val="00B62C26"/>
    <w:rsid w:val="00B63015"/>
    <w:rsid w:val="00B63196"/>
    <w:rsid w:val="00B66CB2"/>
    <w:rsid w:val="00B6795A"/>
    <w:rsid w:val="00B71BF2"/>
    <w:rsid w:val="00B71ED5"/>
    <w:rsid w:val="00B72E1C"/>
    <w:rsid w:val="00B737CA"/>
    <w:rsid w:val="00B75CD2"/>
    <w:rsid w:val="00B75D35"/>
    <w:rsid w:val="00B80273"/>
    <w:rsid w:val="00B82070"/>
    <w:rsid w:val="00B82ACD"/>
    <w:rsid w:val="00B83133"/>
    <w:rsid w:val="00B83AD5"/>
    <w:rsid w:val="00B83E33"/>
    <w:rsid w:val="00B91DD1"/>
    <w:rsid w:val="00B92269"/>
    <w:rsid w:val="00B95D61"/>
    <w:rsid w:val="00B9642D"/>
    <w:rsid w:val="00BA2948"/>
    <w:rsid w:val="00BA5034"/>
    <w:rsid w:val="00BA7ECE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A80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0CCC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3A96"/>
    <w:rsid w:val="00C24353"/>
    <w:rsid w:val="00C2452D"/>
    <w:rsid w:val="00C2689D"/>
    <w:rsid w:val="00C31920"/>
    <w:rsid w:val="00C31B53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46795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7782F"/>
    <w:rsid w:val="00C8484A"/>
    <w:rsid w:val="00C85AA9"/>
    <w:rsid w:val="00C85C95"/>
    <w:rsid w:val="00C942F1"/>
    <w:rsid w:val="00C94D7C"/>
    <w:rsid w:val="00C94FCF"/>
    <w:rsid w:val="00C953D9"/>
    <w:rsid w:val="00CA3C87"/>
    <w:rsid w:val="00CA4B56"/>
    <w:rsid w:val="00CA5504"/>
    <w:rsid w:val="00CA5DA4"/>
    <w:rsid w:val="00CA6DEF"/>
    <w:rsid w:val="00CA7356"/>
    <w:rsid w:val="00CA7AC8"/>
    <w:rsid w:val="00CB1E08"/>
    <w:rsid w:val="00CB2B25"/>
    <w:rsid w:val="00CB4E86"/>
    <w:rsid w:val="00CB576A"/>
    <w:rsid w:val="00CB663D"/>
    <w:rsid w:val="00CC0A6E"/>
    <w:rsid w:val="00CC10F9"/>
    <w:rsid w:val="00CC1DEB"/>
    <w:rsid w:val="00CC314A"/>
    <w:rsid w:val="00CC546E"/>
    <w:rsid w:val="00CC55F1"/>
    <w:rsid w:val="00CC7A3F"/>
    <w:rsid w:val="00CD1058"/>
    <w:rsid w:val="00CD12D6"/>
    <w:rsid w:val="00CD3437"/>
    <w:rsid w:val="00CD4AF0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5ABE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6F11"/>
    <w:rsid w:val="00D1710E"/>
    <w:rsid w:val="00D17487"/>
    <w:rsid w:val="00D209F3"/>
    <w:rsid w:val="00D2118D"/>
    <w:rsid w:val="00D24516"/>
    <w:rsid w:val="00D24CB9"/>
    <w:rsid w:val="00D2604D"/>
    <w:rsid w:val="00D261E5"/>
    <w:rsid w:val="00D2630D"/>
    <w:rsid w:val="00D27643"/>
    <w:rsid w:val="00D30CDD"/>
    <w:rsid w:val="00D31F98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966E4"/>
    <w:rsid w:val="00DA00C5"/>
    <w:rsid w:val="00DA02C4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D6312"/>
    <w:rsid w:val="00DE028A"/>
    <w:rsid w:val="00DE3BC0"/>
    <w:rsid w:val="00DE6714"/>
    <w:rsid w:val="00DE6929"/>
    <w:rsid w:val="00DF0266"/>
    <w:rsid w:val="00DF1399"/>
    <w:rsid w:val="00DF2C18"/>
    <w:rsid w:val="00DF42F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07FD3"/>
    <w:rsid w:val="00E11D40"/>
    <w:rsid w:val="00E145F4"/>
    <w:rsid w:val="00E15621"/>
    <w:rsid w:val="00E159EC"/>
    <w:rsid w:val="00E15F4C"/>
    <w:rsid w:val="00E21229"/>
    <w:rsid w:val="00E22C01"/>
    <w:rsid w:val="00E2301B"/>
    <w:rsid w:val="00E23201"/>
    <w:rsid w:val="00E271AF"/>
    <w:rsid w:val="00E30D72"/>
    <w:rsid w:val="00E3138A"/>
    <w:rsid w:val="00E31A91"/>
    <w:rsid w:val="00E32624"/>
    <w:rsid w:val="00E33C91"/>
    <w:rsid w:val="00E33F2F"/>
    <w:rsid w:val="00E344D3"/>
    <w:rsid w:val="00E344E1"/>
    <w:rsid w:val="00E35624"/>
    <w:rsid w:val="00E358E0"/>
    <w:rsid w:val="00E35B91"/>
    <w:rsid w:val="00E3626E"/>
    <w:rsid w:val="00E377D6"/>
    <w:rsid w:val="00E40467"/>
    <w:rsid w:val="00E46B73"/>
    <w:rsid w:val="00E46DFE"/>
    <w:rsid w:val="00E46F2D"/>
    <w:rsid w:val="00E4745F"/>
    <w:rsid w:val="00E47550"/>
    <w:rsid w:val="00E4790F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FA2"/>
    <w:rsid w:val="00E76031"/>
    <w:rsid w:val="00E76493"/>
    <w:rsid w:val="00E76F13"/>
    <w:rsid w:val="00E76F7E"/>
    <w:rsid w:val="00E82F54"/>
    <w:rsid w:val="00E83A97"/>
    <w:rsid w:val="00E84AB7"/>
    <w:rsid w:val="00E84E22"/>
    <w:rsid w:val="00E866C0"/>
    <w:rsid w:val="00E87B4E"/>
    <w:rsid w:val="00E93B7B"/>
    <w:rsid w:val="00E95046"/>
    <w:rsid w:val="00E96401"/>
    <w:rsid w:val="00E97689"/>
    <w:rsid w:val="00E97B17"/>
    <w:rsid w:val="00EA3AD6"/>
    <w:rsid w:val="00EA6436"/>
    <w:rsid w:val="00EB0182"/>
    <w:rsid w:val="00EB0DA4"/>
    <w:rsid w:val="00EB14F2"/>
    <w:rsid w:val="00EB19B3"/>
    <w:rsid w:val="00EB264B"/>
    <w:rsid w:val="00EB27A9"/>
    <w:rsid w:val="00EB3787"/>
    <w:rsid w:val="00EB4E75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D5333"/>
    <w:rsid w:val="00EE1668"/>
    <w:rsid w:val="00EE171E"/>
    <w:rsid w:val="00EE1EB7"/>
    <w:rsid w:val="00EE315B"/>
    <w:rsid w:val="00EE4A85"/>
    <w:rsid w:val="00EE4C8C"/>
    <w:rsid w:val="00EE5217"/>
    <w:rsid w:val="00EE586A"/>
    <w:rsid w:val="00EE5A4C"/>
    <w:rsid w:val="00EF08A6"/>
    <w:rsid w:val="00EF2080"/>
    <w:rsid w:val="00EF2236"/>
    <w:rsid w:val="00EF3FE7"/>
    <w:rsid w:val="00EF7217"/>
    <w:rsid w:val="00EF75E2"/>
    <w:rsid w:val="00F00CBF"/>
    <w:rsid w:val="00F01BAA"/>
    <w:rsid w:val="00F02D27"/>
    <w:rsid w:val="00F030D0"/>
    <w:rsid w:val="00F03599"/>
    <w:rsid w:val="00F0414B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6E4E"/>
    <w:rsid w:val="00F1717A"/>
    <w:rsid w:val="00F205C2"/>
    <w:rsid w:val="00F22C1C"/>
    <w:rsid w:val="00F23DDE"/>
    <w:rsid w:val="00F2406F"/>
    <w:rsid w:val="00F256B1"/>
    <w:rsid w:val="00F25AC8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37E1B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67C2C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5DA"/>
    <w:rsid w:val="00F92BAB"/>
    <w:rsid w:val="00F951BA"/>
    <w:rsid w:val="00F9697A"/>
    <w:rsid w:val="00F96FC6"/>
    <w:rsid w:val="00F97388"/>
    <w:rsid w:val="00FA0CDC"/>
    <w:rsid w:val="00FA3E40"/>
    <w:rsid w:val="00FA4BEB"/>
    <w:rsid w:val="00FB0019"/>
    <w:rsid w:val="00FB0BF0"/>
    <w:rsid w:val="00FB162F"/>
    <w:rsid w:val="00FB20DC"/>
    <w:rsid w:val="00FB32D3"/>
    <w:rsid w:val="00FB3BD2"/>
    <w:rsid w:val="00FB4646"/>
    <w:rsid w:val="00FB4761"/>
    <w:rsid w:val="00FB66C5"/>
    <w:rsid w:val="00FB6BEE"/>
    <w:rsid w:val="00FB77ED"/>
    <w:rsid w:val="00FB7BBE"/>
    <w:rsid w:val="00FC0A4A"/>
    <w:rsid w:val="00FC23FC"/>
    <w:rsid w:val="00FC2D85"/>
    <w:rsid w:val="00FC487F"/>
    <w:rsid w:val="00FC48C6"/>
    <w:rsid w:val="00FC5213"/>
    <w:rsid w:val="00FC53A5"/>
    <w:rsid w:val="00FC6705"/>
    <w:rsid w:val="00FC7EC4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28F0"/>
    <w:rsid w:val="00FE6CE8"/>
    <w:rsid w:val="00FE6DEC"/>
    <w:rsid w:val="00FF0B5A"/>
    <w:rsid w:val="00FF239D"/>
    <w:rsid w:val="00FF2947"/>
    <w:rsid w:val="00FF2C98"/>
    <w:rsid w:val="00FF3964"/>
    <w:rsid w:val="00FF4D48"/>
    <w:rsid w:val="00FF6990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945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344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50</cp:revision>
  <cp:lastPrinted>2018-04-21T10:27:00Z</cp:lastPrinted>
  <dcterms:created xsi:type="dcterms:W3CDTF">2015-12-24T08:33:00Z</dcterms:created>
  <dcterms:modified xsi:type="dcterms:W3CDTF">2018-04-24T06:25:00Z</dcterms:modified>
</cp:coreProperties>
</file>