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E76F13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B0130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191A80">
        <w:rPr>
          <w:rFonts w:ascii="Times New Roman" w:eastAsia="Andale Sans UI" w:hAnsi="Times New Roman"/>
          <w:kern w:val="1"/>
          <w:sz w:val="28"/>
          <w:szCs w:val="28"/>
          <w:u w:val="single"/>
        </w:rPr>
        <w:t>23.04.</w:t>
      </w:r>
      <w:r w:rsidR="00E76F1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E76F13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191A8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176-р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A52B5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участка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1E5" w:rsidRDefault="00D261E5" w:rsidP="00C46795">
      <w:pPr>
        <w:pStyle w:val="af6"/>
        <w:jc w:val="both"/>
        <w:rPr>
          <w:rFonts w:ascii="Times New Roman" w:hAnsi="Times New Roman"/>
          <w:kern w:val="2"/>
          <w:sz w:val="28"/>
          <w:szCs w:val="28"/>
        </w:rPr>
      </w:pPr>
    </w:p>
    <w:p w:rsidR="00205D8C" w:rsidRDefault="0007231D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E76F13">
        <w:rPr>
          <w:rFonts w:ascii="Times New Roman" w:hAnsi="Times New Roman"/>
          <w:kern w:val="1"/>
          <w:sz w:val="28"/>
          <w:szCs w:val="28"/>
        </w:rPr>
        <w:t>его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E76F13">
        <w:rPr>
          <w:rFonts w:ascii="Times New Roman" w:hAnsi="Times New Roman"/>
          <w:kern w:val="1"/>
          <w:sz w:val="28"/>
          <w:szCs w:val="28"/>
        </w:rPr>
        <w:t>я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E31A91">
        <w:rPr>
          <w:rFonts w:ascii="Times New Roman" w:hAnsi="Times New Roman"/>
          <w:kern w:val="2"/>
          <w:sz w:val="28"/>
          <w:szCs w:val="28"/>
        </w:rPr>
        <w:t xml:space="preserve">Индивидуального предпринимателя 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крестьянского (фермерского) хозяйства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1AF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Иванова Михаила Александровича 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C46795">
        <w:rPr>
          <w:rFonts w:ascii="Times New Roman" w:hAnsi="Times New Roman"/>
          <w:kern w:val="2"/>
          <w:sz w:val="28"/>
          <w:szCs w:val="28"/>
        </w:rPr>
        <w:t>намерении участвовать в аукционе на право заключения договор</w:t>
      </w:r>
      <w:r w:rsidR="00E76F13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аренды земельн</w:t>
      </w:r>
      <w:r w:rsidR="00E76F13">
        <w:rPr>
          <w:rFonts w:ascii="Times New Roman" w:hAnsi="Times New Roman"/>
          <w:kern w:val="2"/>
          <w:sz w:val="28"/>
          <w:szCs w:val="28"/>
        </w:rPr>
        <w:t>ого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E76F13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</w:t>
      </w:r>
      <w:r w:rsidR="00E4790F" w:rsidRPr="00C46795">
        <w:rPr>
          <w:rFonts w:ascii="Times New Roman" w:hAnsi="Times New Roman"/>
          <w:kern w:val="2"/>
          <w:sz w:val="28"/>
          <w:szCs w:val="28"/>
        </w:rPr>
        <w:t>(П</w:t>
      </w:r>
      <w:r w:rsidR="006B2585" w:rsidRPr="00C46795">
        <w:rPr>
          <w:rFonts w:ascii="Times New Roman" w:hAnsi="Times New Roman"/>
          <w:kern w:val="2"/>
          <w:sz w:val="28"/>
          <w:szCs w:val="28"/>
        </w:rPr>
        <w:t>риложение №1)</w:t>
      </w:r>
      <w:r w:rsidR="006B2585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</w:t>
      </w:r>
      <w:r w:rsidR="00C46795" w:rsidRPr="00C46795">
        <w:rPr>
          <w:rFonts w:ascii="Times New Roman" w:hAnsi="Times New Roman"/>
          <w:sz w:val="28"/>
          <w:szCs w:val="28"/>
        </w:rPr>
        <w:t xml:space="preserve">    </w:t>
      </w:r>
      <w:r w:rsidR="00E76F13">
        <w:rPr>
          <w:rFonts w:ascii="Times New Roman" w:hAnsi="Times New Roman"/>
          <w:sz w:val="28"/>
          <w:szCs w:val="28"/>
        </w:rPr>
        <w:t>2</w:t>
      </w:r>
      <w:r w:rsidR="009122BA">
        <w:rPr>
          <w:rFonts w:ascii="Times New Roman" w:hAnsi="Times New Roman"/>
          <w:sz w:val="28"/>
          <w:szCs w:val="28"/>
        </w:rPr>
        <w:t>6</w:t>
      </w:r>
      <w:r w:rsidR="00E76F13">
        <w:rPr>
          <w:rFonts w:ascii="Times New Roman" w:hAnsi="Times New Roman"/>
          <w:sz w:val="28"/>
          <w:szCs w:val="28"/>
        </w:rPr>
        <w:t>.03</w:t>
      </w:r>
      <w:r w:rsidR="00F0414B" w:rsidRPr="00C46795">
        <w:rPr>
          <w:rFonts w:ascii="Times New Roman" w:hAnsi="Times New Roman"/>
          <w:sz w:val="28"/>
          <w:szCs w:val="28"/>
        </w:rPr>
        <w:t>.201</w:t>
      </w:r>
      <w:r w:rsidR="00E76F13">
        <w:rPr>
          <w:rFonts w:ascii="Times New Roman" w:hAnsi="Times New Roman"/>
          <w:sz w:val="28"/>
          <w:szCs w:val="28"/>
        </w:rPr>
        <w:t>8</w:t>
      </w:r>
      <w:r w:rsidR="006B2585" w:rsidRPr="00C46795">
        <w:rPr>
          <w:rFonts w:ascii="Times New Roman" w:hAnsi="Times New Roman"/>
          <w:sz w:val="28"/>
          <w:szCs w:val="28"/>
        </w:rPr>
        <w:t xml:space="preserve"> года   извещения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6B2585" w:rsidRPr="00C46795">
        <w:rPr>
          <w:rFonts w:ascii="Times New Roman" w:hAnsi="Times New Roman"/>
          <w:sz w:val="28"/>
          <w:szCs w:val="28"/>
        </w:rPr>
        <w:t xml:space="preserve">о приеме заявлений граждан 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>и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 xml:space="preserve"> КФХ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 xml:space="preserve"> о  намерении участвовать в аукционе</w:t>
      </w:r>
      <w:r w:rsidR="00DE028A">
        <w:rPr>
          <w:rFonts w:ascii="Times New Roman" w:hAnsi="Times New Roman"/>
          <w:sz w:val="28"/>
          <w:szCs w:val="28"/>
        </w:rPr>
        <w:t xml:space="preserve"> по извещению </w:t>
      </w:r>
      <w:r w:rsidR="00112998">
        <w:rPr>
          <w:rFonts w:ascii="Times New Roman" w:hAnsi="Times New Roman"/>
          <w:sz w:val="28"/>
          <w:szCs w:val="28"/>
        </w:rPr>
        <w:t xml:space="preserve">  </w:t>
      </w:r>
      <w:r w:rsidR="006B2585" w:rsidRPr="00E76F13">
        <w:rPr>
          <w:rFonts w:ascii="Times New Roman" w:hAnsi="Times New Roman"/>
          <w:sz w:val="28"/>
          <w:szCs w:val="28"/>
        </w:rPr>
        <w:t xml:space="preserve">№ </w:t>
      </w:r>
      <w:r w:rsidR="00E76F13" w:rsidRPr="00E76F13">
        <w:rPr>
          <w:rFonts w:ascii="Times New Roman" w:hAnsi="Times New Roman"/>
          <w:sz w:val="28"/>
          <w:szCs w:val="28"/>
        </w:rPr>
        <w:t>2</w:t>
      </w:r>
      <w:r w:rsidR="009122BA">
        <w:rPr>
          <w:rFonts w:ascii="Times New Roman" w:hAnsi="Times New Roman"/>
          <w:sz w:val="28"/>
          <w:szCs w:val="28"/>
        </w:rPr>
        <w:t>6</w:t>
      </w:r>
      <w:r w:rsidR="00E76F13" w:rsidRPr="00E76F13">
        <w:rPr>
          <w:rFonts w:ascii="Times New Roman" w:hAnsi="Times New Roman"/>
          <w:sz w:val="28"/>
          <w:szCs w:val="28"/>
        </w:rPr>
        <w:t>0318</w:t>
      </w:r>
      <w:r w:rsidR="00C46795" w:rsidRPr="00E76F13">
        <w:rPr>
          <w:rFonts w:ascii="Times New Roman" w:hAnsi="Times New Roman"/>
          <w:bCs/>
          <w:color w:val="000000"/>
          <w:sz w:val="28"/>
          <w:szCs w:val="28"/>
        </w:rPr>
        <w:t>/0054097/0</w:t>
      </w:r>
      <w:r w:rsidR="009122BA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DF42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261E5" w:rsidRDefault="00D261E5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261E5" w:rsidRPr="00C94FCF" w:rsidRDefault="00EB4E75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зать в предоставлении земельн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 лицу, обратившемуся с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заявлением о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земельн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индивидуальному предпринимателю </w:t>
      </w:r>
      <w:r w:rsidR="008A12F2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крестьянского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(фермерского)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хозяйства  </w:t>
      </w:r>
      <w:r w:rsidR="009122BA">
        <w:rPr>
          <w:rFonts w:ascii="Times New Roman" w:eastAsia="Times New Roman" w:hAnsi="Times New Roman"/>
          <w:sz w:val="28"/>
          <w:szCs w:val="28"/>
          <w:lang w:eastAsia="ru-RU"/>
        </w:rPr>
        <w:t>Мамедову Галиб Маруф Оглы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966E4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D261E5" w:rsidRPr="000A59E5">
        <w:rPr>
          <w:rFonts w:ascii="Times New Roman" w:hAnsi="Times New Roman"/>
          <w:sz w:val="28"/>
          <w:szCs w:val="28"/>
        </w:rPr>
        <w:t>открыт</w:t>
      </w:r>
      <w:r w:rsidR="00D261E5">
        <w:rPr>
          <w:rFonts w:ascii="Times New Roman" w:hAnsi="Times New Roman"/>
          <w:sz w:val="28"/>
          <w:szCs w:val="28"/>
        </w:rPr>
        <w:t xml:space="preserve">ый  </w:t>
      </w:r>
      <w:r w:rsidR="00D261E5" w:rsidRPr="000A59E5">
        <w:rPr>
          <w:rFonts w:ascii="Times New Roman" w:hAnsi="Times New Roman"/>
          <w:sz w:val="28"/>
          <w:szCs w:val="28"/>
        </w:rPr>
        <w:t>аукциона</w:t>
      </w:r>
      <w:r w:rsidR="00D261E5" w:rsidRPr="004B53B5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среди граждан и крестьянских (фермерских) хозяйств </w:t>
      </w:r>
      <w:r w:rsidR="00D261E5" w:rsidRPr="000A59E5">
        <w:rPr>
          <w:rFonts w:ascii="Times New Roman" w:hAnsi="Times New Roman"/>
          <w:sz w:val="28"/>
          <w:szCs w:val="28"/>
        </w:rPr>
        <w:t>на право заключения договор</w:t>
      </w:r>
      <w:r w:rsidR="00E76F13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аренды земельн</w:t>
      </w:r>
      <w:r w:rsidR="00E76F13">
        <w:rPr>
          <w:rFonts w:ascii="Times New Roman" w:hAnsi="Times New Roman"/>
          <w:sz w:val="28"/>
          <w:szCs w:val="28"/>
        </w:rPr>
        <w:t>ого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участк</w:t>
      </w:r>
      <w:r w:rsidR="00E76F13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из земель сельскохозяйственного назначения,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9122BA">
        <w:rPr>
          <w:rFonts w:ascii="Times New Roman" w:hAnsi="Times New Roman"/>
          <w:sz w:val="28"/>
          <w:szCs w:val="28"/>
        </w:rPr>
        <w:t>й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не разграничена, для сельскохозяйственного</w:t>
      </w:r>
      <w:r w:rsidR="00D261E5">
        <w:rPr>
          <w:rFonts w:ascii="Times New Roman" w:hAnsi="Times New Roman"/>
          <w:sz w:val="28"/>
          <w:szCs w:val="28"/>
        </w:rPr>
        <w:t xml:space="preserve"> использования</w:t>
      </w:r>
      <w:r w:rsidR="005C57C7">
        <w:rPr>
          <w:rFonts w:ascii="Times New Roman" w:hAnsi="Times New Roman"/>
          <w:sz w:val="28"/>
          <w:szCs w:val="28"/>
        </w:rPr>
        <w:t xml:space="preserve"> </w:t>
      </w:r>
      <w:r w:rsidR="005C57C7" w:rsidRPr="00C46795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="00D261E5">
        <w:rPr>
          <w:rFonts w:ascii="Times New Roman" w:hAnsi="Times New Roman"/>
          <w:sz w:val="28"/>
          <w:szCs w:val="28"/>
        </w:rPr>
        <w:t>, цель предоставления  земельн</w:t>
      </w:r>
      <w:r w:rsidR="00294A1E">
        <w:rPr>
          <w:rFonts w:ascii="Times New Roman" w:hAnsi="Times New Roman"/>
          <w:sz w:val="28"/>
          <w:szCs w:val="28"/>
        </w:rPr>
        <w:t>ого</w:t>
      </w:r>
      <w:r w:rsidR="00D261E5">
        <w:rPr>
          <w:rFonts w:ascii="Times New Roman" w:hAnsi="Times New Roman"/>
          <w:sz w:val="28"/>
          <w:szCs w:val="28"/>
        </w:rPr>
        <w:t xml:space="preserve"> участк</w:t>
      </w:r>
      <w:r w:rsidR="00294A1E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>: для осуществления крестьянским (фермерским) хозяйством его деятельности.</w:t>
      </w:r>
    </w:p>
    <w:p w:rsidR="00D261E5" w:rsidRDefault="00D261E5" w:rsidP="00D261E5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95" w:rsidRDefault="00123BCC" w:rsidP="00B737CA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уставом </w:t>
      </w:r>
      <w:r w:rsidR="006508CF">
        <w:rPr>
          <w:rFonts w:ascii="Times New Roman" w:eastAsia="Times New Roman" w:hAnsi="Times New Roman"/>
          <w:sz w:val="28"/>
          <w:szCs w:val="28"/>
          <w:lang w:eastAsia="ru-RU"/>
        </w:rPr>
        <w:t>Островского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9" w:history="1"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4FCF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телекоммуникационной сети "Интернет" </w:t>
      </w:r>
      <w:r w:rsidR="00C94FCF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8CF">
        <w:rPr>
          <w:rFonts w:ascii="Times New Roman" w:eastAsia="Times New Roman" w:hAnsi="Times New Roman"/>
          <w:sz w:val="28"/>
          <w:szCs w:val="28"/>
          <w:lang w:eastAsia="ru-RU"/>
        </w:rPr>
        <w:t>Островского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C94FCF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CE61AF" w:rsidRPr="00CE61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8CF">
        <w:rPr>
          <w:rFonts w:ascii="Times New Roman" w:eastAsia="Times New Roman" w:hAnsi="Times New Roman"/>
          <w:sz w:val="28"/>
          <w:szCs w:val="28"/>
          <w:lang w:eastAsia="ru-RU"/>
        </w:rPr>
        <w:t xml:space="preserve">admostrovki-sp.ru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07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261E5" w:rsidP="00D261E5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Pr="007F595E" w:rsidRDefault="00B737CA" w:rsidP="00B737CA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7E10AF" w:rsidRDefault="007E10AF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Pr="00C46795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C46795" w:rsidRDefault="00C46795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C46795" w:rsidRPr="00BD6B68" w:rsidTr="00A559A4">
        <w:tc>
          <w:tcPr>
            <w:tcW w:w="7054" w:type="dxa"/>
            <w:vAlign w:val="bottom"/>
          </w:tcPr>
          <w:p w:rsidR="00C46795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A52B59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41308" w:rsidRDefault="00A52B59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F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91A80">
        <w:rPr>
          <w:rFonts w:ascii="Times New Roman" w:eastAsia="Times New Roman" w:hAnsi="Times New Roman"/>
          <w:sz w:val="24"/>
          <w:szCs w:val="24"/>
          <w:lang w:eastAsia="ru-RU"/>
        </w:rPr>
        <w:t>176-р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1A80">
        <w:rPr>
          <w:rFonts w:ascii="Times New Roman" w:eastAsia="Times New Roman" w:hAnsi="Times New Roman"/>
          <w:sz w:val="24"/>
          <w:szCs w:val="24"/>
          <w:lang w:eastAsia="ru-RU"/>
        </w:rPr>
        <w:t>23.04.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76F1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предназначенн</w:t>
      </w:r>
      <w:r w:rsidR="00112998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508CF" w:rsidRDefault="006508CF" w:rsidP="006508CF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 xml:space="preserve">земельный участок 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5D25D1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106506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</w:t>
      </w:r>
      <w:r>
        <w:rPr>
          <w:rFonts w:ascii="Times New Roman" w:hAnsi="Times New Roman"/>
          <w:kern w:val="2"/>
          <w:sz w:val="26"/>
          <w:szCs w:val="26"/>
        </w:rPr>
        <w:t>750001:136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область,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 Островское сельское поселение, в 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 границах </w:t>
      </w:r>
      <w:r>
        <w:rPr>
          <w:rFonts w:ascii="Times New Roman" w:hAnsi="Times New Roman"/>
          <w:kern w:val="2"/>
          <w:sz w:val="26"/>
          <w:szCs w:val="26"/>
        </w:rPr>
        <w:t>колхоза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 «</w:t>
      </w:r>
      <w:r>
        <w:rPr>
          <w:rFonts w:ascii="Times New Roman" w:hAnsi="Times New Roman"/>
          <w:kern w:val="2"/>
          <w:sz w:val="26"/>
          <w:szCs w:val="26"/>
        </w:rPr>
        <w:t>Ленинский Путь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», </w:t>
      </w:r>
      <w:r>
        <w:rPr>
          <w:rFonts w:ascii="Times New Roman" w:hAnsi="Times New Roman"/>
          <w:kern w:val="2"/>
          <w:sz w:val="26"/>
          <w:szCs w:val="26"/>
        </w:rPr>
        <w:t xml:space="preserve">западная 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 част</w:t>
      </w:r>
      <w:r>
        <w:rPr>
          <w:rFonts w:ascii="Times New Roman" w:hAnsi="Times New Roman"/>
          <w:kern w:val="2"/>
          <w:sz w:val="26"/>
          <w:szCs w:val="26"/>
        </w:rPr>
        <w:t>ь кадастрового квартала 36:01:0750001, вид разрешенного  использования: для сельскохозяйственного использования.</w:t>
      </w:r>
    </w:p>
    <w:p w:rsidR="006508CF" w:rsidRPr="009F1D55" w:rsidRDefault="006508CF" w:rsidP="006508CF">
      <w:pPr>
        <w:pStyle w:val="af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 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6A049E">
        <w:rPr>
          <w:rFonts w:ascii="Times New Roman" w:hAnsi="Times New Roman"/>
          <w:kern w:val="2"/>
          <w:sz w:val="26"/>
          <w:szCs w:val="26"/>
        </w:rPr>
        <w:t xml:space="preserve">В отношении части участка с учетным номером 1 площадью 75 кв.м  установлены ограничения прав на земельный участок </w:t>
      </w:r>
      <w:r w:rsidRPr="009F1D55">
        <w:rPr>
          <w:rFonts w:ascii="Times New Roman" w:hAnsi="Times New Roman"/>
          <w:sz w:val="26"/>
          <w:szCs w:val="26"/>
          <w:shd w:val="clear" w:color="auto" w:fill="FFFFFF"/>
        </w:rPr>
        <w:t>предусмотренные статьей 56 Земельного кодекса Российской Федерации, Ограничения установлены согласно Правилам охраны электрических сетей напряжением свыше 1000 Вольт, утвержденных Постановлением Совета Министров СССР №255 от 26 марта 1984 г. Согласно п.11 В охранных зонах электрических сетей без письменного согласия предприятий (организаций), в ведении которых находятся эти сети, запрещается: а) производить строительство, капитальный ремонт, реконструкцию или снос любых зданий и сооружений; б) осуществлять всякого рода горные, погрузочно-разгрузочные, дноуглубительные, землечерпательные, взрывные, мелиоративные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 в) осуществлять добычу рыбы, других водных животных и растений придонными орудиями лова, устраивать водопои, производить колку и заготовку льда (в охранных зонах подводных кабельных линий электропередачи); г) совершать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д) производить земляные работы на глубине более 0,3 метра, а на вспахиваемых землях - на глубине более 0,45 метра, а также планировку грунта (в охранных зонах подземных кабельных линий электропередачи)., Охранная зона объекта линии электропередач ВЛ-10-3 ПС Архангельская Аннинского района Воронежской области, зона с особыми условиями использования территорий, № 0, 36.01.2.50,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24.02.2009.</w:t>
      </w:r>
    </w:p>
    <w:p w:rsidR="00CE61AF" w:rsidRDefault="00CE61AF" w:rsidP="00CE61AF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</w:p>
    <w:sectPr w:rsidR="00CE61AF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6B8" w:rsidRDefault="00CB56B8">
      <w:pPr>
        <w:spacing w:after="0" w:line="240" w:lineRule="auto"/>
      </w:pPr>
      <w:r>
        <w:separator/>
      </w:r>
    </w:p>
  </w:endnote>
  <w:endnote w:type="continuationSeparator" w:id="1">
    <w:p w:rsidR="00CB56B8" w:rsidRDefault="00CB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6B8" w:rsidRDefault="00CB56B8">
      <w:pPr>
        <w:spacing w:after="0" w:line="240" w:lineRule="auto"/>
      </w:pPr>
      <w:r>
        <w:separator/>
      </w:r>
    </w:p>
  </w:footnote>
  <w:footnote w:type="continuationSeparator" w:id="1">
    <w:p w:rsidR="00CB56B8" w:rsidRDefault="00CB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74754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18DA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281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3D9D"/>
    <w:rsid w:val="0006464F"/>
    <w:rsid w:val="00065B3B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2998"/>
    <w:rsid w:val="001138E3"/>
    <w:rsid w:val="00117945"/>
    <w:rsid w:val="00121214"/>
    <w:rsid w:val="0012135E"/>
    <w:rsid w:val="00121796"/>
    <w:rsid w:val="00123401"/>
    <w:rsid w:val="00123BCC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1A80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026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1E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46C73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C7DCF"/>
    <w:rsid w:val="003D052F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606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DFD"/>
    <w:rsid w:val="00460B84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2BE2"/>
    <w:rsid w:val="004C3DDE"/>
    <w:rsid w:val="004C3F48"/>
    <w:rsid w:val="004C7C42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FDD"/>
    <w:rsid w:val="004F5218"/>
    <w:rsid w:val="004F62A0"/>
    <w:rsid w:val="004F6B2C"/>
    <w:rsid w:val="005045B4"/>
    <w:rsid w:val="005062C2"/>
    <w:rsid w:val="0050722F"/>
    <w:rsid w:val="00510A24"/>
    <w:rsid w:val="005112A9"/>
    <w:rsid w:val="00515086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B6CAF"/>
    <w:rsid w:val="005C0483"/>
    <w:rsid w:val="005C065E"/>
    <w:rsid w:val="005C2FFA"/>
    <w:rsid w:val="005C57C7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048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453C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08CF"/>
    <w:rsid w:val="00651DDD"/>
    <w:rsid w:val="006531ED"/>
    <w:rsid w:val="0065681D"/>
    <w:rsid w:val="00662AC9"/>
    <w:rsid w:val="00664557"/>
    <w:rsid w:val="00664A77"/>
    <w:rsid w:val="00665517"/>
    <w:rsid w:val="006674D2"/>
    <w:rsid w:val="00667E76"/>
    <w:rsid w:val="00670550"/>
    <w:rsid w:val="00676619"/>
    <w:rsid w:val="006767CD"/>
    <w:rsid w:val="006811A5"/>
    <w:rsid w:val="00681CFF"/>
    <w:rsid w:val="00681F16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5DC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614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07FC5"/>
    <w:rsid w:val="00711816"/>
    <w:rsid w:val="007152E2"/>
    <w:rsid w:val="007160AE"/>
    <w:rsid w:val="00716C7F"/>
    <w:rsid w:val="007176C2"/>
    <w:rsid w:val="00725FB6"/>
    <w:rsid w:val="00726403"/>
    <w:rsid w:val="00726BDA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52D5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016"/>
    <w:rsid w:val="007677CD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36B9"/>
    <w:rsid w:val="007C633E"/>
    <w:rsid w:val="007C74B3"/>
    <w:rsid w:val="007D0976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0733F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0C14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3D30"/>
    <w:rsid w:val="008C7694"/>
    <w:rsid w:val="008C7F68"/>
    <w:rsid w:val="008D0F11"/>
    <w:rsid w:val="008D2225"/>
    <w:rsid w:val="008D29CD"/>
    <w:rsid w:val="008D7257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22BA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00E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3A42"/>
    <w:rsid w:val="009759C6"/>
    <w:rsid w:val="00975FB5"/>
    <w:rsid w:val="0097693B"/>
    <w:rsid w:val="009772AA"/>
    <w:rsid w:val="00980A79"/>
    <w:rsid w:val="00980DB1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915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7C8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127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94B9B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11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30A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368D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58EC"/>
    <w:rsid w:val="00B57791"/>
    <w:rsid w:val="00B60A22"/>
    <w:rsid w:val="00B6105C"/>
    <w:rsid w:val="00B61C36"/>
    <w:rsid w:val="00B62A24"/>
    <w:rsid w:val="00B62C26"/>
    <w:rsid w:val="00B63015"/>
    <w:rsid w:val="00B63196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120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42F1"/>
    <w:rsid w:val="00C94D7C"/>
    <w:rsid w:val="00C94FCF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6B8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3437"/>
    <w:rsid w:val="00CD4AF0"/>
    <w:rsid w:val="00CD4DE9"/>
    <w:rsid w:val="00CE0449"/>
    <w:rsid w:val="00CE0BF6"/>
    <w:rsid w:val="00CE1EC0"/>
    <w:rsid w:val="00CE22AF"/>
    <w:rsid w:val="00CE3400"/>
    <w:rsid w:val="00CE4478"/>
    <w:rsid w:val="00CE5F75"/>
    <w:rsid w:val="00CE61AF"/>
    <w:rsid w:val="00CE684F"/>
    <w:rsid w:val="00CF0345"/>
    <w:rsid w:val="00CF184F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118D"/>
    <w:rsid w:val="00D24516"/>
    <w:rsid w:val="00D24CB9"/>
    <w:rsid w:val="00D2604D"/>
    <w:rsid w:val="00D261E5"/>
    <w:rsid w:val="00D2630D"/>
    <w:rsid w:val="00D27643"/>
    <w:rsid w:val="00D30CDD"/>
    <w:rsid w:val="00D31F98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028A"/>
    <w:rsid w:val="00DE3BC0"/>
    <w:rsid w:val="00DE6714"/>
    <w:rsid w:val="00DE6929"/>
    <w:rsid w:val="00DF0266"/>
    <w:rsid w:val="00DF1399"/>
    <w:rsid w:val="00DF2C18"/>
    <w:rsid w:val="00DF42F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07FD3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1A91"/>
    <w:rsid w:val="00E32624"/>
    <w:rsid w:val="00E33C91"/>
    <w:rsid w:val="00E33F2F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13"/>
    <w:rsid w:val="00E76F7E"/>
    <w:rsid w:val="00E82F54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86A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A4BEB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C7EC4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A76F-2724-41D7-9C2D-7EBFA1EA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341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49</cp:revision>
  <cp:lastPrinted>2017-11-30T07:52:00Z</cp:lastPrinted>
  <dcterms:created xsi:type="dcterms:W3CDTF">2015-12-24T08:33:00Z</dcterms:created>
  <dcterms:modified xsi:type="dcterms:W3CDTF">2018-04-24T11:45:00Z</dcterms:modified>
</cp:coreProperties>
</file>