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2E" w:rsidRPr="00ED6950" w:rsidRDefault="007D652E" w:rsidP="007D65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2E" w:rsidRPr="00ED6950" w:rsidRDefault="007D652E" w:rsidP="007D65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7D652E" w:rsidRPr="009406FA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7D652E" w:rsidRPr="00ED6950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7D652E" w:rsidRPr="009678B8" w:rsidRDefault="007D652E" w:rsidP="007D65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7D652E" w:rsidRPr="009678B8" w:rsidRDefault="007D652E" w:rsidP="007D65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7D652E" w:rsidRPr="00BD6B68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CD130B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1073AA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="00B63B6F">
        <w:rPr>
          <w:rFonts w:ascii="Times New Roman" w:eastAsia="Andale Sans UI" w:hAnsi="Times New Roman"/>
          <w:kern w:val="1"/>
          <w:sz w:val="28"/>
          <w:szCs w:val="28"/>
          <w:u w:val="single"/>
        </w:rPr>
        <w:t>12.10.</w:t>
      </w:r>
      <w:r w:rsidR="00C94FC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2017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B63B6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308-р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p w:rsidR="00B737CA" w:rsidRPr="006E5379" w:rsidRDefault="00B737CA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Pr="005F30CB" w:rsidRDefault="009A3AA8" w:rsidP="001073A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тказе в предоставлении земельн</w:t>
            </w:r>
            <w:r w:rsidR="001073AA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ых</w:t>
            </w:r>
            <w:r w:rsidR="00A52B59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участк</w:t>
            </w:r>
            <w:r w:rsidR="001073AA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ов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без проведения аукциона</w:t>
            </w:r>
          </w:p>
        </w:tc>
      </w:tr>
    </w:tbl>
    <w:p w:rsidR="00205D8C" w:rsidRDefault="00205D8C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Default="00B737CA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1E5" w:rsidRDefault="00D261E5" w:rsidP="00C46795">
      <w:pPr>
        <w:pStyle w:val="af6"/>
        <w:jc w:val="both"/>
        <w:rPr>
          <w:rFonts w:ascii="Times New Roman" w:hAnsi="Times New Roman"/>
          <w:kern w:val="2"/>
          <w:sz w:val="28"/>
          <w:szCs w:val="28"/>
        </w:rPr>
      </w:pPr>
    </w:p>
    <w:p w:rsidR="00205D8C" w:rsidRDefault="0007231D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46795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EB4E75" w:rsidRPr="00C46795">
        <w:rPr>
          <w:rFonts w:ascii="Times New Roman" w:hAnsi="Times New Roman"/>
          <w:kern w:val="2"/>
          <w:sz w:val="28"/>
          <w:szCs w:val="28"/>
        </w:rPr>
        <w:t xml:space="preserve">соответствии со </w:t>
      </w:r>
      <w:r w:rsidRPr="00C46795">
        <w:rPr>
          <w:rFonts w:ascii="Times New Roman" w:hAnsi="Times New Roman"/>
          <w:kern w:val="2"/>
          <w:sz w:val="28"/>
          <w:szCs w:val="28"/>
        </w:rPr>
        <w:t>ст. 39.18 Земельного кодекса Российской Федерации от 25.10.2001 года №136-ФЗ</w:t>
      </w:r>
      <w:r w:rsidR="00F0414B" w:rsidRPr="00C46795">
        <w:rPr>
          <w:rFonts w:ascii="Times New Roman" w:hAnsi="Times New Roman"/>
          <w:kern w:val="2"/>
          <w:sz w:val="28"/>
          <w:szCs w:val="28"/>
        </w:rPr>
        <w:t>,</w:t>
      </w:r>
      <w:r w:rsidR="00F0414B" w:rsidRPr="00C46795">
        <w:rPr>
          <w:rFonts w:ascii="Times New Roman" w:hAnsi="Times New Roman"/>
          <w:sz w:val="28"/>
          <w:szCs w:val="28"/>
          <w:lang w:eastAsia="ru-RU"/>
        </w:rPr>
        <w:t xml:space="preserve"> ст. 3.3 </w:t>
      </w:r>
      <w:r w:rsidR="00F0414B" w:rsidRPr="00C46795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Федерального закона от 25октября 2001г. N137-ФЗ "О введении в действие Земельного кодекса Российской Федерации"</w:t>
      </w:r>
      <w:r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F0414B" w:rsidRPr="00C46795">
        <w:rPr>
          <w:rFonts w:ascii="Times New Roman" w:hAnsi="Times New Roman"/>
          <w:kern w:val="1"/>
          <w:sz w:val="28"/>
          <w:szCs w:val="28"/>
        </w:rPr>
        <w:t xml:space="preserve">    </w:t>
      </w:r>
      <w:r w:rsidRPr="00C46795">
        <w:rPr>
          <w:rFonts w:ascii="Times New Roman" w:hAnsi="Times New Roman"/>
          <w:kern w:val="1"/>
          <w:sz w:val="28"/>
          <w:szCs w:val="28"/>
        </w:rPr>
        <w:t>и н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>а основании поступивш</w:t>
      </w:r>
      <w:r w:rsidR="001073AA">
        <w:rPr>
          <w:rFonts w:ascii="Times New Roman" w:hAnsi="Times New Roman"/>
          <w:kern w:val="1"/>
          <w:sz w:val="28"/>
          <w:szCs w:val="28"/>
        </w:rPr>
        <w:t>их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 xml:space="preserve">  заявлени</w:t>
      </w:r>
      <w:r w:rsidR="001073AA">
        <w:rPr>
          <w:rFonts w:ascii="Times New Roman" w:hAnsi="Times New Roman"/>
          <w:kern w:val="1"/>
          <w:sz w:val="28"/>
          <w:szCs w:val="28"/>
        </w:rPr>
        <w:t>й</w:t>
      </w:r>
      <w:r w:rsidR="00FB162F"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от  </w:t>
      </w:r>
      <w:r w:rsidR="001073AA">
        <w:rPr>
          <w:rFonts w:ascii="Times New Roman" w:hAnsi="Times New Roman"/>
          <w:kern w:val="2"/>
          <w:sz w:val="28"/>
          <w:szCs w:val="28"/>
        </w:rPr>
        <w:t xml:space="preserve">Идрисбаева Станислава Тимуровича </w:t>
      </w:r>
      <w:r w:rsidR="006A0BAA">
        <w:rPr>
          <w:rFonts w:ascii="Times New Roman" w:hAnsi="Times New Roman"/>
          <w:kern w:val="2"/>
          <w:sz w:val="28"/>
          <w:szCs w:val="28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C46795">
        <w:rPr>
          <w:rFonts w:ascii="Times New Roman" w:hAnsi="Times New Roman"/>
          <w:kern w:val="2"/>
          <w:sz w:val="28"/>
          <w:szCs w:val="28"/>
        </w:rPr>
        <w:t>намерении участвовать в аукционе на право заключения договор</w:t>
      </w:r>
      <w:r w:rsidR="001073AA">
        <w:rPr>
          <w:rFonts w:ascii="Times New Roman" w:hAnsi="Times New Roman"/>
          <w:kern w:val="2"/>
          <w:sz w:val="28"/>
          <w:szCs w:val="28"/>
        </w:rPr>
        <w:t>ов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аренды земельн</w:t>
      </w:r>
      <w:r w:rsidR="001073AA">
        <w:rPr>
          <w:rFonts w:ascii="Times New Roman" w:hAnsi="Times New Roman"/>
          <w:kern w:val="2"/>
          <w:sz w:val="28"/>
          <w:szCs w:val="28"/>
        </w:rPr>
        <w:t>ых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участк</w:t>
      </w:r>
      <w:r w:rsidR="001073AA">
        <w:rPr>
          <w:rFonts w:ascii="Times New Roman" w:hAnsi="Times New Roman"/>
          <w:kern w:val="2"/>
          <w:sz w:val="28"/>
          <w:szCs w:val="28"/>
        </w:rPr>
        <w:t>ов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</w:t>
      </w:r>
      <w:r w:rsidR="00E4790F" w:rsidRPr="00C46795">
        <w:rPr>
          <w:rFonts w:ascii="Times New Roman" w:hAnsi="Times New Roman"/>
          <w:kern w:val="2"/>
          <w:sz w:val="28"/>
          <w:szCs w:val="28"/>
        </w:rPr>
        <w:t>(П</w:t>
      </w:r>
      <w:r w:rsidR="006B2585" w:rsidRPr="00C46795">
        <w:rPr>
          <w:rFonts w:ascii="Times New Roman" w:hAnsi="Times New Roman"/>
          <w:kern w:val="2"/>
          <w:sz w:val="28"/>
          <w:szCs w:val="28"/>
        </w:rPr>
        <w:t>риложение №1)</w:t>
      </w:r>
      <w:r w:rsidR="006B2585" w:rsidRPr="00C46795">
        <w:rPr>
          <w:rFonts w:ascii="Times New Roman" w:hAnsi="Times New Roman"/>
          <w:sz w:val="28"/>
          <w:szCs w:val="28"/>
        </w:rPr>
        <w:t xml:space="preserve"> в течение  тридцати  дней  со дня опубликования</w:t>
      </w:r>
      <w:r w:rsidR="00C46795" w:rsidRPr="00C46795">
        <w:rPr>
          <w:rFonts w:ascii="Times New Roman" w:hAnsi="Times New Roman"/>
          <w:sz w:val="28"/>
          <w:szCs w:val="28"/>
        </w:rPr>
        <w:t xml:space="preserve">    </w:t>
      </w:r>
      <w:r w:rsidR="006B2585" w:rsidRPr="00C46795">
        <w:rPr>
          <w:rFonts w:ascii="Times New Roman" w:hAnsi="Times New Roman"/>
          <w:sz w:val="28"/>
          <w:szCs w:val="28"/>
        </w:rPr>
        <w:t xml:space="preserve"> </w:t>
      </w:r>
      <w:r w:rsidR="001073AA">
        <w:rPr>
          <w:rFonts w:ascii="Times New Roman" w:hAnsi="Times New Roman"/>
          <w:sz w:val="28"/>
          <w:szCs w:val="28"/>
        </w:rPr>
        <w:t>14</w:t>
      </w:r>
      <w:r w:rsidR="00F0414B" w:rsidRPr="00C46795">
        <w:rPr>
          <w:rFonts w:ascii="Times New Roman" w:hAnsi="Times New Roman"/>
          <w:sz w:val="28"/>
          <w:szCs w:val="28"/>
        </w:rPr>
        <w:t>.0</w:t>
      </w:r>
      <w:r w:rsidR="001073AA">
        <w:rPr>
          <w:rFonts w:ascii="Times New Roman" w:hAnsi="Times New Roman"/>
          <w:sz w:val="28"/>
          <w:szCs w:val="28"/>
        </w:rPr>
        <w:t>9</w:t>
      </w:r>
      <w:r w:rsidR="00F0414B" w:rsidRPr="00C46795">
        <w:rPr>
          <w:rFonts w:ascii="Times New Roman" w:hAnsi="Times New Roman"/>
          <w:sz w:val="28"/>
          <w:szCs w:val="28"/>
        </w:rPr>
        <w:t>.2017</w:t>
      </w:r>
      <w:r w:rsidR="006B2585" w:rsidRPr="00C46795">
        <w:rPr>
          <w:rFonts w:ascii="Times New Roman" w:hAnsi="Times New Roman"/>
          <w:sz w:val="28"/>
          <w:szCs w:val="28"/>
        </w:rPr>
        <w:t xml:space="preserve"> года   извещения</w:t>
      </w:r>
      <w:r w:rsidR="006B2585" w:rsidRPr="00C46795">
        <w:rPr>
          <w:rFonts w:ascii="Times New Roman" w:hAnsi="Times New Roman"/>
          <w:b/>
          <w:sz w:val="28"/>
          <w:szCs w:val="28"/>
        </w:rPr>
        <w:t xml:space="preserve">  </w:t>
      </w:r>
      <w:r w:rsidR="006B2585" w:rsidRPr="00C46795">
        <w:rPr>
          <w:rFonts w:ascii="Times New Roman" w:hAnsi="Times New Roman"/>
          <w:sz w:val="28"/>
          <w:szCs w:val="28"/>
        </w:rPr>
        <w:t>о приеме заявлений граждан и КФХ о  намерении участвовать в аукционе</w:t>
      </w:r>
      <w:r w:rsidR="00DE028A">
        <w:rPr>
          <w:rFonts w:ascii="Times New Roman" w:hAnsi="Times New Roman"/>
          <w:sz w:val="28"/>
          <w:szCs w:val="28"/>
        </w:rPr>
        <w:t xml:space="preserve"> по извещению </w:t>
      </w:r>
      <w:r w:rsidR="00666A0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B2585" w:rsidRPr="00C46795">
        <w:rPr>
          <w:rFonts w:ascii="Times New Roman" w:hAnsi="Times New Roman"/>
          <w:sz w:val="28"/>
          <w:szCs w:val="28"/>
        </w:rPr>
        <w:t>№</w:t>
      </w:r>
      <w:r w:rsidR="006B2585" w:rsidRPr="00C46795">
        <w:rPr>
          <w:rFonts w:ascii="Times New Roman" w:hAnsi="Times New Roman"/>
          <w:b/>
          <w:sz w:val="28"/>
          <w:szCs w:val="28"/>
        </w:rPr>
        <w:t xml:space="preserve"> </w:t>
      </w:r>
      <w:r w:rsidR="001073AA" w:rsidRPr="001073AA">
        <w:rPr>
          <w:rFonts w:ascii="Times New Roman" w:hAnsi="Times New Roman"/>
          <w:sz w:val="28"/>
          <w:szCs w:val="28"/>
        </w:rPr>
        <w:t>1409</w:t>
      </w:r>
      <w:r w:rsidR="00C94FCF" w:rsidRPr="001073AA">
        <w:rPr>
          <w:rFonts w:ascii="Times New Roman" w:hAnsi="Times New Roman"/>
          <w:sz w:val="28"/>
          <w:szCs w:val="28"/>
        </w:rPr>
        <w:t>1</w:t>
      </w:r>
      <w:r w:rsidR="00C94FCF" w:rsidRPr="00C94FCF">
        <w:rPr>
          <w:rFonts w:ascii="Times New Roman" w:hAnsi="Times New Roman"/>
          <w:sz w:val="28"/>
          <w:szCs w:val="28"/>
        </w:rPr>
        <w:t>7</w:t>
      </w:r>
      <w:r w:rsidR="00C46795" w:rsidRPr="00C46795">
        <w:rPr>
          <w:rFonts w:ascii="Times New Roman" w:hAnsi="Times New Roman"/>
          <w:bCs/>
          <w:color w:val="000000"/>
          <w:sz w:val="28"/>
          <w:szCs w:val="28"/>
        </w:rPr>
        <w:t>/0054097/0</w:t>
      </w:r>
      <w:r w:rsidR="001073AA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666A0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30036">
        <w:rPr>
          <w:rFonts w:ascii="Times New Roman" w:hAnsi="Times New Roman"/>
          <w:bCs/>
          <w:color w:val="000000"/>
          <w:sz w:val="28"/>
          <w:szCs w:val="28"/>
        </w:rPr>
        <w:t xml:space="preserve"> лот</w:t>
      </w:r>
      <w:r w:rsidR="001073AA"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830036">
        <w:rPr>
          <w:rFonts w:ascii="Times New Roman" w:hAnsi="Times New Roman"/>
          <w:bCs/>
          <w:color w:val="000000"/>
          <w:sz w:val="28"/>
          <w:szCs w:val="28"/>
        </w:rPr>
        <w:t xml:space="preserve"> №1</w:t>
      </w:r>
      <w:r w:rsidR="001073AA">
        <w:rPr>
          <w:rFonts w:ascii="Times New Roman" w:hAnsi="Times New Roman"/>
          <w:bCs/>
          <w:color w:val="000000"/>
          <w:sz w:val="28"/>
          <w:szCs w:val="28"/>
        </w:rPr>
        <w:t>,2,3,4,5</w:t>
      </w:r>
      <w:r w:rsidR="00C46795" w:rsidRPr="00C46795">
        <w:rPr>
          <w:rFonts w:ascii="Times New Roman" w:hAnsi="Times New Roman"/>
          <w:sz w:val="28"/>
          <w:szCs w:val="28"/>
        </w:rPr>
        <w:t xml:space="preserve"> </w:t>
      </w:r>
    </w:p>
    <w:p w:rsidR="00D261E5" w:rsidRDefault="00D261E5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D261E5" w:rsidRPr="00C94FCF" w:rsidRDefault="00EB4E75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>Отка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зать в предоставлении земельн</w:t>
      </w:r>
      <w:r w:rsidR="001073AA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1073A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проведения аукциона лицу, обратившемуся с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>таким</w:t>
      </w:r>
      <w:r w:rsidR="001073A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>заявлени</w:t>
      </w:r>
      <w:r w:rsidR="001073AA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земельн</w:t>
      </w:r>
      <w:r w:rsidR="001073AA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1073A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индивидуальному предпринимателю </w:t>
      </w:r>
      <w:r w:rsidR="008A12F2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крестьянского 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(фермерского)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>хозяйства</w:t>
      </w:r>
      <w:r w:rsidR="001073AA">
        <w:rPr>
          <w:rFonts w:ascii="Times New Roman" w:eastAsia="Times New Roman" w:hAnsi="Times New Roman"/>
          <w:sz w:val="28"/>
          <w:szCs w:val="28"/>
          <w:lang w:eastAsia="ru-RU"/>
        </w:rPr>
        <w:t xml:space="preserve"> Кузнецовой Ирине Николаевне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61E5" w:rsidRPr="00D261E5" w:rsidRDefault="00D966E4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79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="00D261E5" w:rsidRPr="000A59E5">
        <w:rPr>
          <w:rFonts w:ascii="Times New Roman" w:hAnsi="Times New Roman"/>
          <w:sz w:val="28"/>
          <w:szCs w:val="28"/>
        </w:rPr>
        <w:t>открыт</w:t>
      </w:r>
      <w:r w:rsidR="00D261E5">
        <w:rPr>
          <w:rFonts w:ascii="Times New Roman" w:hAnsi="Times New Roman"/>
          <w:sz w:val="28"/>
          <w:szCs w:val="28"/>
        </w:rPr>
        <w:t xml:space="preserve">ый  </w:t>
      </w:r>
      <w:r w:rsidR="00D261E5" w:rsidRPr="000A59E5">
        <w:rPr>
          <w:rFonts w:ascii="Times New Roman" w:hAnsi="Times New Roman"/>
          <w:sz w:val="28"/>
          <w:szCs w:val="28"/>
        </w:rPr>
        <w:t>аукциона</w:t>
      </w:r>
      <w:r w:rsidR="00D261E5" w:rsidRPr="004B53B5">
        <w:rPr>
          <w:rFonts w:ascii="Times New Roman" w:hAnsi="Times New Roman"/>
          <w:sz w:val="28"/>
          <w:szCs w:val="28"/>
        </w:rPr>
        <w:t xml:space="preserve"> </w:t>
      </w:r>
      <w:r w:rsidR="00D261E5">
        <w:rPr>
          <w:rFonts w:ascii="Times New Roman" w:hAnsi="Times New Roman"/>
          <w:sz w:val="28"/>
          <w:szCs w:val="28"/>
        </w:rPr>
        <w:t xml:space="preserve"> среди граждан и крестьянских (фермерских) хозяйств </w:t>
      </w:r>
      <w:r w:rsidR="00D261E5" w:rsidRPr="000A59E5">
        <w:rPr>
          <w:rFonts w:ascii="Times New Roman" w:hAnsi="Times New Roman"/>
          <w:sz w:val="28"/>
          <w:szCs w:val="28"/>
        </w:rPr>
        <w:t>на право заключения договор</w:t>
      </w:r>
      <w:r w:rsidR="001073AA">
        <w:rPr>
          <w:rFonts w:ascii="Times New Roman" w:hAnsi="Times New Roman"/>
          <w:sz w:val="28"/>
          <w:szCs w:val="28"/>
        </w:rPr>
        <w:t>ов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аренды земельн</w:t>
      </w:r>
      <w:r w:rsidR="001073AA">
        <w:rPr>
          <w:rFonts w:ascii="Times New Roman" w:hAnsi="Times New Roman"/>
          <w:sz w:val="28"/>
          <w:szCs w:val="28"/>
        </w:rPr>
        <w:t>ых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участк</w:t>
      </w:r>
      <w:r w:rsidR="001073AA">
        <w:rPr>
          <w:rFonts w:ascii="Times New Roman" w:hAnsi="Times New Roman"/>
          <w:sz w:val="28"/>
          <w:szCs w:val="28"/>
        </w:rPr>
        <w:t>ов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из земель сельскохозяйственного назначения,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государственная собственность на которы</w:t>
      </w:r>
      <w:r w:rsidR="001073AA">
        <w:rPr>
          <w:rFonts w:ascii="Times New Roman" w:hAnsi="Times New Roman"/>
          <w:sz w:val="28"/>
          <w:szCs w:val="28"/>
        </w:rPr>
        <w:t>е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не разграничена, для сельскохозяйственного</w:t>
      </w:r>
      <w:r w:rsidR="00D261E5">
        <w:rPr>
          <w:rFonts w:ascii="Times New Roman" w:hAnsi="Times New Roman"/>
          <w:sz w:val="28"/>
          <w:szCs w:val="28"/>
        </w:rPr>
        <w:t xml:space="preserve"> использования</w:t>
      </w:r>
      <w:r w:rsidR="005C57C7">
        <w:rPr>
          <w:rFonts w:ascii="Times New Roman" w:hAnsi="Times New Roman"/>
          <w:sz w:val="28"/>
          <w:szCs w:val="28"/>
        </w:rPr>
        <w:t xml:space="preserve"> </w:t>
      </w:r>
      <w:r w:rsidR="005C57C7" w:rsidRPr="00C46795">
        <w:rPr>
          <w:rFonts w:ascii="Times New Roman" w:eastAsia="Times New Roman" w:hAnsi="Times New Roman"/>
          <w:sz w:val="28"/>
          <w:szCs w:val="28"/>
          <w:lang w:eastAsia="ru-RU"/>
        </w:rPr>
        <w:t>(Приложение №1)</w:t>
      </w:r>
      <w:r w:rsidR="00D261E5">
        <w:rPr>
          <w:rFonts w:ascii="Times New Roman" w:hAnsi="Times New Roman"/>
          <w:sz w:val="28"/>
          <w:szCs w:val="28"/>
        </w:rPr>
        <w:t>, цель предоставления  земельн</w:t>
      </w:r>
      <w:r w:rsidR="001073AA">
        <w:rPr>
          <w:rFonts w:ascii="Times New Roman" w:hAnsi="Times New Roman"/>
          <w:sz w:val="28"/>
          <w:szCs w:val="28"/>
        </w:rPr>
        <w:t>ых</w:t>
      </w:r>
      <w:r w:rsidR="00D261E5">
        <w:rPr>
          <w:rFonts w:ascii="Times New Roman" w:hAnsi="Times New Roman"/>
          <w:sz w:val="28"/>
          <w:szCs w:val="28"/>
        </w:rPr>
        <w:t xml:space="preserve"> участк</w:t>
      </w:r>
      <w:r w:rsidR="001073AA">
        <w:rPr>
          <w:rFonts w:ascii="Times New Roman" w:hAnsi="Times New Roman"/>
          <w:sz w:val="28"/>
          <w:szCs w:val="28"/>
        </w:rPr>
        <w:t>ов</w:t>
      </w:r>
      <w:r w:rsidR="00D261E5">
        <w:rPr>
          <w:rFonts w:ascii="Times New Roman" w:hAnsi="Times New Roman"/>
          <w:sz w:val="28"/>
          <w:szCs w:val="28"/>
        </w:rPr>
        <w:t>: для осуществления крестьянским (фермерским) хозяйством его деятельности.</w:t>
      </w:r>
    </w:p>
    <w:p w:rsidR="00D261E5" w:rsidRDefault="00D261E5" w:rsidP="00D261E5">
      <w:pPr>
        <w:pStyle w:val="af6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795" w:rsidRDefault="00193C71" w:rsidP="00B737CA">
      <w:pPr>
        <w:pStyle w:val="af6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1E5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распоряжение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в порядке,</w:t>
      </w:r>
      <w:r w:rsidR="00443DA4" w:rsidRP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установленном для официального опубликования (обнародования) муниципальных правовых актов уставом 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Рамоньского сельского поселения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1073AA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1073A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   </w:t>
      </w:r>
      <w:hyperlink r:id="rId9" w:history="1"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43DA4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 официальном сайте Аннинского муниципального района Воронежской области в информационно-телекоммуникационной сети "Интернет" </w:t>
      </w:r>
      <w:r w:rsidR="00443DA4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>. annaraionadm.ru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официальном сайте 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Рамоньского сельского поселения 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443DA4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>admramon-sp.ru</w:t>
      </w:r>
      <w:r w:rsidR="00443DA4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1073AA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1073A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61E5" w:rsidRPr="00D261E5" w:rsidRDefault="00D261E5" w:rsidP="00D261E5">
      <w:pPr>
        <w:pStyle w:val="af6"/>
        <w:widowControl w:val="0"/>
        <w:suppressAutoHyphens/>
        <w:spacing w:line="10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Pr="007F595E" w:rsidRDefault="00B737CA" w:rsidP="00B737CA">
      <w:pPr>
        <w:pStyle w:val="af2"/>
        <w:widowControl w:val="0"/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261E5">
        <w:rPr>
          <w:rFonts w:ascii="Times New Roman" w:eastAsia="Times New Roman" w:hAnsi="Times New Roman"/>
          <w:sz w:val="28"/>
          <w:szCs w:val="28"/>
          <w:lang w:eastAsia="ru-RU"/>
        </w:rPr>
        <w:t>Возложить контроль за выполнением настоящего распоряжения на председателя комитета по управлению муниципальным имуществом администрации Аннинского муниципального района Ж.Н. Лопатину</w:t>
      </w:r>
      <w:r w:rsidRPr="00D261E5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.</w:t>
      </w:r>
    </w:p>
    <w:p w:rsidR="007E10AF" w:rsidRDefault="007E10AF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Pr="00C46795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C46795" w:rsidRDefault="00C46795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C46795" w:rsidRPr="00BD6B68" w:rsidTr="00A559A4">
        <w:tc>
          <w:tcPr>
            <w:tcW w:w="7054" w:type="dxa"/>
            <w:vAlign w:val="bottom"/>
          </w:tcPr>
          <w:p w:rsidR="00C46795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p w:rsidR="00A52B59" w:rsidRDefault="00B12E0A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B41308" w:rsidRDefault="00A52B59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A5D" w:rsidRDefault="00B41308" w:rsidP="009450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A52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12E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50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1A5D"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2658F1" w:rsidRDefault="00B80273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2658F1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0B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73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5C3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63B6F">
        <w:rPr>
          <w:rFonts w:ascii="Times New Roman" w:eastAsia="Times New Roman" w:hAnsi="Times New Roman"/>
          <w:sz w:val="24"/>
          <w:szCs w:val="24"/>
          <w:lang w:eastAsia="ru-RU"/>
        </w:rPr>
        <w:t>308-р</w:t>
      </w:r>
      <w:r w:rsidR="001073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0B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161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F6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0BA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63B6F">
        <w:rPr>
          <w:rFonts w:ascii="Times New Roman" w:eastAsia="Times New Roman" w:hAnsi="Times New Roman"/>
          <w:sz w:val="24"/>
          <w:szCs w:val="24"/>
          <w:lang w:eastAsia="ru-RU"/>
        </w:rPr>
        <w:t>12.10.</w:t>
      </w:r>
      <w:r w:rsidR="006A0B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2B5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80273">
        <w:rPr>
          <w:rFonts w:ascii="Times New Roman" w:eastAsia="Times New Roman" w:hAnsi="Times New Roman"/>
          <w:sz w:val="24"/>
          <w:szCs w:val="24"/>
          <w:lang w:eastAsia="ru-RU"/>
        </w:rPr>
        <w:t xml:space="preserve">7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9C6" w:rsidRDefault="00E4790F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</w:t>
      </w:r>
      <w:r w:rsidR="001073AA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1073AA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, государственная собственность на которы</w:t>
      </w:r>
      <w:r w:rsidR="001073AA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разграничена,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предназначенн</w:t>
      </w:r>
      <w:r w:rsidR="001073AA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предоставления в аренду 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гражданам и крестьянским (фермерским) хозяйствам для осуществления крестьянским (фермерским) хозяйством его деятельности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073AA" w:rsidRDefault="001073AA" w:rsidP="001073AA">
      <w:pPr>
        <w:pStyle w:val="af6"/>
        <w:jc w:val="both"/>
        <w:rPr>
          <w:rFonts w:ascii="Times New Roman" w:hAnsi="Times New Roman"/>
          <w:kern w:val="2"/>
          <w:sz w:val="26"/>
          <w:szCs w:val="26"/>
        </w:rPr>
      </w:pPr>
      <w:r w:rsidRPr="006F556B">
        <w:rPr>
          <w:rFonts w:ascii="Times New Roman" w:eastAsia="Andale Sans UI" w:hAnsi="Times New Roman"/>
          <w:kern w:val="1"/>
          <w:sz w:val="26"/>
          <w:szCs w:val="26"/>
        </w:rPr>
        <w:t xml:space="preserve">-земельный участок </w:t>
      </w:r>
      <w:r w:rsidRPr="006F556B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Pr="006F556B">
        <w:rPr>
          <w:rFonts w:ascii="Times New Roman" w:hAnsi="Times New Roman"/>
          <w:kern w:val="2"/>
          <w:sz w:val="26"/>
          <w:szCs w:val="26"/>
        </w:rPr>
        <w:t xml:space="preserve">лощадью                     </w:t>
      </w:r>
      <w:r>
        <w:rPr>
          <w:rFonts w:ascii="Times New Roman" w:hAnsi="Times New Roman"/>
          <w:kern w:val="2"/>
          <w:sz w:val="26"/>
          <w:szCs w:val="26"/>
        </w:rPr>
        <w:t>71540</w:t>
      </w:r>
      <w:r w:rsidRPr="006F556B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36:01:075000</w:t>
      </w:r>
      <w:r>
        <w:rPr>
          <w:rFonts w:ascii="Times New Roman" w:hAnsi="Times New Roman"/>
          <w:kern w:val="2"/>
          <w:sz w:val="26"/>
          <w:szCs w:val="26"/>
        </w:rPr>
        <w:t>4</w:t>
      </w:r>
      <w:r w:rsidRPr="006F556B">
        <w:rPr>
          <w:rFonts w:ascii="Times New Roman" w:hAnsi="Times New Roman"/>
          <w:kern w:val="2"/>
          <w:sz w:val="26"/>
          <w:szCs w:val="26"/>
        </w:rPr>
        <w:t>:</w:t>
      </w:r>
      <w:r>
        <w:rPr>
          <w:rFonts w:ascii="Times New Roman" w:hAnsi="Times New Roman"/>
          <w:kern w:val="2"/>
          <w:sz w:val="26"/>
          <w:szCs w:val="26"/>
        </w:rPr>
        <w:t>137</w:t>
      </w:r>
      <w:r w:rsidRPr="006F556B">
        <w:rPr>
          <w:rFonts w:ascii="Times New Roman" w:hAnsi="Times New Roman"/>
          <w:kern w:val="2"/>
          <w:sz w:val="26"/>
          <w:szCs w:val="26"/>
        </w:rPr>
        <w:t xml:space="preserve">, местоположение: Воронежская область, р-н Аннинский, Рамоньское сельское  поселение, в границах СХА «Восток», земли с/а, </w:t>
      </w:r>
      <w:r>
        <w:rPr>
          <w:rFonts w:ascii="Times New Roman" w:hAnsi="Times New Roman"/>
          <w:kern w:val="2"/>
          <w:sz w:val="26"/>
          <w:szCs w:val="26"/>
        </w:rPr>
        <w:t xml:space="preserve">западная </w:t>
      </w:r>
      <w:r w:rsidRPr="006F556B">
        <w:rPr>
          <w:rFonts w:ascii="Times New Roman" w:hAnsi="Times New Roman"/>
          <w:kern w:val="2"/>
          <w:sz w:val="26"/>
          <w:szCs w:val="26"/>
        </w:rPr>
        <w:t>часть кадастрового квартала 36:01:075000</w:t>
      </w:r>
      <w:r>
        <w:rPr>
          <w:rFonts w:ascii="Times New Roman" w:hAnsi="Times New Roman"/>
          <w:kern w:val="2"/>
          <w:sz w:val="26"/>
          <w:szCs w:val="26"/>
        </w:rPr>
        <w:t>4</w:t>
      </w:r>
      <w:r w:rsidRPr="006F556B">
        <w:rPr>
          <w:rFonts w:ascii="Times New Roman" w:hAnsi="Times New Roman"/>
          <w:kern w:val="2"/>
          <w:sz w:val="26"/>
          <w:szCs w:val="26"/>
        </w:rPr>
        <w:t xml:space="preserve">, вид разрешенного  использования: для сельскохозяйственного использования, </w:t>
      </w:r>
    </w:p>
    <w:p w:rsidR="001073AA" w:rsidRDefault="001073AA" w:rsidP="001073AA">
      <w:pPr>
        <w:pStyle w:val="af6"/>
        <w:jc w:val="both"/>
        <w:rPr>
          <w:rFonts w:ascii="Times New Roman" w:hAnsi="Times New Roman"/>
          <w:kern w:val="2"/>
          <w:sz w:val="26"/>
          <w:szCs w:val="26"/>
        </w:rPr>
      </w:pPr>
      <w:r w:rsidRPr="006F556B">
        <w:rPr>
          <w:rFonts w:ascii="Times New Roman" w:eastAsia="Andale Sans UI" w:hAnsi="Times New Roman"/>
          <w:kern w:val="1"/>
          <w:sz w:val="26"/>
          <w:szCs w:val="26"/>
        </w:rPr>
        <w:t xml:space="preserve">-земельный участок </w:t>
      </w:r>
      <w:r w:rsidRPr="006F556B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Pr="006F556B">
        <w:rPr>
          <w:rFonts w:ascii="Times New Roman" w:hAnsi="Times New Roman"/>
          <w:kern w:val="2"/>
          <w:sz w:val="26"/>
          <w:szCs w:val="26"/>
        </w:rPr>
        <w:t xml:space="preserve">лощадью                     </w:t>
      </w:r>
      <w:r>
        <w:rPr>
          <w:rFonts w:ascii="Times New Roman" w:hAnsi="Times New Roman"/>
          <w:kern w:val="2"/>
          <w:sz w:val="26"/>
          <w:szCs w:val="26"/>
        </w:rPr>
        <w:t>187142</w:t>
      </w:r>
      <w:r w:rsidRPr="006F556B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36:01:075000</w:t>
      </w:r>
      <w:r>
        <w:rPr>
          <w:rFonts w:ascii="Times New Roman" w:hAnsi="Times New Roman"/>
          <w:kern w:val="2"/>
          <w:sz w:val="26"/>
          <w:szCs w:val="26"/>
        </w:rPr>
        <w:t>4</w:t>
      </w:r>
      <w:r w:rsidRPr="006F556B">
        <w:rPr>
          <w:rFonts w:ascii="Times New Roman" w:hAnsi="Times New Roman"/>
          <w:kern w:val="2"/>
          <w:sz w:val="26"/>
          <w:szCs w:val="26"/>
        </w:rPr>
        <w:t>:</w:t>
      </w:r>
      <w:r>
        <w:rPr>
          <w:rFonts w:ascii="Times New Roman" w:hAnsi="Times New Roman"/>
          <w:kern w:val="2"/>
          <w:sz w:val="26"/>
          <w:szCs w:val="26"/>
        </w:rPr>
        <w:t>138</w:t>
      </w:r>
      <w:r w:rsidRPr="006F556B">
        <w:rPr>
          <w:rFonts w:ascii="Times New Roman" w:hAnsi="Times New Roman"/>
          <w:kern w:val="2"/>
          <w:sz w:val="26"/>
          <w:szCs w:val="26"/>
        </w:rPr>
        <w:t xml:space="preserve">, местоположение: Воронежская область, р-н Аннинский, Рамоньское сельское  поселение, в границах СХА «Восток», земли с/а, </w:t>
      </w:r>
      <w:r>
        <w:rPr>
          <w:rFonts w:ascii="Times New Roman" w:hAnsi="Times New Roman"/>
          <w:kern w:val="2"/>
          <w:sz w:val="26"/>
          <w:szCs w:val="26"/>
        </w:rPr>
        <w:t xml:space="preserve">северная </w:t>
      </w:r>
      <w:r w:rsidRPr="006F556B">
        <w:rPr>
          <w:rFonts w:ascii="Times New Roman" w:hAnsi="Times New Roman"/>
          <w:kern w:val="2"/>
          <w:sz w:val="26"/>
          <w:szCs w:val="26"/>
        </w:rPr>
        <w:t>часть кадастрового квартала 36:01:075000</w:t>
      </w:r>
      <w:r>
        <w:rPr>
          <w:rFonts w:ascii="Times New Roman" w:hAnsi="Times New Roman"/>
          <w:kern w:val="2"/>
          <w:sz w:val="26"/>
          <w:szCs w:val="26"/>
        </w:rPr>
        <w:t>4</w:t>
      </w:r>
      <w:r w:rsidRPr="006F556B">
        <w:rPr>
          <w:rFonts w:ascii="Times New Roman" w:hAnsi="Times New Roman"/>
          <w:kern w:val="2"/>
          <w:sz w:val="26"/>
          <w:szCs w:val="26"/>
        </w:rPr>
        <w:t>, вид разрешенного  использования: для сельскохозяйственного использования,</w:t>
      </w:r>
    </w:p>
    <w:p w:rsidR="001073AA" w:rsidRDefault="001073AA" w:rsidP="001073AA">
      <w:pPr>
        <w:pStyle w:val="af6"/>
        <w:jc w:val="both"/>
        <w:rPr>
          <w:rFonts w:ascii="Times New Roman" w:hAnsi="Times New Roman"/>
          <w:kern w:val="2"/>
          <w:sz w:val="26"/>
          <w:szCs w:val="26"/>
        </w:rPr>
      </w:pPr>
      <w:r w:rsidRPr="006F556B">
        <w:rPr>
          <w:rFonts w:ascii="Times New Roman" w:eastAsia="Andale Sans UI" w:hAnsi="Times New Roman"/>
          <w:kern w:val="1"/>
          <w:sz w:val="26"/>
          <w:szCs w:val="26"/>
        </w:rPr>
        <w:t xml:space="preserve">-земельный участок </w:t>
      </w:r>
      <w:r w:rsidRPr="006F556B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Pr="006F556B">
        <w:rPr>
          <w:rFonts w:ascii="Times New Roman" w:hAnsi="Times New Roman"/>
          <w:kern w:val="2"/>
          <w:sz w:val="26"/>
          <w:szCs w:val="26"/>
        </w:rPr>
        <w:t xml:space="preserve">лощадью                     </w:t>
      </w:r>
      <w:r>
        <w:rPr>
          <w:rFonts w:ascii="Times New Roman" w:hAnsi="Times New Roman"/>
          <w:kern w:val="2"/>
          <w:sz w:val="26"/>
          <w:szCs w:val="26"/>
        </w:rPr>
        <w:t>10000</w:t>
      </w:r>
      <w:r w:rsidRPr="006F556B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36:01:075000</w:t>
      </w:r>
      <w:r>
        <w:rPr>
          <w:rFonts w:ascii="Times New Roman" w:hAnsi="Times New Roman"/>
          <w:kern w:val="2"/>
          <w:sz w:val="26"/>
          <w:szCs w:val="26"/>
        </w:rPr>
        <w:t>4</w:t>
      </w:r>
      <w:r w:rsidRPr="006F556B">
        <w:rPr>
          <w:rFonts w:ascii="Times New Roman" w:hAnsi="Times New Roman"/>
          <w:kern w:val="2"/>
          <w:sz w:val="26"/>
          <w:szCs w:val="26"/>
        </w:rPr>
        <w:t>:</w:t>
      </w:r>
      <w:r>
        <w:rPr>
          <w:rFonts w:ascii="Times New Roman" w:hAnsi="Times New Roman"/>
          <w:kern w:val="2"/>
          <w:sz w:val="26"/>
          <w:szCs w:val="26"/>
        </w:rPr>
        <w:t>139</w:t>
      </w:r>
      <w:r w:rsidRPr="006F556B">
        <w:rPr>
          <w:rFonts w:ascii="Times New Roman" w:hAnsi="Times New Roman"/>
          <w:kern w:val="2"/>
          <w:sz w:val="26"/>
          <w:szCs w:val="26"/>
        </w:rPr>
        <w:t xml:space="preserve">, местоположение: Воронежская область, р-н Аннинский, Рамоньское сельское  поселение, в границах СХА «Восток», земли с/а, </w:t>
      </w:r>
      <w:r>
        <w:rPr>
          <w:rFonts w:ascii="Times New Roman" w:hAnsi="Times New Roman"/>
          <w:kern w:val="2"/>
          <w:sz w:val="26"/>
          <w:szCs w:val="26"/>
        </w:rPr>
        <w:t xml:space="preserve">западная </w:t>
      </w:r>
      <w:r w:rsidRPr="006F556B">
        <w:rPr>
          <w:rFonts w:ascii="Times New Roman" w:hAnsi="Times New Roman"/>
          <w:kern w:val="2"/>
          <w:sz w:val="26"/>
          <w:szCs w:val="26"/>
        </w:rPr>
        <w:t>часть кадастрового квартала 36:01:075000</w:t>
      </w:r>
      <w:r>
        <w:rPr>
          <w:rFonts w:ascii="Times New Roman" w:hAnsi="Times New Roman"/>
          <w:kern w:val="2"/>
          <w:sz w:val="26"/>
          <w:szCs w:val="26"/>
        </w:rPr>
        <w:t>4</w:t>
      </w:r>
      <w:r w:rsidRPr="006F556B">
        <w:rPr>
          <w:rFonts w:ascii="Times New Roman" w:hAnsi="Times New Roman"/>
          <w:kern w:val="2"/>
          <w:sz w:val="26"/>
          <w:szCs w:val="26"/>
        </w:rPr>
        <w:t xml:space="preserve">, вид разрешенного  использования: для сельскохозяйственного использования, </w:t>
      </w:r>
    </w:p>
    <w:p w:rsidR="001073AA" w:rsidRDefault="001073AA" w:rsidP="001073AA">
      <w:pPr>
        <w:pStyle w:val="af6"/>
        <w:jc w:val="both"/>
        <w:rPr>
          <w:rFonts w:ascii="Times New Roman" w:hAnsi="Times New Roman"/>
          <w:kern w:val="2"/>
          <w:sz w:val="26"/>
          <w:szCs w:val="26"/>
        </w:rPr>
      </w:pPr>
      <w:r w:rsidRPr="006F556B">
        <w:rPr>
          <w:rFonts w:ascii="Times New Roman" w:eastAsia="Andale Sans UI" w:hAnsi="Times New Roman"/>
          <w:kern w:val="1"/>
          <w:sz w:val="26"/>
          <w:szCs w:val="26"/>
        </w:rPr>
        <w:t xml:space="preserve">-земельный участок </w:t>
      </w:r>
      <w:r w:rsidRPr="006F556B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Pr="006F556B">
        <w:rPr>
          <w:rFonts w:ascii="Times New Roman" w:hAnsi="Times New Roman"/>
          <w:kern w:val="2"/>
          <w:sz w:val="26"/>
          <w:szCs w:val="26"/>
        </w:rPr>
        <w:t xml:space="preserve">лощадью                     </w:t>
      </w:r>
      <w:r>
        <w:rPr>
          <w:rFonts w:ascii="Times New Roman" w:hAnsi="Times New Roman"/>
          <w:kern w:val="2"/>
          <w:sz w:val="26"/>
          <w:szCs w:val="26"/>
        </w:rPr>
        <w:t>68818</w:t>
      </w:r>
      <w:r w:rsidRPr="006F556B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36:01:075000</w:t>
      </w:r>
      <w:r>
        <w:rPr>
          <w:rFonts w:ascii="Times New Roman" w:hAnsi="Times New Roman"/>
          <w:kern w:val="2"/>
          <w:sz w:val="26"/>
          <w:szCs w:val="26"/>
        </w:rPr>
        <w:t>3</w:t>
      </w:r>
      <w:r w:rsidRPr="006F556B">
        <w:rPr>
          <w:rFonts w:ascii="Times New Roman" w:hAnsi="Times New Roman"/>
          <w:kern w:val="2"/>
          <w:sz w:val="26"/>
          <w:szCs w:val="26"/>
        </w:rPr>
        <w:t>:</w:t>
      </w:r>
      <w:r>
        <w:rPr>
          <w:rFonts w:ascii="Times New Roman" w:hAnsi="Times New Roman"/>
          <w:kern w:val="2"/>
          <w:sz w:val="26"/>
          <w:szCs w:val="26"/>
        </w:rPr>
        <w:t>94</w:t>
      </w:r>
      <w:r w:rsidRPr="006F556B">
        <w:rPr>
          <w:rFonts w:ascii="Times New Roman" w:hAnsi="Times New Roman"/>
          <w:kern w:val="2"/>
          <w:sz w:val="26"/>
          <w:szCs w:val="26"/>
        </w:rPr>
        <w:t xml:space="preserve">, местоположение: Воронежская область, р-н Аннинский, Рамоньское сельское  поселение, в границах СХА «Восток», земли с/а, </w:t>
      </w:r>
      <w:r>
        <w:rPr>
          <w:rFonts w:ascii="Times New Roman" w:hAnsi="Times New Roman"/>
          <w:kern w:val="2"/>
          <w:sz w:val="26"/>
          <w:szCs w:val="26"/>
        </w:rPr>
        <w:t xml:space="preserve">восточная </w:t>
      </w:r>
      <w:r w:rsidRPr="006F556B">
        <w:rPr>
          <w:rFonts w:ascii="Times New Roman" w:hAnsi="Times New Roman"/>
          <w:kern w:val="2"/>
          <w:sz w:val="26"/>
          <w:szCs w:val="26"/>
        </w:rPr>
        <w:t>часть кадастрового квартала 36:01:075000</w:t>
      </w:r>
      <w:r>
        <w:rPr>
          <w:rFonts w:ascii="Times New Roman" w:hAnsi="Times New Roman"/>
          <w:kern w:val="2"/>
          <w:sz w:val="26"/>
          <w:szCs w:val="26"/>
        </w:rPr>
        <w:t>3</w:t>
      </w:r>
      <w:r w:rsidRPr="006F556B">
        <w:rPr>
          <w:rFonts w:ascii="Times New Roman" w:hAnsi="Times New Roman"/>
          <w:kern w:val="2"/>
          <w:sz w:val="26"/>
          <w:szCs w:val="26"/>
        </w:rPr>
        <w:t xml:space="preserve">, вид разрешенного  использования: для сельскохозяйственного использования, </w:t>
      </w:r>
    </w:p>
    <w:p w:rsidR="00A52B59" w:rsidRPr="00C77F0A" w:rsidRDefault="001073AA" w:rsidP="001073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56B">
        <w:rPr>
          <w:rFonts w:ascii="Times New Roman" w:eastAsia="Andale Sans UI" w:hAnsi="Times New Roman"/>
          <w:kern w:val="1"/>
          <w:sz w:val="26"/>
          <w:szCs w:val="26"/>
        </w:rPr>
        <w:t xml:space="preserve">-земельный участок </w:t>
      </w:r>
      <w:r w:rsidRPr="006F556B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Pr="006F556B">
        <w:rPr>
          <w:rFonts w:ascii="Times New Roman" w:hAnsi="Times New Roman"/>
          <w:kern w:val="2"/>
          <w:sz w:val="26"/>
          <w:szCs w:val="26"/>
        </w:rPr>
        <w:t xml:space="preserve">лощадью                     </w:t>
      </w:r>
      <w:r>
        <w:rPr>
          <w:rFonts w:ascii="Times New Roman" w:hAnsi="Times New Roman"/>
          <w:kern w:val="2"/>
          <w:sz w:val="26"/>
          <w:szCs w:val="26"/>
        </w:rPr>
        <w:t>63529</w:t>
      </w:r>
      <w:r w:rsidRPr="006F556B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36:01:075000</w:t>
      </w:r>
      <w:r>
        <w:rPr>
          <w:rFonts w:ascii="Times New Roman" w:hAnsi="Times New Roman"/>
          <w:kern w:val="2"/>
          <w:sz w:val="26"/>
          <w:szCs w:val="26"/>
        </w:rPr>
        <w:t>6</w:t>
      </w:r>
      <w:r w:rsidRPr="006F556B">
        <w:rPr>
          <w:rFonts w:ascii="Times New Roman" w:hAnsi="Times New Roman"/>
          <w:kern w:val="2"/>
          <w:sz w:val="26"/>
          <w:szCs w:val="26"/>
        </w:rPr>
        <w:t>:</w:t>
      </w:r>
      <w:r>
        <w:rPr>
          <w:rFonts w:ascii="Times New Roman" w:hAnsi="Times New Roman"/>
          <w:kern w:val="2"/>
          <w:sz w:val="26"/>
          <w:szCs w:val="26"/>
        </w:rPr>
        <w:t>104</w:t>
      </w:r>
      <w:r w:rsidRPr="006F556B">
        <w:rPr>
          <w:rFonts w:ascii="Times New Roman" w:hAnsi="Times New Roman"/>
          <w:kern w:val="2"/>
          <w:sz w:val="26"/>
          <w:szCs w:val="26"/>
        </w:rPr>
        <w:t>, местоположение: Воронежская область, р-н Аннинский, Рамоньское сельское  поселение, в границах СХА «Восток», земли с/а,</w:t>
      </w:r>
      <w:r>
        <w:rPr>
          <w:rFonts w:ascii="Times New Roman" w:hAnsi="Times New Roman"/>
          <w:kern w:val="2"/>
          <w:sz w:val="26"/>
          <w:szCs w:val="26"/>
        </w:rPr>
        <w:t xml:space="preserve"> юго-</w:t>
      </w:r>
      <w:r w:rsidRPr="006F556B">
        <w:rPr>
          <w:rFonts w:ascii="Times New Roman" w:hAnsi="Times New Roman"/>
          <w:kern w:val="2"/>
          <w:sz w:val="26"/>
          <w:szCs w:val="26"/>
        </w:rPr>
        <w:t xml:space="preserve"> </w:t>
      </w:r>
      <w:r>
        <w:rPr>
          <w:rFonts w:ascii="Times New Roman" w:hAnsi="Times New Roman"/>
          <w:kern w:val="2"/>
          <w:sz w:val="26"/>
          <w:szCs w:val="26"/>
        </w:rPr>
        <w:t xml:space="preserve">восточная </w:t>
      </w:r>
      <w:r w:rsidRPr="006F556B">
        <w:rPr>
          <w:rFonts w:ascii="Times New Roman" w:hAnsi="Times New Roman"/>
          <w:kern w:val="2"/>
          <w:sz w:val="26"/>
          <w:szCs w:val="26"/>
        </w:rPr>
        <w:t>часть кадастрового квартала 36:01:075000</w:t>
      </w:r>
      <w:r>
        <w:rPr>
          <w:rFonts w:ascii="Times New Roman" w:hAnsi="Times New Roman"/>
          <w:kern w:val="2"/>
          <w:sz w:val="26"/>
          <w:szCs w:val="26"/>
        </w:rPr>
        <w:t>6</w:t>
      </w:r>
      <w:r w:rsidRPr="006F556B">
        <w:rPr>
          <w:rFonts w:ascii="Times New Roman" w:hAnsi="Times New Roman"/>
          <w:kern w:val="2"/>
          <w:sz w:val="26"/>
          <w:szCs w:val="26"/>
        </w:rPr>
        <w:t>, вид разрешенного  использования: для сель</w:t>
      </w:r>
      <w:r>
        <w:rPr>
          <w:rFonts w:ascii="Times New Roman" w:hAnsi="Times New Roman"/>
          <w:kern w:val="2"/>
          <w:sz w:val="26"/>
          <w:szCs w:val="26"/>
        </w:rPr>
        <w:t>скохозяйственного использования.</w:t>
      </w:r>
    </w:p>
    <w:sectPr w:rsidR="00A52B59" w:rsidRPr="00C77F0A" w:rsidSect="00B80273">
      <w:footnotePr>
        <w:pos w:val="beneathText"/>
      </w:footnotePr>
      <w:pgSz w:w="11905" w:h="16837"/>
      <w:pgMar w:top="737" w:right="851" w:bottom="62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DEB" w:rsidRDefault="00BE7DEB">
      <w:pPr>
        <w:spacing w:after="0" w:line="240" w:lineRule="auto"/>
      </w:pPr>
      <w:r>
        <w:separator/>
      </w:r>
    </w:p>
  </w:endnote>
  <w:endnote w:type="continuationSeparator" w:id="1">
    <w:p w:rsidR="00BE7DEB" w:rsidRDefault="00BE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DEB" w:rsidRDefault="00BE7DEB">
      <w:pPr>
        <w:spacing w:after="0" w:line="240" w:lineRule="auto"/>
      </w:pPr>
      <w:r>
        <w:separator/>
      </w:r>
    </w:p>
  </w:footnote>
  <w:footnote w:type="continuationSeparator" w:id="1">
    <w:p w:rsidR="00BE7DEB" w:rsidRDefault="00BE7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55782"/>
    <w:multiLevelType w:val="hybridMultilevel"/>
    <w:tmpl w:val="34342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9"/>
  </w:num>
  <w:num w:numId="17">
    <w:abstractNumId w:val="21"/>
  </w:num>
  <w:num w:numId="18">
    <w:abstractNumId w:val="12"/>
  </w:num>
  <w:num w:numId="19">
    <w:abstractNumId w:val="15"/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50178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49D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8C2"/>
    <w:rsid w:val="00063D9D"/>
    <w:rsid w:val="0006464F"/>
    <w:rsid w:val="00065B3B"/>
    <w:rsid w:val="0007231D"/>
    <w:rsid w:val="00074483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17A"/>
    <w:rsid w:val="00094413"/>
    <w:rsid w:val="000A0658"/>
    <w:rsid w:val="000A4E15"/>
    <w:rsid w:val="000A4FB5"/>
    <w:rsid w:val="000B103A"/>
    <w:rsid w:val="000B1792"/>
    <w:rsid w:val="000B2281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507D"/>
    <w:rsid w:val="000D5A8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328F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3AA"/>
    <w:rsid w:val="001074E3"/>
    <w:rsid w:val="00110DB3"/>
    <w:rsid w:val="001126B6"/>
    <w:rsid w:val="001138E3"/>
    <w:rsid w:val="00117945"/>
    <w:rsid w:val="00121214"/>
    <w:rsid w:val="0012135E"/>
    <w:rsid w:val="00121796"/>
    <w:rsid w:val="00123401"/>
    <w:rsid w:val="00123BD5"/>
    <w:rsid w:val="00124D38"/>
    <w:rsid w:val="001254B8"/>
    <w:rsid w:val="00126C80"/>
    <w:rsid w:val="00127876"/>
    <w:rsid w:val="00135430"/>
    <w:rsid w:val="00136007"/>
    <w:rsid w:val="00140AE1"/>
    <w:rsid w:val="00142934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3C71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6346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25F8"/>
    <w:rsid w:val="001E3557"/>
    <w:rsid w:val="001E51F0"/>
    <w:rsid w:val="001F0B8F"/>
    <w:rsid w:val="001F0E64"/>
    <w:rsid w:val="001F2026"/>
    <w:rsid w:val="001F26D8"/>
    <w:rsid w:val="001F3691"/>
    <w:rsid w:val="001F424A"/>
    <w:rsid w:val="001F64A7"/>
    <w:rsid w:val="0020038B"/>
    <w:rsid w:val="00202905"/>
    <w:rsid w:val="00202FE9"/>
    <w:rsid w:val="0020386F"/>
    <w:rsid w:val="00203E20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9B9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95F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8F1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7732"/>
    <w:rsid w:val="002977A8"/>
    <w:rsid w:val="00297E33"/>
    <w:rsid w:val="002A00F7"/>
    <w:rsid w:val="002A2B6A"/>
    <w:rsid w:val="002A4B2F"/>
    <w:rsid w:val="002A51E4"/>
    <w:rsid w:val="002A6631"/>
    <w:rsid w:val="002A6D9D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2DCC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873"/>
    <w:rsid w:val="003C4887"/>
    <w:rsid w:val="003C66A9"/>
    <w:rsid w:val="003C6C50"/>
    <w:rsid w:val="003C7135"/>
    <w:rsid w:val="003C7DCC"/>
    <w:rsid w:val="003D052F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606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3DA4"/>
    <w:rsid w:val="00446722"/>
    <w:rsid w:val="00446A44"/>
    <w:rsid w:val="004523D5"/>
    <w:rsid w:val="004560D8"/>
    <w:rsid w:val="00456DFD"/>
    <w:rsid w:val="00460B84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B74"/>
    <w:rsid w:val="00483F2F"/>
    <w:rsid w:val="004858C1"/>
    <w:rsid w:val="004870EF"/>
    <w:rsid w:val="0048740A"/>
    <w:rsid w:val="00493737"/>
    <w:rsid w:val="0049631D"/>
    <w:rsid w:val="00497338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C7C42"/>
    <w:rsid w:val="004D0194"/>
    <w:rsid w:val="004D0FE6"/>
    <w:rsid w:val="004D161D"/>
    <w:rsid w:val="004D1782"/>
    <w:rsid w:val="004D3F71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3FDD"/>
    <w:rsid w:val="004F5218"/>
    <w:rsid w:val="004F62A0"/>
    <w:rsid w:val="004F6B2C"/>
    <w:rsid w:val="005045B4"/>
    <w:rsid w:val="005062C2"/>
    <w:rsid w:val="0050722F"/>
    <w:rsid w:val="00510A24"/>
    <w:rsid w:val="005112A9"/>
    <w:rsid w:val="00516820"/>
    <w:rsid w:val="00520A1D"/>
    <w:rsid w:val="005210A9"/>
    <w:rsid w:val="00521144"/>
    <w:rsid w:val="005233D1"/>
    <w:rsid w:val="0052545A"/>
    <w:rsid w:val="005255FE"/>
    <w:rsid w:val="00525F07"/>
    <w:rsid w:val="005304F2"/>
    <w:rsid w:val="00530B0B"/>
    <w:rsid w:val="005320D2"/>
    <w:rsid w:val="00533559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10"/>
    <w:rsid w:val="005A1B53"/>
    <w:rsid w:val="005A1B58"/>
    <w:rsid w:val="005A516E"/>
    <w:rsid w:val="005A5F47"/>
    <w:rsid w:val="005A70FE"/>
    <w:rsid w:val="005A7C20"/>
    <w:rsid w:val="005B200A"/>
    <w:rsid w:val="005B3232"/>
    <w:rsid w:val="005B5A38"/>
    <w:rsid w:val="005B5B81"/>
    <w:rsid w:val="005B67EC"/>
    <w:rsid w:val="005C0483"/>
    <w:rsid w:val="005C065E"/>
    <w:rsid w:val="005C2FFA"/>
    <w:rsid w:val="005C57C7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0485"/>
    <w:rsid w:val="006057BD"/>
    <w:rsid w:val="00606589"/>
    <w:rsid w:val="0060737A"/>
    <w:rsid w:val="0060748E"/>
    <w:rsid w:val="00610896"/>
    <w:rsid w:val="00611711"/>
    <w:rsid w:val="00611725"/>
    <w:rsid w:val="00611EAD"/>
    <w:rsid w:val="00613384"/>
    <w:rsid w:val="00615A81"/>
    <w:rsid w:val="00616171"/>
    <w:rsid w:val="006173C2"/>
    <w:rsid w:val="00621148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4F9B"/>
    <w:rsid w:val="00636F23"/>
    <w:rsid w:val="00641A10"/>
    <w:rsid w:val="00645B89"/>
    <w:rsid w:val="00645F02"/>
    <w:rsid w:val="006465F4"/>
    <w:rsid w:val="00646773"/>
    <w:rsid w:val="00647721"/>
    <w:rsid w:val="00651DDD"/>
    <w:rsid w:val="006531ED"/>
    <w:rsid w:val="0065681D"/>
    <w:rsid w:val="00662AC9"/>
    <w:rsid w:val="00664557"/>
    <w:rsid w:val="00664A77"/>
    <w:rsid w:val="00665517"/>
    <w:rsid w:val="00666A0C"/>
    <w:rsid w:val="006674D2"/>
    <w:rsid w:val="00667E76"/>
    <w:rsid w:val="00670550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6A35"/>
    <w:rsid w:val="00687A4D"/>
    <w:rsid w:val="00690031"/>
    <w:rsid w:val="00691200"/>
    <w:rsid w:val="0069272D"/>
    <w:rsid w:val="006928AE"/>
    <w:rsid w:val="00694F0D"/>
    <w:rsid w:val="00695B69"/>
    <w:rsid w:val="006979CD"/>
    <w:rsid w:val="006A0BAA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2585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5283"/>
    <w:rsid w:val="007372AD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4B42"/>
    <w:rsid w:val="007650EE"/>
    <w:rsid w:val="00765A59"/>
    <w:rsid w:val="00766A73"/>
    <w:rsid w:val="00766CDC"/>
    <w:rsid w:val="007677CD"/>
    <w:rsid w:val="00767815"/>
    <w:rsid w:val="00773F64"/>
    <w:rsid w:val="00775269"/>
    <w:rsid w:val="00776FEA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588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784"/>
    <w:rsid w:val="007C0BB3"/>
    <w:rsid w:val="007C0D05"/>
    <w:rsid w:val="007C1528"/>
    <w:rsid w:val="007C1D40"/>
    <w:rsid w:val="007C24DF"/>
    <w:rsid w:val="007C36B9"/>
    <w:rsid w:val="007C633E"/>
    <w:rsid w:val="007C74B3"/>
    <w:rsid w:val="007D0976"/>
    <w:rsid w:val="007D0D5C"/>
    <w:rsid w:val="007D1482"/>
    <w:rsid w:val="007D4A69"/>
    <w:rsid w:val="007D652E"/>
    <w:rsid w:val="007D6599"/>
    <w:rsid w:val="007D7414"/>
    <w:rsid w:val="007D7A55"/>
    <w:rsid w:val="007D7DF2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0733F"/>
    <w:rsid w:val="008116E9"/>
    <w:rsid w:val="0081209B"/>
    <w:rsid w:val="008130A0"/>
    <w:rsid w:val="0081423E"/>
    <w:rsid w:val="0081517A"/>
    <w:rsid w:val="00820048"/>
    <w:rsid w:val="00821760"/>
    <w:rsid w:val="00825735"/>
    <w:rsid w:val="0082629E"/>
    <w:rsid w:val="00827383"/>
    <w:rsid w:val="00830036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C58"/>
    <w:rsid w:val="00893D6A"/>
    <w:rsid w:val="00893F55"/>
    <w:rsid w:val="00895A96"/>
    <w:rsid w:val="00897BF6"/>
    <w:rsid w:val="008A12F2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4DC3"/>
    <w:rsid w:val="008B6DE8"/>
    <w:rsid w:val="008B759E"/>
    <w:rsid w:val="008C3D30"/>
    <w:rsid w:val="008C7694"/>
    <w:rsid w:val="008C7F68"/>
    <w:rsid w:val="008D0F11"/>
    <w:rsid w:val="008D2225"/>
    <w:rsid w:val="008D29CD"/>
    <w:rsid w:val="008D7257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049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A48"/>
    <w:rsid w:val="009703DD"/>
    <w:rsid w:val="00971198"/>
    <w:rsid w:val="00973070"/>
    <w:rsid w:val="00973A42"/>
    <w:rsid w:val="009759C6"/>
    <w:rsid w:val="00975FB5"/>
    <w:rsid w:val="0097693B"/>
    <w:rsid w:val="009772AA"/>
    <w:rsid w:val="00980A79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4350"/>
    <w:rsid w:val="009E49C4"/>
    <w:rsid w:val="009E49E2"/>
    <w:rsid w:val="009E627F"/>
    <w:rsid w:val="009F0A01"/>
    <w:rsid w:val="009F33C0"/>
    <w:rsid w:val="009F3BA3"/>
    <w:rsid w:val="009F48B0"/>
    <w:rsid w:val="00A0035C"/>
    <w:rsid w:val="00A0091C"/>
    <w:rsid w:val="00A02796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7C8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2B59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127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5E9"/>
    <w:rsid w:val="00B02A08"/>
    <w:rsid w:val="00B0467B"/>
    <w:rsid w:val="00B04B11"/>
    <w:rsid w:val="00B1007F"/>
    <w:rsid w:val="00B1097B"/>
    <w:rsid w:val="00B12E0A"/>
    <w:rsid w:val="00B140A8"/>
    <w:rsid w:val="00B142E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308"/>
    <w:rsid w:val="00B41DB2"/>
    <w:rsid w:val="00B43F02"/>
    <w:rsid w:val="00B44020"/>
    <w:rsid w:val="00B452FC"/>
    <w:rsid w:val="00B46513"/>
    <w:rsid w:val="00B46EF3"/>
    <w:rsid w:val="00B47D6C"/>
    <w:rsid w:val="00B51AFB"/>
    <w:rsid w:val="00B5218F"/>
    <w:rsid w:val="00B54A20"/>
    <w:rsid w:val="00B558EC"/>
    <w:rsid w:val="00B57791"/>
    <w:rsid w:val="00B60A22"/>
    <w:rsid w:val="00B6105C"/>
    <w:rsid w:val="00B61C36"/>
    <w:rsid w:val="00B62A24"/>
    <w:rsid w:val="00B63015"/>
    <w:rsid w:val="00B63196"/>
    <w:rsid w:val="00B63B6F"/>
    <w:rsid w:val="00B66CB2"/>
    <w:rsid w:val="00B6795A"/>
    <w:rsid w:val="00B71BF2"/>
    <w:rsid w:val="00B71ED5"/>
    <w:rsid w:val="00B737CA"/>
    <w:rsid w:val="00B75CD2"/>
    <w:rsid w:val="00B75D35"/>
    <w:rsid w:val="00B80273"/>
    <w:rsid w:val="00B82070"/>
    <w:rsid w:val="00B82ACD"/>
    <w:rsid w:val="00B83133"/>
    <w:rsid w:val="00B83AD5"/>
    <w:rsid w:val="00B83E33"/>
    <w:rsid w:val="00B91DD1"/>
    <w:rsid w:val="00B92269"/>
    <w:rsid w:val="00B95D61"/>
    <w:rsid w:val="00B9642D"/>
    <w:rsid w:val="00BA2948"/>
    <w:rsid w:val="00BA5034"/>
    <w:rsid w:val="00BA7ECE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A80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4612"/>
    <w:rsid w:val="00BE5585"/>
    <w:rsid w:val="00BE7DEB"/>
    <w:rsid w:val="00BF29A4"/>
    <w:rsid w:val="00BF43B0"/>
    <w:rsid w:val="00BF5B28"/>
    <w:rsid w:val="00BF7CE6"/>
    <w:rsid w:val="00C00BE1"/>
    <w:rsid w:val="00C00CCC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3A96"/>
    <w:rsid w:val="00C24353"/>
    <w:rsid w:val="00C2452D"/>
    <w:rsid w:val="00C2689D"/>
    <w:rsid w:val="00C31920"/>
    <w:rsid w:val="00C31B53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46795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42F1"/>
    <w:rsid w:val="00C94D7C"/>
    <w:rsid w:val="00C94FCF"/>
    <w:rsid w:val="00C953D9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10F9"/>
    <w:rsid w:val="00CC1DEB"/>
    <w:rsid w:val="00CC314A"/>
    <w:rsid w:val="00CC546E"/>
    <w:rsid w:val="00CC55F1"/>
    <w:rsid w:val="00CC7A3F"/>
    <w:rsid w:val="00CD1058"/>
    <w:rsid w:val="00CD12D6"/>
    <w:rsid w:val="00CD130B"/>
    <w:rsid w:val="00CD3437"/>
    <w:rsid w:val="00CD4AF0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5ABE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487"/>
    <w:rsid w:val="00D209F3"/>
    <w:rsid w:val="00D2118D"/>
    <w:rsid w:val="00D24516"/>
    <w:rsid w:val="00D24CB9"/>
    <w:rsid w:val="00D2604D"/>
    <w:rsid w:val="00D261E5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66E4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D6312"/>
    <w:rsid w:val="00DE028A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5621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90F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FA2"/>
    <w:rsid w:val="00E76031"/>
    <w:rsid w:val="00E76493"/>
    <w:rsid w:val="00E76F7E"/>
    <w:rsid w:val="00E82F54"/>
    <w:rsid w:val="00E83A97"/>
    <w:rsid w:val="00E84AB7"/>
    <w:rsid w:val="00E84E22"/>
    <w:rsid w:val="00E866C0"/>
    <w:rsid w:val="00E87B4E"/>
    <w:rsid w:val="00E93B7B"/>
    <w:rsid w:val="00E95046"/>
    <w:rsid w:val="00E96401"/>
    <w:rsid w:val="00E97689"/>
    <w:rsid w:val="00E97B17"/>
    <w:rsid w:val="00EA3AD6"/>
    <w:rsid w:val="00EA6436"/>
    <w:rsid w:val="00EB0182"/>
    <w:rsid w:val="00EB0DA4"/>
    <w:rsid w:val="00EB14F2"/>
    <w:rsid w:val="00EB19B3"/>
    <w:rsid w:val="00EB264B"/>
    <w:rsid w:val="00EB27A9"/>
    <w:rsid w:val="00EB3787"/>
    <w:rsid w:val="00EB4E75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D5333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1BAA"/>
    <w:rsid w:val="00F02D27"/>
    <w:rsid w:val="00F030D0"/>
    <w:rsid w:val="00F03599"/>
    <w:rsid w:val="00F0414B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51BA"/>
    <w:rsid w:val="00F9697A"/>
    <w:rsid w:val="00F96FC6"/>
    <w:rsid w:val="00F97388"/>
    <w:rsid w:val="00FA0CDC"/>
    <w:rsid w:val="00FA3E40"/>
    <w:rsid w:val="00FA4BEB"/>
    <w:rsid w:val="00FA5C37"/>
    <w:rsid w:val="00FB0019"/>
    <w:rsid w:val="00FB0BF0"/>
    <w:rsid w:val="00FB162F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7F"/>
    <w:rsid w:val="00FC48C6"/>
    <w:rsid w:val="00FC5213"/>
    <w:rsid w:val="00FC53A5"/>
    <w:rsid w:val="00FC6705"/>
    <w:rsid w:val="00FC7EC4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28F0"/>
    <w:rsid w:val="00FE6CE8"/>
    <w:rsid w:val="00FE6DEC"/>
    <w:rsid w:val="00FF0B5A"/>
    <w:rsid w:val="00FF239D"/>
    <w:rsid w:val="00FF2947"/>
    <w:rsid w:val="00FF2C98"/>
    <w:rsid w:val="00FF3964"/>
    <w:rsid w:val="00FF4D48"/>
    <w:rsid w:val="00FF6990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94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008A-ADB9-4D0D-BC05-C52028E8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349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42</cp:revision>
  <cp:lastPrinted>2017-10-10T14:35:00Z</cp:lastPrinted>
  <dcterms:created xsi:type="dcterms:W3CDTF">2015-12-24T08:33:00Z</dcterms:created>
  <dcterms:modified xsi:type="dcterms:W3CDTF">2017-10-12T13:10:00Z</dcterms:modified>
</cp:coreProperties>
</file>