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5B" w:rsidRPr="00ED6950" w:rsidRDefault="0037135B" w:rsidP="0037135B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35B" w:rsidRPr="00ED6950" w:rsidRDefault="0037135B" w:rsidP="0037135B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37135B" w:rsidRPr="009406FA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37135B" w:rsidRPr="00ED6950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9678B8" w:rsidRPr="009678B8" w:rsidRDefault="009678B8" w:rsidP="00D52F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9678B8" w:rsidRPr="009678B8" w:rsidRDefault="00F360EC" w:rsidP="00D52F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D872E7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 </w:t>
      </w:r>
      <w:r w:rsidR="00D6339E">
        <w:rPr>
          <w:rFonts w:ascii="Times New Roman" w:eastAsia="Andale Sans UI" w:hAnsi="Times New Roman"/>
          <w:kern w:val="1"/>
          <w:sz w:val="28"/>
          <w:szCs w:val="28"/>
          <w:u w:val="single"/>
        </w:rPr>
        <w:t>07.11.</w:t>
      </w:r>
      <w:r w:rsidR="0080139E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>2017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 w:rsidR="00D6339E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337</w:t>
      </w:r>
    </w:p>
    <w:p w:rsidR="0037135B" w:rsidRPr="006E5379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п.г.т. Анна</w:t>
      </w: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7F2B8A" w:rsidRDefault="009A3AA8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опубликовании извещения</w:t>
            </w:r>
          </w:p>
          <w:p w:rsidR="00612A71" w:rsidRPr="005F30CB" w:rsidRDefault="00612A71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883E53" w:rsidRPr="00883E53" w:rsidRDefault="00054443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поступивш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заявлени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от  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>индивидуального предпринимателя  главы крестьянского (фермерского)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хозяйства  </w:t>
      </w:r>
      <w:r w:rsidR="005964B4">
        <w:rPr>
          <w:rFonts w:ascii="Times New Roman" w:eastAsia="Times New Roman" w:hAnsi="Times New Roman"/>
          <w:sz w:val="28"/>
          <w:szCs w:val="28"/>
          <w:lang w:eastAsia="ru-RU"/>
        </w:rPr>
        <w:t xml:space="preserve">Свиридова Сергея Алексеевича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о предос</w:t>
      </w:r>
      <w:r w:rsidR="00CB391D">
        <w:rPr>
          <w:rFonts w:ascii="Times New Roman" w:eastAsia="Times New Roman" w:hAnsi="Times New Roman"/>
          <w:sz w:val="28"/>
          <w:szCs w:val="28"/>
          <w:lang w:eastAsia="ru-RU"/>
        </w:rPr>
        <w:t xml:space="preserve">тавлении в аренду сроком  на   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49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>сорок девять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) лет земельн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 вид разрешенного использования:</w:t>
      </w:r>
      <w:r w:rsidR="00D87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сельскохозяйственно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0BD1">
        <w:rPr>
          <w:rFonts w:ascii="Times New Roman" w:eastAsia="Times New Roman" w:hAnsi="Times New Roman"/>
          <w:sz w:val="28"/>
          <w:szCs w:val="28"/>
          <w:lang w:eastAsia="ru-RU"/>
        </w:rPr>
        <w:t>производства</w:t>
      </w:r>
      <w:r w:rsidR="00CA238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779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с целью осуществления крестьянским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и  в соответствии со   ст. 39.18 Земельного кодекса Российской Федерации от 25.10.2001 года №136-ФЗ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7135B" w:rsidRPr="00D00C15">
        <w:rPr>
          <w:rFonts w:ascii="Times New Roman" w:hAnsi="Times New Roman"/>
          <w:sz w:val="28"/>
          <w:szCs w:val="28"/>
          <w:lang w:eastAsia="ru-RU"/>
        </w:rPr>
        <w:t>ст. 3.3</w:t>
      </w:r>
      <w:r w:rsidR="0037135B">
        <w:rPr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Федеральн</w:t>
      </w:r>
      <w:r w:rsidR="0037135B">
        <w:rPr>
          <w:bCs/>
          <w:color w:val="26282F"/>
          <w:sz w:val="28"/>
          <w:szCs w:val="28"/>
          <w:lang w:eastAsia="ru-RU"/>
        </w:rPr>
        <w:t>ого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закон</w:t>
      </w:r>
      <w:r w:rsidR="0037135B">
        <w:rPr>
          <w:bCs/>
          <w:color w:val="26282F"/>
          <w:sz w:val="28"/>
          <w:szCs w:val="28"/>
          <w:lang w:eastAsia="ru-RU"/>
        </w:rPr>
        <w:t xml:space="preserve">а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от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25октября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2001г.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N137-ФЗ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"О введении в действие Земельного кодекса Российской Федерации"</w:t>
      </w:r>
    </w:p>
    <w:p w:rsidR="00883E53" w:rsidRPr="007F595E" w:rsidRDefault="00883E53" w:rsidP="006A140F">
      <w:pPr>
        <w:pStyle w:val="af2"/>
        <w:widowControl w:val="0"/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Опубликовать согласно приложению № 1 к данному распоряжению,  извещение о наличии земельн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3201E" w:rsidRPr="007F59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6764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>из земель сельскохозяйственного назначения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>,  вид разрешенного использования:</w:t>
      </w:r>
      <w:r w:rsidR="0037135B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сельскохозяйственное </w:t>
      </w:r>
      <w:r w:rsidR="00D30BD1">
        <w:rPr>
          <w:rFonts w:ascii="Times New Roman" w:eastAsia="Times New Roman" w:hAnsi="Times New Roman"/>
          <w:sz w:val="28"/>
          <w:szCs w:val="28"/>
          <w:lang w:eastAsia="ru-RU"/>
        </w:rPr>
        <w:t>производство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032E6">
        <w:rPr>
          <w:rFonts w:ascii="Times New Roman" w:eastAsia="Times New Roman" w:hAnsi="Times New Roman"/>
          <w:sz w:val="28"/>
          <w:szCs w:val="28"/>
          <w:lang w:eastAsia="ru-RU"/>
        </w:rPr>
        <w:t>для предоставления в аренду,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с целью осуществления крестьянским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 в порядке, установленном для официального опубликования (обнародования) муниципальных правовых актов уставом </w:t>
      </w:r>
      <w:r w:rsidR="006440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34A1">
        <w:rPr>
          <w:rFonts w:ascii="Times New Roman" w:eastAsia="Times New Roman" w:hAnsi="Times New Roman"/>
          <w:sz w:val="28"/>
          <w:szCs w:val="28"/>
          <w:lang w:eastAsia="ru-RU"/>
        </w:rPr>
        <w:t xml:space="preserve">Архангельского 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области,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извещение на официальном сайте</w:t>
      </w:r>
      <w:r w:rsidR="00615789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309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, а также на официальном сайте Аннинского муниципального района Воронежской области в информационно-телекоммуникационной сети "Интернет"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annaraionadm.ru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</w:t>
      </w:r>
      <w:r w:rsidR="004D34A1">
        <w:rPr>
          <w:rFonts w:ascii="Times New Roman" w:eastAsia="Times New Roman" w:hAnsi="Times New Roman"/>
          <w:sz w:val="28"/>
          <w:szCs w:val="28"/>
          <w:lang w:eastAsia="ru-RU"/>
        </w:rPr>
        <w:t xml:space="preserve">Архангельского 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 в информационно-телекоммуникационной сети "Интернет</w:t>
      </w:r>
      <w:r w:rsidR="007F595E" w:rsidRPr="0040701C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5D25D1" w:rsidRPr="005D25D1">
        <w:rPr>
          <w:sz w:val="25"/>
          <w:szCs w:val="25"/>
        </w:rPr>
        <w:t xml:space="preserve"> </w:t>
      </w:r>
      <w:r w:rsidR="004D34A1" w:rsidRPr="004D34A1">
        <w:rPr>
          <w:rFonts w:ascii="Times New Roman" w:hAnsi="Times New Roman"/>
          <w:sz w:val="28"/>
          <w:szCs w:val="28"/>
        </w:rPr>
        <w:t>admarhang-sp.ru</w:t>
      </w:r>
      <w:r w:rsidR="004D34A1" w:rsidRPr="00E94A91">
        <w:rPr>
          <w:sz w:val="28"/>
          <w:szCs w:val="28"/>
        </w:rPr>
        <w:t xml:space="preserve"> 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>- по месту нахождения земельн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0C56" w:rsidRPr="007F595E" w:rsidRDefault="007F595E" w:rsidP="006A140F">
      <w:pPr>
        <w:pStyle w:val="af2"/>
        <w:widowControl w:val="0"/>
        <w:numPr>
          <w:ilvl w:val="0"/>
          <w:numId w:val="21"/>
        </w:numPr>
        <w:suppressAutoHyphens/>
        <w:spacing w:after="0" w:line="100" w:lineRule="atLeast"/>
        <w:ind w:left="0" w:firstLine="0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контроль за выполнением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</w:t>
      </w: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>на председателя комитета по управлению муниципальным имуществом администрации Аннинского муниципального района Ж.Н. Лопатину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7640" w:rsidRDefault="00967640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7F595E" w:rsidRPr="00BD6B68" w:rsidTr="00F13116">
        <w:tc>
          <w:tcPr>
            <w:tcW w:w="7054" w:type="dxa"/>
            <w:vAlign w:val="bottom"/>
          </w:tcPr>
          <w:p w:rsidR="006A140F" w:rsidRDefault="006A140F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552" w:type="dxa"/>
            <w:vAlign w:val="bottom"/>
          </w:tcPr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 Авдеев</w:t>
            </w:r>
          </w:p>
        </w:tc>
      </w:tr>
    </w:tbl>
    <w:tbl>
      <w:tblPr>
        <w:tblW w:w="9924" w:type="dxa"/>
        <w:tblLook w:val="04A0"/>
      </w:tblPr>
      <w:tblGrid>
        <w:gridCol w:w="7196"/>
        <w:gridCol w:w="2728"/>
      </w:tblGrid>
      <w:tr w:rsidR="0020386F" w:rsidRPr="00641A10" w:rsidTr="009A3AA8">
        <w:trPr>
          <w:trHeight w:val="209"/>
        </w:trPr>
        <w:tc>
          <w:tcPr>
            <w:tcW w:w="7196" w:type="dxa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</w:p>
    <w:p w:rsidR="00E15634" w:rsidRDefault="006A140F" w:rsidP="00B916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E156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администрации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Аннинского </w:t>
      </w:r>
    </w:p>
    <w:p w:rsidR="001B1A5D" w:rsidRDefault="00E15634" w:rsidP="00B916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CB39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339E">
        <w:rPr>
          <w:rFonts w:ascii="Times New Roman" w:eastAsia="Times New Roman" w:hAnsi="Times New Roman"/>
          <w:sz w:val="24"/>
          <w:szCs w:val="24"/>
          <w:lang w:eastAsia="ru-RU"/>
        </w:rPr>
        <w:t>337</w:t>
      </w:r>
      <w:r w:rsidR="0084237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775D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23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25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339E">
        <w:rPr>
          <w:rFonts w:ascii="Times New Roman" w:eastAsia="Times New Roman" w:hAnsi="Times New Roman"/>
          <w:sz w:val="24"/>
          <w:szCs w:val="24"/>
          <w:lang w:eastAsia="ru-RU"/>
        </w:rPr>
        <w:t>07.11.</w:t>
      </w:r>
      <w:r w:rsidR="00B8693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6A140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CA2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9C6" w:rsidRPr="00C77F0A" w:rsidRDefault="008649C6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</w:t>
      </w:r>
      <w:r w:rsidR="0080139E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предоставлении земельн</w:t>
      </w:r>
      <w:r w:rsidR="0080139E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80139E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указанных целей</w:t>
      </w:r>
    </w:p>
    <w:p w:rsidR="00054443" w:rsidRDefault="008649C6" w:rsidP="00D8633E">
      <w:pPr>
        <w:spacing w:after="0" w:line="240" w:lineRule="auto"/>
        <w:jc w:val="both"/>
        <w:rPr>
          <w:rFonts w:ascii="Times New Roman" w:eastAsia="Andale Sans UI" w:hAnsi="Times New Roman"/>
          <w:kern w:val="1"/>
          <w:sz w:val="26"/>
          <w:szCs w:val="26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Администрация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Аннинского муниципального района Воронежской области в соответствии со ст. 39.18 Земельного кодекса Российской Федерации от 25.10.2001 года №136-ФЗ </w:t>
      </w:r>
      <w:r w:rsidRPr="004D34A1">
        <w:rPr>
          <w:rFonts w:ascii="Times New Roman" w:eastAsia="Times New Roman" w:hAnsi="Times New Roman"/>
          <w:sz w:val="26"/>
          <w:szCs w:val="26"/>
          <w:lang w:eastAsia="ru-RU"/>
        </w:rPr>
        <w:t>сообщает о наличии</w:t>
      </w:r>
      <w:r w:rsidR="00A77969" w:rsidRPr="004D34A1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4D34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D34A1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 w:rsidR="0080139E" w:rsidRPr="004D34A1">
        <w:rPr>
          <w:rFonts w:ascii="Times New Roman" w:eastAsia="Andale Sans UI" w:hAnsi="Times New Roman"/>
          <w:kern w:val="1"/>
          <w:sz w:val="26"/>
          <w:szCs w:val="26"/>
        </w:rPr>
        <w:t>ого</w:t>
      </w:r>
      <w:r w:rsidRPr="004D34A1">
        <w:rPr>
          <w:rFonts w:ascii="Times New Roman" w:eastAsia="Andale Sans UI" w:hAnsi="Times New Roman"/>
          <w:kern w:val="1"/>
          <w:sz w:val="26"/>
          <w:szCs w:val="26"/>
        </w:rPr>
        <w:t xml:space="preserve"> участк</w:t>
      </w:r>
      <w:r w:rsidR="0080139E" w:rsidRPr="004D34A1">
        <w:rPr>
          <w:rFonts w:ascii="Times New Roman" w:eastAsia="Andale Sans UI" w:hAnsi="Times New Roman"/>
          <w:kern w:val="1"/>
          <w:sz w:val="26"/>
          <w:szCs w:val="26"/>
        </w:rPr>
        <w:t xml:space="preserve">а  </w:t>
      </w:r>
      <w:r w:rsidR="005D25D1" w:rsidRPr="004D34A1">
        <w:rPr>
          <w:rFonts w:ascii="Times New Roman" w:hAnsi="Times New Roman"/>
          <w:kern w:val="1"/>
          <w:sz w:val="26"/>
          <w:szCs w:val="26"/>
        </w:rPr>
        <w:t xml:space="preserve">из земель сельскохозяйственного назначения, </w:t>
      </w:r>
      <w:r w:rsidR="004D34A1" w:rsidRPr="004D34A1">
        <w:rPr>
          <w:rFonts w:ascii="Times New Roman" w:hAnsi="Times New Roman"/>
          <w:kern w:val="1"/>
          <w:sz w:val="26"/>
          <w:szCs w:val="26"/>
        </w:rPr>
        <w:t>п</w:t>
      </w:r>
      <w:r w:rsidR="004D34A1" w:rsidRPr="004D34A1">
        <w:rPr>
          <w:rFonts w:ascii="Times New Roman" w:hAnsi="Times New Roman"/>
          <w:kern w:val="2"/>
          <w:sz w:val="26"/>
          <w:szCs w:val="26"/>
        </w:rPr>
        <w:t xml:space="preserve">лощадью   </w:t>
      </w:r>
      <w:r w:rsidR="005964B4">
        <w:rPr>
          <w:rFonts w:ascii="Times New Roman" w:hAnsi="Times New Roman"/>
          <w:kern w:val="2"/>
          <w:sz w:val="26"/>
          <w:szCs w:val="26"/>
        </w:rPr>
        <w:t>218383</w:t>
      </w:r>
      <w:r w:rsidR="004D34A1" w:rsidRPr="004D34A1">
        <w:rPr>
          <w:rFonts w:ascii="Times New Roman" w:hAnsi="Times New Roman"/>
          <w:kern w:val="2"/>
          <w:sz w:val="26"/>
          <w:szCs w:val="26"/>
        </w:rPr>
        <w:t xml:space="preserve"> кв.м. с кад</w:t>
      </w:r>
      <w:r w:rsidR="005964B4">
        <w:rPr>
          <w:rFonts w:ascii="Times New Roman" w:hAnsi="Times New Roman"/>
          <w:kern w:val="2"/>
          <w:sz w:val="26"/>
          <w:szCs w:val="26"/>
        </w:rPr>
        <w:t>астровым номером 36:01:0740005:25</w:t>
      </w:r>
      <w:r w:rsidR="004D34A1" w:rsidRPr="004D34A1">
        <w:rPr>
          <w:rFonts w:ascii="Times New Roman" w:hAnsi="Times New Roman"/>
          <w:kern w:val="2"/>
          <w:sz w:val="26"/>
          <w:szCs w:val="26"/>
        </w:rPr>
        <w:t>, местоположение: установлено  относительно ориентира, расположенного за пределами участка. Ориентир жилой дом. Участок находится примерно в 3</w:t>
      </w:r>
      <w:r w:rsidR="005964B4">
        <w:rPr>
          <w:rFonts w:ascii="Times New Roman" w:hAnsi="Times New Roman"/>
          <w:kern w:val="2"/>
          <w:sz w:val="26"/>
          <w:szCs w:val="26"/>
        </w:rPr>
        <w:t>043</w:t>
      </w:r>
      <w:r w:rsidR="004D34A1" w:rsidRPr="004D34A1">
        <w:rPr>
          <w:rFonts w:ascii="Times New Roman" w:hAnsi="Times New Roman"/>
          <w:kern w:val="2"/>
          <w:sz w:val="26"/>
          <w:szCs w:val="26"/>
        </w:rPr>
        <w:t xml:space="preserve"> м от ориентира по направлению на юго-восток. Почтовый адрес ориентира: обл. Воронежская, р-н Аннинский, с. Дерябкино, ул. Советская, д.</w:t>
      </w:r>
      <w:r w:rsidR="005964B4">
        <w:rPr>
          <w:rFonts w:ascii="Times New Roman" w:hAnsi="Times New Roman"/>
          <w:kern w:val="2"/>
          <w:sz w:val="26"/>
          <w:szCs w:val="26"/>
        </w:rPr>
        <w:t>4</w:t>
      </w:r>
      <w:r w:rsidR="004D34A1" w:rsidRPr="004D34A1">
        <w:rPr>
          <w:rFonts w:ascii="Times New Roman" w:hAnsi="Times New Roman"/>
          <w:kern w:val="2"/>
          <w:sz w:val="26"/>
          <w:szCs w:val="26"/>
        </w:rPr>
        <w:t xml:space="preserve">9 , вид разрешенного  использования: для сельскохозяйственного </w:t>
      </w:r>
      <w:r w:rsidR="00D30BD1">
        <w:rPr>
          <w:rFonts w:ascii="Times New Roman" w:hAnsi="Times New Roman"/>
          <w:kern w:val="2"/>
          <w:sz w:val="26"/>
          <w:szCs w:val="26"/>
        </w:rPr>
        <w:t>производства</w:t>
      </w:r>
      <w:r w:rsidR="004D34A1" w:rsidRPr="004D34A1">
        <w:rPr>
          <w:rFonts w:ascii="Times New Roman" w:hAnsi="Times New Roman"/>
          <w:kern w:val="2"/>
          <w:sz w:val="26"/>
          <w:szCs w:val="26"/>
        </w:rPr>
        <w:t>,</w:t>
      </w:r>
      <w:r w:rsidR="004D34A1">
        <w:rPr>
          <w:rFonts w:ascii="Times New Roman" w:hAnsi="Times New Roman"/>
          <w:kern w:val="2"/>
          <w:sz w:val="26"/>
          <w:szCs w:val="26"/>
        </w:rPr>
        <w:t xml:space="preserve"> </w:t>
      </w:r>
      <w:r w:rsidR="00F1424B" w:rsidRPr="00653169">
        <w:rPr>
          <w:rFonts w:ascii="Times New Roman" w:eastAsia="Times New Roman" w:hAnsi="Times New Roman"/>
          <w:sz w:val="26"/>
          <w:szCs w:val="26"/>
          <w:lang w:eastAsia="ru-RU"/>
        </w:rPr>
        <w:t>для  предоставления в аренду, сроком на 49</w:t>
      </w:r>
      <w:r w:rsidR="00F1424B" w:rsidRPr="00653169">
        <w:rPr>
          <w:rFonts w:ascii="Times New Roman" w:hAnsi="Times New Roman"/>
          <w:kern w:val="1"/>
          <w:sz w:val="26"/>
          <w:szCs w:val="26"/>
        </w:rPr>
        <w:t xml:space="preserve"> (сорок девять) лет</w:t>
      </w:r>
      <w:r w:rsidR="00F1424B">
        <w:rPr>
          <w:rFonts w:ascii="Times New Roman" w:hAnsi="Times New Roman"/>
          <w:kern w:val="1"/>
          <w:sz w:val="26"/>
          <w:szCs w:val="26"/>
        </w:rPr>
        <w:t>,</w:t>
      </w:r>
      <w:r w:rsidR="00F1424B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="00F1424B">
        <w:rPr>
          <w:rFonts w:ascii="Times New Roman" w:hAnsi="Times New Roman"/>
          <w:kern w:val="1"/>
          <w:sz w:val="26"/>
          <w:szCs w:val="26"/>
        </w:rPr>
        <w:t>с</w:t>
      </w:r>
      <w:r w:rsidR="00F1424B" w:rsidRPr="00653169">
        <w:rPr>
          <w:rFonts w:ascii="Times New Roman" w:hAnsi="Times New Roman"/>
          <w:kern w:val="1"/>
          <w:sz w:val="26"/>
          <w:szCs w:val="26"/>
        </w:rPr>
        <w:t xml:space="preserve"> цель</w:t>
      </w:r>
      <w:r w:rsidR="00F1424B">
        <w:rPr>
          <w:rFonts w:ascii="Times New Roman" w:hAnsi="Times New Roman"/>
          <w:kern w:val="1"/>
          <w:sz w:val="26"/>
          <w:szCs w:val="26"/>
        </w:rPr>
        <w:t>ю</w:t>
      </w:r>
      <w:r w:rsidR="00F1424B" w:rsidRPr="00653169">
        <w:rPr>
          <w:rFonts w:ascii="Times New Roman" w:hAnsi="Times New Roman"/>
          <w:kern w:val="1"/>
          <w:sz w:val="26"/>
          <w:szCs w:val="26"/>
        </w:rPr>
        <w:t xml:space="preserve"> предоставления</w:t>
      </w:r>
      <w:r w:rsidR="00F1424B">
        <w:rPr>
          <w:rFonts w:ascii="Times New Roman" w:hAnsi="Times New Roman"/>
          <w:kern w:val="1"/>
          <w:sz w:val="26"/>
          <w:szCs w:val="26"/>
        </w:rPr>
        <w:t xml:space="preserve"> </w:t>
      </w:r>
      <w:r w:rsidR="00F1424B" w:rsidRPr="00653169">
        <w:rPr>
          <w:rFonts w:ascii="Times New Roman" w:hAnsi="Times New Roman"/>
          <w:kern w:val="1"/>
          <w:sz w:val="26"/>
          <w:szCs w:val="26"/>
        </w:rPr>
        <w:t xml:space="preserve"> гражданам и крестьянским (фермерским) хозяйствам для осуществления крестьянским (фермерским) хозяйством его деятельности</w:t>
      </w:r>
      <w:r w:rsidR="0080139E">
        <w:rPr>
          <w:rFonts w:ascii="Times New Roman" w:eastAsia="Andale Sans UI" w:hAnsi="Times New Roman"/>
          <w:kern w:val="1"/>
          <w:sz w:val="26"/>
          <w:szCs w:val="26"/>
        </w:rPr>
        <w:t>.</w:t>
      </w:r>
    </w:p>
    <w:p w:rsidR="008649C6" w:rsidRPr="00653169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>В течение тридцати дней со дня опубликования и размещения  настоящего извещения, граждане или крестьянские (фермерские) хозяйства, заинтересованные в предоставлении вышеуказанн</w:t>
      </w:r>
      <w:r w:rsidR="00AB60DE">
        <w:rPr>
          <w:rFonts w:ascii="Times New Roman" w:hAnsi="Times New Roman"/>
          <w:sz w:val="26"/>
          <w:szCs w:val="26"/>
          <w:lang w:eastAsia="ru-RU"/>
        </w:rPr>
        <w:t>ых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AB60DE">
        <w:rPr>
          <w:rFonts w:ascii="Times New Roman" w:hAnsi="Times New Roman"/>
          <w:sz w:val="26"/>
          <w:szCs w:val="26"/>
          <w:lang w:eastAsia="ru-RU"/>
        </w:rPr>
        <w:t>ых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AB60DE">
        <w:rPr>
          <w:rFonts w:ascii="Times New Roman" w:hAnsi="Times New Roman"/>
          <w:sz w:val="26"/>
          <w:szCs w:val="26"/>
          <w:lang w:eastAsia="ru-RU"/>
        </w:rPr>
        <w:t>ов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с целью для </w:t>
      </w:r>
      <w:r w:rsidRPr="00653169">
        <w:rPr>
          <w:rFonts w:ascii="Times New Roman" w:hAnsi="Times New Roman"/>
          <w:kern w:val="1"/>
          <w:sz w:val="26"/>
          <w:szCs w:val="26"/>
        </w:rPr>
        <w:t>осуществления крестьянским (фермерским) хозяйством его деятельности,  вправе</w:t>
      </w:r>
      <w:r w:rsidR="00775D3E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подать заявление о намерении участвовать в аукционе на право заключения договор</w:t>
      </w:r>
      <w:r w:rsidR="00BA7ECE" w:rsidRPr="00653169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аренды так</w:t>
      </w:r>
      <w:r w:rsidR="00967640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967640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967640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>.</w:t>
      </w: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 xml:space="preserve">Заявление о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>намерении участвовать в аукционе на право заключения договор</w:t>
      </w:r>
      <w:r w:rsidR="00785DDF">
        <w:rPr>
          <w:rFonts w:ascii="Times New Roman" w:hAnsi="Times New Roman"/>
          <w:sz w:val="26"/>
          <w:szCs w:val="26"/>
          <w:lang w:eastAsia="ru-RU"/>
        </w:rPr>
        <w:t>ов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 аренды </w:t>
      </w:r>
      <w:r w:rsidR="00967640">
        <w:rPr>
          <w:rFonts w:ascii="Times New Roman" w:hAnsi="Times New Roman"/>
          <w:sz w:val="26"/>
          <w:szCs w:val="26"/>
          <w:lang w:eastAsia="ru-RU"/>
        </w:rPr>
        <w:t>так</w:t>
      </w:r>
      <w:r w:rsidR="005D25D1">
        <w:rPr>
          <w:rFonts w:ascii="Times New Roman" w:hAnsi="Times New Roman"/>
          <w:sz w:val="26"/>
          <w:szCs w:val="26"/>
          <w:lang w:eastAsia="ru-RU"/>
        </w:rPr>
        <w:t>ого</w:t>
      </w:r>
      <w:r w:rsidR="00B63268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земельн</w:t>
      </w:r>
      <w:r w:rsidR="005D25D1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5D25D1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подается</w:t>
      </w:r>
      <w:r w:rsidR="00775D3E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или направля</w:t>
      </w:r>
      <w:r w:rsidR="00BA7ECE" w:rsidRPr="00653169">
        <w:rPr>
          <w:rFonts w:ascii="Times New Roman" w:hAnsi="Times New Roman"/>
          <w:sz w:val="26"/>
          <w:szCs w:val="26"/>
          <w:lang w:eastAsia="ru-RU"/>
        </w:rPr>
        <w:t xml:space="preserve">ется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гражданином или </w:t>
      </w:r>
      <w:r w:rsidR="00967640">
        <w:rPr>
          <w:rFonts w:ascii="Times New Roman" w:hAnsi="Times New Roman"/>
          <w:sz w:val="26"/>
          <w:szCs w:val="26"/>
          <w:lang w:eastAsia="ru-RU"/>
        </w:rPr>
        <w:t>к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рестьянским (фермерским) хозяйством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по их выбору лично или посредством почтовой связи на бумажном носителе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в  администрацию Аннинского   муниципального района   Воронежской области,  расположенною по  адресу: 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>3962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50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Воронежская область,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Аннинский район, пгт Анна, ул. Ленина, д.26 каб</w:t>
      </w:r>
      <w:r w:rsidR="00775D3E" w:rsidRPr="0065316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 xml:space="preserve">.                   </w:t>
      </w:r>
      <w:r w:rsidR="00775D3E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Прием заявлений осуществляется  в рабочие дни   с 8 час.00 мин до  16 час. 00 мин по московскому времени.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За дополнительной  информацией обращаться   по вышеуказанно</w:t>
      </w:r>
      <w:r w:rsidR="003D2311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му адресу или по телефону:  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8 ( 47346)  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2-11-80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Pr="00653169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6017">
        <w:rPr>
          <w:rFonts w:ascii="Times New Roman" w:hAnsi="Times New Roman"/>
          <w:sz w:val="26"/>
          <w:szCs w:val="26"/>
          <w:lang w:eastAsia="ru-RU"/>
        </w:rPr>
        <w:t xml:space="preserve">Дата окончания приема </w:t>
      </w:r>
      <w:r w:rsidRPr="00F53D38">
        <w:rPr>
          <w:rFonts w:ascii="Times New Roman" w:hAnsi="Times New Roman"/>
          <w:sz w:val="26"/>
          <w:szCs w:val="26"/>
          <w:lang w:eastAsia="ru-RU"/>
        </w:rPr>
        <w:t>заявлений:</w:t>
      </w:r>
      <w:r w:rsidR="00607990" w:rsidRPr="00F53D3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53D38" w:rsidRPr="00F53D38">
        <w:rPr>
          <w:rFonts w:ascii="Times New Roman" w:hAnsi="Times New Roman"/>
          <w:sz w:val="26"/>
          <w:szCs w:val="26"/>
          <w:lang w:eastAsia="ru-RU"/>
        </w:rPr>
        <w:t>06.12.</w:t>
      </w:r>
      <w:r w:rsidRPr="00F53D38">
        <w:rPr>
          <w:rFonts w:ascii="Times New Roman" w:hAnsi="Times New Roman"/>
          <w:sz w:val="26"/>
          <w:szCs w:val="26"/>
          <w:lang w:eastAsia="ru-RU"/>
        </w:rPr>
        <w:t>201</w:t>
      </w:r>
      <w:r w:rsidR="007B763D" w:rsidRPr="00F53D38">
        <w:rPr>
          <w:rFonts w:ascii="Times New Roman" w:hAnsi="Times New Roman"/>
          <w:sz w:val="26"/>
          <w:szCs w:val="26"/>
          <w:lang w:eastAsia="ru-RU"/>
        </w:rPr>
        <w:t>7</w:t>
      </w:r>
      <w:r w:rsidR="003D2311" w:rsidRPr="00F53D38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="003D2311" w:rsidRPr="00527FD1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527FD1">
        <w:rPr>
          <w:rFonts w:ascii="Times New Roman" w:hAnsi="Times New Roman"/>
          <w:sz w:val="26"/>
          <w:szCs w:val="26"/>
          <w:lang w:eastAsia="ru-RU"/>
        </w:rPr>
        <w:t xml:space="preserve"> до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16 часов 00 мин по московскому времени.</w:t>
      </w:r>
    </w:p>
    <w:p w:rsidR="00B63268" w:rsidRDefault="00B63268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653169" w:rsidRDefault="00653169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653169" w:rsidRDefault="00653169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67640" w:rsidRDefault="00967640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67640" w:rsidRDefault="00967640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67640" w:rsidRDefault="00967640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785DDF" w:rsidRDefault="00785DDF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785DDF" w:rsidRDefault="00785DDF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785DDF" w:rsidRDefault="00785DDF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785DDF" w:rsidRDefault="00785DDF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B63268" w:rsidRDefault="00B63268" w:rsidP="00AB60DE">
      <w:pPr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Приложения к извещению:</w:t>
      </w:r>
    </w:p>
    <w:p w:rsidR="00FE3A37" w:rsidRPr="00B60DC7" w:rsidRDefault="00B63268" w:rsidP="00B60DC7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60DC7">
        <w:rPr>
          <w:rFonts w:ascii="Times New Roman" w:hAnsi="Times New Roman"/>
          <w:sz w:val="28"/>
        </w:rPr>
        <w:t>Форма заявления</w:t>
      </w:r>
    </w:p>
    <w:p w:rsidR="00B63268" w:rsidRDefault="00B63268" w:rsidP="00880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3268" w:rsidRPr="00B63268" w:rsidRDefault="00B63268" w:rsidP="00B63268">
      <w:pPr>
        <w:pStyle w:val="Default"/>
        <w:jc w:val="right"/>
      </w:pPr>
      <w:r w:rsidRPr="00B63268">
        <w:t xml:space="preserve">Приложение № </w:t>
      </w:r>
      <w:r>
        <w:t>1</w:t>
      </w:r>
      <w:r w:rsidRPr="00B63268">
        <w:t xml:space="preserve">   к извещению </w:t>
      </w:r>
    </w:p>
    <w:tbl>
      <w:tblPr>
        <w:tblW w:w="0" w:type="auto"/>
        <w:jc w:val="right"/>
        <w:tblLayout w:type="fixed"/>
        <w:tblLook w:val="0000"/>
      </w:tblPr>
      <w:tblGrid>
        <w:gridCol w:w="4782"/>
      </w:tblGrid>
      <w:tr w:rsidR="00B63268" w:rsidRPr="00B63268" w:rsidTr="0045313E">
        <w:trPr>
          <w:jc w:val="right"/>
        </w:trPr>
        <w:tc>
          <w:tcPr>
            <w:tcW w:w="4782" w:type="dxa"/>
          </w:tcPr>
          <w:p w:rsidR="00B63268" w:rsidRDefault="00B63268" w:rsidP="0045313E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____________________</w:t>
            </w:r>
          </w:p>
          <w:p w:rsidR="00B63268" w:rsidRPr="00B63268" w:rsidRDefault="00B63268" w:rsidP="0045313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63268">
              <w:rPr>
                <w:rFonts w:ascii="Times New Roman" w:hAnsi="Times New Roman"/>
                <w:sz w:val="24"/>
                <w:szCs w:val="24"/>
              </w:rPr>
              <w:t>Регистрационный №______________</w:t>
            </w:r>
          </w:p>
        </w:tc>
      </w:tr>
      <w:tr w:rsidR="00B63268" w:rsidRPr="00B63268" w:rsidTr="0045313E">
        <w:trPr>
          <w:jc w:val="right"/>
        </w:trPr>
        <w:tc>
          <w:tcPr>
            <w:tcW w:w="4782" w:type="dxa"/>
          </w:tcPr>
          <w:p w:rsidR="00B63268" w:rsidRPr="00B63268" w:rsidRDefault="00B63268" w:rsidP="004531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3268">
              <w:rPr>
                <w:rFonts w:ascii="Times New Roman" w:hAnsi="Times New Roman"/>
                <w:sz w:val="24"/>
                <w:szCs w:val="24"/>
              </w:rPr>
              <w:t>от «____»__________________ 2015 г.</w:t>
            </w:r>
          </w:p>
        </w:tc>
      </w:tr>
      <w:tr w:rsidR="00B63268" w:rsidRPr="00B63268" w:rsidTr="0045313E">
        <w:trPr>
          <w:jc w:val="right"/>
        </w:trPr>
        <w:tc>
          <w:tcPr>
            <w:tcW w:w="4782" w:type="dxa"/>
          </w:tcPr>
          <w:p w:rsidR="00B63268" w:rsidRPr="00B63268" w:rsidRDefault="00B63268" w:rsidP="004531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3268">
              <w:rPr>
                <w:rFonts w:ascii="Times New Roman" w:hAnsi="Times New Roman"/>
                <w:sz w:val="24"/>
                <w:szCs w:val="24"/>
              </w:rPr>
              <w:t>час._________  мин._________</w:t>
            </w:r>
          </w:p>
        </w:tc>
      </w:tr>
    </w:tbl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3268">
        <w:rPr>
          <w:rFonts w:ascii="Times New Roman" w:hAnsi="Times New Roman" w:cs="Times New Roman"/>
          <w:sz w:val="28"/>
          <w:szCs w:val="28"/>
        </w:rPr>
        <w:t xml:space="preserve">От </w:t>
      </w:r>
      <w:r w:rsidRPr="00B63268"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</w:p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63268">
        <w:rPr>
          <w:rFonts w:ascii="Times New Roman" w:hAnsi="Times New Roman" w:cs="Times New Roman"/>
          <w:sz w:val="24"/>
          <w:szCs w:val="24"/>
          <w:u w:val="single"/>
        </w:rPr>
        <w:t>Наименование КФХ  (полностью), Ф.И.О. гражданина</w:t>
      </w:r>
    </w:p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B6326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63268">
        <w:rPr>
          <w:rFonts w:ascii="Times New Roman" w:hAnsi="Times New Roman" w:cs="Times New Roman"/>
          <w:sz w:val="24"/>
          <w:szCs w:val="24"/>
          <w:u w:val="single"/>
        </w:rPr>
        <w:t>Сведения о заявителе для КФХ</w:t>
      </w:r>
      <w:r w:rsidRPr="00B63268">
        <w:rPr>
          <w:rFonts w:ascii="Times New Roman" w:hAnsi="Times New Roman" w:cs="Times New Roman"/>
          <w:sz w:val="24"/>
          <w:szCs w:val="24"/>
        </w:rPr>
        <w:t xml:space="preserve">: </w:t>
      </w:r>
      <w:r w:rsidRPr="00B63268">
        <w:rPr>
          <w:rFonts w:ascii="Times New Roman" w:hAnsi="Times New Roman" w:cs="Times New Roman"/>
          <w:b/>
          <w:sz w:val="24"/>
          <w:szCs w:val="24"/>
        </w:rPr>
        <w:t>ИНН ___________ ОГРН _________________</w:t>
      </w:r>
    </w:p>
    <w:p w:rsidR="00B63268" w:rsidRPr="00B63268" w:rsidRDefault="00B63268" w:rsidP="00B63268">
      <w:pPr>
        <w:pStyle w:val="af6"/>
        <w:jc w:val="right"/>
        <w:rPr>
          <w:rFonts w:ascii="Times New Roman" w:hAnsi="Times New Roman"/>
        </w:rPr>
      </w:pPr>
      <w:r w:rsidRPr="00B63268">
        <w:rPr>
          <w:rFonts w:ascii="Times New Roman" w:hAnsi="Times New Roman"/>
        </w:rPr>
        <w:t xml:space="preserve">___________________________________________________________________          </w:t>
      </w:r>
    </w:p>
    <w:p w:rsidR="00B63268" w:rsidRPr="00B63268" w:rsidRDefault="00B63268" w:rsidP="00B63268">
      <w:pPr>
        <w:pStyle w:val="af6"/>
        <w:jc w:val="right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</w:rPr>
        <w:t xml:space="preserve"> Юридический адрес для КФХ (адрес регистрации для гражданина) </w:t>
      </w:r>
      <w:r w:rsidRPr="00B63268">
        <w:rPr>
          <w:rFonts w:ascii="Times New Roman" w:hAnsi="Times New Roman"/>
          <w:sz w:val="28"/>
          <w:szCs w:val="28"/>
        </w:rPr>
        <w:t xml:space="preserve">_____________________________________________ </w:t>
      </w:r>
    </w:p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B6326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B6326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B63268" w:rsidRPr="00B63268" w:rsidRDefault="00B63268" w:rsidP="00B63268">
      <w:pPr>
        <w:pStyle w:val="Default"/>
        <w:jc w:val="right"/>
      </w:pPr>
      <w:r w:rsidRPr="00B63268">
        <w:t>__________________</w:t>
      </w:r>
    </w:p>
    <w:p w:rsidR="00B63268" w:rsidRPr="00B63268" w:rsidRDefault="00B63268" w:rsidP="00B63268">
      <w:pPr>
        <w:pStyle w:val="Default"/>
        <w:jc w:val="right"/>
        <w:rPr>
          <w:sz w:val="23"/>
          <w:szCs w:val="23"/>
        </w:rPr>
      </w:pPr>
      <w:r w:rsidRPr="00B63268">
        <w:t xml:space="preserve">контактный телефон            </w:t>
      </w:r>
    </w:p>
    <w:p w:rsidR="00B63268" w:rsidRPr="00B63268" w:rsidRDefault="00B63268" w:rsidP="00B632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63268" w:rsidRPr="00B63268" w:rsidRDefault="00B63268" w:rsidP="00B63268">
      <w:pPr>
        <w:pStyle w:val="Default"/>
        <w:jc w:val="center"/>
        <w:rPr>
          <w:b/>
          <w:bCs/>
          <w:sz w:val="23"/>
          <w:szCs w:val="23"/>
        </w:rPr>
      </w:pPr>
      <w:r w:rsidRPr="00B63268">
        <w:rPr>
          <w:b/>
          <w:bCs/>
          <w:sz w:val="23"/>
          <w:szCs w:val="23"/>
        </w:rPr>
        <w:t>ЗАЯВЛЕНИЕ</w:t>
      </w:r>
    </w:p>
    <w:p w:rsidR="00B63268" w:rsidRPr="00B63268" w:rsidRDefault="00B63268" w:rsidP="00B63268">
      <w:pPr>
        <w:pStyle w:val="Default"/>
        <w:jc w:val="center"/>
        <w:rPr>
          <w:b/>
          <w:bCs/>
          <w:sz w:val="23"/>
          <w:szCs w:val="23"/>
        </w:rPr>
      </w:pPr>
      <w:r w:rsidRPr="00B63268">
        <w:rPr>
          <w:b/>
          <w:bCs/>
          <w:sz w:val="23"/>
          <w:szCs w:val="23"/>
        </w:rPr>
        <w:t xml:space="preserve">О намерении участвовать в аукционе на право заключения </w:t>
      </w:r>
    </w:p>
    <w:p w:rsidR="00B63268" w:rsidRPr="00B63268" w:rsidRDefault="00B63268" w:rsidP="00B63268">
      <w:pPr>
        <w:pStyle w:val="Default"/>
        <w:jc w:val="center"/>
        <w:rPr>
          <w:sz w:val="23"/>
          <w:szCs w:val="23"/>
        </w:rPr>
      </w:pPr>
      <w:r w:rsidRPr="00B63268">
        <w:rPr>
          <w:b/>
          <w:bCs/>
          <w:sz w:val="23"/>
          <w:szCs w:val="23"/>
        </w:rPr>
        <w:t>договор</w:t>
      </w:r>
      <w:r w:rsidR="00AB60DE">
        <w:rPr>
          <w:b/>
          <w:bCs/>
          <w:sz w:val="23"/>
          <w:szCs w:val="23"/>
        </w:rPr>
        <w:t>а</w:t>
      </w:r>
      <w:r w:rsidRPr="00B63268">
        <w:rPr>
          <w:b/>
          <w:bCs/>
          <w:sz w:val="23"/>
          <w:szCs w:val="23"/>
        </w:rPr>
        <w:t xml:space="preserve"> аренды земельн</w:t>
      </w:r>
      <w:r w:rsidR="00AB60DE">
        <w:rPr>
          <w:b/>
          <w:bCs/>
          <w:sz w:val="23"/>
          <w:szCs w:val="23"/>
        </w:rPr>
        <w:t>ого</w:t>
      </w:r>
      <w:r w:rsidRPr="00B63268">
        <w:rPr>
          <w:b/>
          <w:bCs/>
          <w:sz w:val="23"/>
          <w:szCs w:val="23"/>
        </w:rPr>
        <w:t xml:space="preserve"> участк</w:t>
      </w:r>
      <w:r w:rsidR="00AB60DE">
        <w:rPr>
          <w:b/>
          <w:bCs/>
          <w:sz w:val="23"/>
          <w:szCs w:val="23"/>
        </w:rPr>
        <w:t>а</w:t>
      </w:r>
    </w:p>
    <w:p w:rsidR="00B63268" w:rsidRPr="00B63268" w:rsidRDefault="00B63268" w:rsidP="00B63268">
      <w:pPr>
        <w:pStyle w:val="Default"/>
        <w:jc w:val="center"/>
        <w:rPr>
          <w:sz w:val="23"/>
          <w:szCs w:val="23"/>
        </w:rPr>
      </w:pPr>
    </w:p>
    <w:p w:rsidR="00982584" w:rsidRDefault="00B63268" w:rsidP="00982584">
      <w:pPr>
        <w:pStyle w:val="Default"/>
        <w:rPr>
          <w:sz w:val="28"/>
        </w:rPr>
      </w:pPr>
      <w:r w:rsidRPr="00B63268">
        <w:rPr>
          <w:sz w:val="28"/>
        </w:rPr>
        <w:t xml:space="preserve">В соответствии со ст. 39.18 Земельного кодекса Российской Федерации от 25.10.2001 года №136- ФЗ </w:t>
      </w:r>
    </w:p>
    <w:p w:rsidR="00982584" w:rsidRPr="00B63268" w:rsidRDefault="00982584" w:rsidP="00982584">
      <w:pPr>
        <w:pStyle w:val="Default"/>
        <w:rPr>
          <w:sz w:val="28"/>
          <w:szCs w:val="28"/>
        </w:rPr>
      </w:pPr>
      <w:r w:rsidRPr="00B63268">
        <w:rPr>
          <w:sz w:val="28"/>
          <w:szCs w:val="28"/>
        </w:rPr>
        <w:t>Я, __________________________________________________________________</w:t>
      </w:r>
    </w:p>
    <w:p w:rsidR="00982584" w:rsidRPr="00B63268" w:rsidRDefault="00982584" w:rsidP="00982584">
      <w:pPr>
        <w:pStyle w:val="Default"/>
        <w:jc w:val="center"/>
        <w:rPr>
          <w:sz w:val="28"/>
          <w:szCs w:val="28"/>
        </w:rPr>
      </w:pPr>
      <w:r w:rsidRPr="00B63268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 xml:space="preserve"> </w:t>
      </w:r>
      <w:r w:rsidRPr="00B63268">
        <w:rPr>
          <w:i/>
          <w:iCs/>
          <w:sz w:val="22"/>
          <w:szCs w:val="22"/>
        </w:rPr>
        <w:t>(полное наименование лица, подающего заявку, адрес (для КФХ ИНН, ОГРН, юридический адрес)</w:t>
      </w:r>
    </w:p>
    <w:p w:rsidR="00982584" w:rsidRDefault="00982584" w:rsidP="00982584">
      <w:pPr>
        <w:pStyle w:val="Default"/>
        <w:jc w:val="both"/>
        <w:rPr>
          <w:bCs/>
          <w:sz w:val="28"/>
          <w:szCs w:val="28"/>
        </w:rPr>
      </w:pPr>
      <w:r w:rsidRPr="00B63268">
        <w:rPr>
          <w:bCs/>
          <w:sz w:val="28"/>
          <w:szCs w:val="28"/>
        </w:rPr>
        <w:t>сообщаю о своем намерении участвовать в аукционе на право заключения договор</w:t>
      </w:r>
      <w:r>
        <w:rPr>
          <w:bCs/>
          <w:sz w:val="28"/>
          <w:szCs w:val="28"/>
        </w:rPr>
        <w:t>а</w:t>
      </w:r>
      <w:r w:rsidRPr="00B63268">
        <w:rPr>
          <w:bCs/>
          <w:sz w:val="28"/>
          <w:szCs w:val="28"/>
        </w:rPr>
        <w:t xml:space="preserve"> аренды земельн</w:t>
      </w:r>
      <w:r>
        <w:rPr>
          <w:bCs/>
          <w:sz w:val="28"/>
          <w:szCs w:val="28"/>
        </w:rPr>
        <w:t>ого</w:t>
      </w:r>
      <w:r w:rsidRPr="00B63268">
        <w:rPr>
          <w:bCs/>
          <w:sz w:val="28"/>
          <w:szCs w:val="28"/>
        </w:rPr>
        <w:t xml:space="preserve"> участк</w:t>
      </w:r>
      <w:r>
        <w:rPr>
          <w:bCs/>
          <w:sz w:val="28"/>
          <w:szCs w:val="28"/>
        </w:rPr>
        <w:t>а</w:t>
      </w:r>
      <w:r w:rsidR="00885CD6">
        <w:rPr>
          <w:bCs/>
          <w:sz w:val="28"/>
          <w:szCs w:val="28"/>
        </w:rPr>
        <w:t>:</w:t>
      </w:r>
    </w:p>
    <w:p w:rsidR="00885CD6" w:rsidRDefault="00885CD6" w:rsidP="00982584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Кадастровый номер:_______________________________________________</w:t>
      </w:r>
    </w:p>
    <w:p w:rsidR="00881008" w:rsidRDefault="00885CD6" w:rsidP="00982584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Категория земель:</w:t>
      </w:r>
      <w:r w:rsidR="00881008">
        <w:rPr>
          <w:bCs/>
          <w:sz w:val="28"/>
          <w:szCs w:val="28"/>
        </w:rPr>
        <w:t>___________________</w:t>
      </w:r>
      <w:r>
        <w:rPr>
          <w:bCs/>
          <w:sz w:val="28"/>
          <w:szCs w:val="28"/>
        </w:rPr>
        <w:t>__________</w:t>
      </w:r>
      <w:r w:rsidR="00881008">
        <w:rPr>
          <w:bCs/>
          <w:sz w:val="28"/>
          <w:szCs w:val="28"/>
        </w:rPr>
        <w:t>____________________</w:t>
      </w:r>
    </w:p>
    <w:p w:rsidR="00881008" w:rsidRDefault="00885CD6" w:rsidP="00881008">
      <w:pPr>
        <w:pStyle w:val="Default"/>
        <w:jc w:val="both"/>
        <w:rPr>
          <w:sz w:val="28"/>
        </w:rPr>
      </w:pPr>
      <w:r>
        <w:rPr>
          <w:bCs/>
          <w:sz w:val="28"/>
          <w:szCs w:val="28"/>
        </w:rPr>
        <w:t>Вид разрешенного использования:</w:t>
      </w:r>
      <w:r w:rsidR="00881008">
        <w:rPr>
          <w:sz w:val="28"/>
        </w:rPr>
        <w:t>______</w:t>
      </w:r>
      <w:r>
        <w:rPr>
          <w:sz w:val="28"/>
        </w:rPr>
        <w:t>_</w:t>
      </w:r>
      <w:r w:rsidR="00881008">
        <w:rPr>
          <w:sz w:val="28"/>
        </w:rPr>
        <w:t>_____________________________</w:t>
      </w:r>
    </w:p>
    <w:p w:rsidR="00885CD6" w:rsidRDefault="00885CD6" w:rsidP="00881008">
      <w:pPr>
        <w:pStyle w:val="Default"/>
        <w:jc w:val="both"/>
        <w:rPr>
          <w:sz w:val="28"/>
        </w:rPr>
      </w:pPr>
      <w:r>
        <w:rPr>
          <w:sz w:val="28"/>
        </w:rPr>
        <w:t>Местоположение:__________________________________________________</w:t>
      </w:r>
    </w:p>
    <w:p w:rsidR="00881008" w:rsidRPr="00B63268" w:rsidRDefault="00881008" w:rsidP="00881008">
      <w:pPr>
        <w:pStyle w:val="af6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цель использования земельного участка: ____________________________________________________________________;</w:t>
      </w:r>
    </w:p>
    <w:p w:rsidR="00881008" w:rsidRPr="00B63268" w:rsidRDefault="00881008" w:rsidP="00881008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испрашиваемое право на предоставляемый земельный участок - аренда</w:t>
      </w:r>
    </w:p>
    <w:p w:rsidR="00881008" w:rsidRPr="00B63268" w:rsidRDefault="00881008" w:rsidP="00881008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срок аренды земельного участка: _____________________</w:t>
      </w:r>
    </w:p>
    <w:p w:rsidR="00881008" w:rsidRPr="00B63268" w:rsidRDefault="00881008" w:rsidP="00881008">
      <w:pPr>
        <w:pStyle w:val="Default"/>
        <w:jc w:val="both"/>
        <w:rPr>
          <w:sz w:val="28"/>
        </w:rPr>
      </w:pPr>
    </w:p>
    <w:p w:rsidR="00881008" w:rsidRDefault="00881008" w:rsidP="00881008">
      <w:pPr>
        <w:pStyle w:val="af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лоту №___________ </w:t>
      </w:r>
    </w:p>
    <w:p w:rsidR="00B63268" w:rsidRPr="00B63268" w:rsidRDefault="00881008" w:rsidP="00881008">
      <w:pPr>
        <w:pStyle w:val="af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Извещение № _______________________ от  ___.______. 201___ года</w:t>
      </w:r>
    </w:p>
    <w:p w:rsidR="00B63268" w:rsidRPr="00B63268" w:rsidRDefault="00B63268" w:rsidP="00B63268">
      <w:pPr>
        <w:jc w:val="right"/>
        <w:rPr>
          <w:rFonts w:ascii="Times New Roman" w:hAnsi="Times New Roman"/>
          <w:sz w:val="18"/>
          <w:szCs w:val="18"/>
        </w:rPr>
      </w:pPr>
    </w:p>
    <w:p w:rsidR="00B63268" w:rsidRPr="00B63268" w:rsidRDefault="00B63268" w:rsidP="00B63268">
      <w:pPr>
        <w:rPr>
          <w:rFonts w:ascii="Times New Roman" w:hAnsi="Times New Roman"/>
          <w:sz w:val="18"/>
          <w:szCs w:val="18"/>
        </w:rPr>
      </w:pPr>
      <w:r w:rsidRPr="00B63268">
        <w:rPr>
          <w:rFonts w:ascii="Times New Roman" w:hAnsi="Times New Roman"/>
          <w:sz w:val="18"/>
          <w:szCs w:val="18"/>
        </w:rPr>
        <w:t>_______________________</w:t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  <w:t>________________________________________</w:t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  <w:t>____________</w:t>
      </w:r>
    </w:p>
    <w:p w:rsidR="00B63268" w:rsidRPr="00B63268" w:rsidRDefault="00B63268" w:rsidP="00B63268">
      <w:pPr>
        <w:rPr>
          <w:rFonts w:ascii="Times New Roman" w:hAnsi="Times New Roman"/>
          <w:sz w:val="18"/>
          <w:szCs w:val="18"/>
        </w:rPr>
      </w:pPr>
      <w:r w:rsidRPr="00B63268">
        <w:rPr>
          <w:rFonts w:ascii="Times New Roman" w:hAnsi="Times New Roman"/>
          <w:sz w:val="18"/>
          <w:szCs w:val="18"/>
        </w:rPr>
        <w:t xml:space="preserve">             Подпись</w:t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  <w:t xml:space="preserve">   наименование лица, подавшего заявление</w:t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  <w:t xml:space="preserve">        дата</w:t>
      </w:r>
    </w:p>
    <w:p w:rsidR="00967640" w:rsidRDefault="00967640" w:rsidP="00B63268">
      <w:pPr>
        <w:jc w:val="right"/>
        <w:rPr>
          <w:rFonts w:ascii="Times New Roman" w:hAnsi="Times New Roman"/>
          <w:sz w:val="26"/>
          <w:szCs w:val="26"/>
        </w:rPr>
      </w:pPr>
    </w:p>
    <w:p w:rsidR="00B63268" w:rsidRPr="00653169" w:rsidRDefault="00B63268" w:rsidP="00B63268">
      <w:pPr>
        <w:jc w:val="right"/>
        <w:rPr>
          <w:rFonts w:ascii="Times New Roman" w:hAnsi="Times New Roman"/>
          <w:sz w:val="26"/>
          <w:szCs w:val="26"/>
        </w:rPr>
      </w:pPr>
      <w:r w:rsidRPr="00653169">
        <w:rPr>
          <w:rFonts w:ascii="Times New Roman" w:hAnsi="Times New Roman"/>
          <w:sz w:val="26"/>
          <w:szCs w:val="26"/>
        </w:rPr>
        <w:t>К настоящей заявке прилагается:</w:t>
      </w:r>
    </w:p>
    <w:tbl>
      <w:tblPr>
        <w:tblpPr w:leftFromText="180" w:rightFromText="180" w:vertAnchor="text" w:horzAnchor="margin" w:tblpXSpec="center" w:tblpY="170"/>
        <w:tblW w:w="1034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3"/>
        <w:gridCol w:w="8425"/>
        <w:gridCol w:w="1240"/>
      </w:tblGrid>
      <w:tr w:rsidR="00B63268" w:rsidRPr="00653169" w:rsidTr="00653169">
        <w:trPr>
          <w:trHeight w:val="835"/>
        </w:trPr>
        <w:tc>
          <w:tcPr>
            <w:tcW w:w="683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B63268" w:rsidRPr="00653169" w:rsidRDefault="00B63268" w:rsidP="0045313E">
            <w:pPr>
              <w:jc w:val="center"/>
              <w:rPr>
                <w:rFonts w:ascii="Times New Roman" w:hAnsi="Times New Roman"/>
              </w:rPr>
            </w:pPr>
            <w:r w:rsidRPr="00653169">
              <w:rPr>
                <w:rFonts w:ascii="Times New Roman" w:hAnsi="Times New Roman"/>
              </w:rPr>
              <w:t>№ п\п</w:t>
            </w:r>
          </w:p>
        </w:tc>
        <w:tc>
          <w:tcPr>
            <w:tcW w:w="8425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B63268" w:rsidRPr="00653169" w:rsidRDefault="00B63268" w:rsidP="0045313E">
            <w:pPr>
              <w:jc w:val="center"/>
              <w:rPr>
                <w:rFonts w:ascii="Times New Roman" w:hAnsi="Times New Roman"/>
              </w:rPr>
            </w:pPr>
            <w:r w:rsidRPr="0065316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B63268" w:rsidRPr="00653169" w:rsidRDefault="00B63268" w:rsidP="0045313E">
            <w:pPr>
              <w:jc w:val="center"/>
              <w:rPr>
                <w:rFonts w:ascii="Times New Roman" w:hAnsi="Times New Roman"/>
              </w:rPr>
            </w:pPr>
            <w:r w:rsidRPr="00653169">
              <w:rPr>
                <w:rFonts w:ascii="Times New Roman" w:hAnsi="Times New Roman"/>
              </w:rPr>
              <w:t>Кол-во страниц (листов)</w:t>
            </w:r>
          </w:p>
        </w:tc>
      </w:tr>
      <w:tr w:rsidR="00B63268" w:rsidRPr="00021D9D" w:rsidTr="00653169">
        <w:trPr>
          <w:trHeight w:val="1829"/>
        </w:trPr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B63268" w:rsidRPr="00021D9D" w:rsidRDefault="00B63268" w:rsidP="0045313E">
            <w:pPr>
              <w:jc w:val="both"/>
            </w:pPr>
            <w:r w:rsidRPr="00021D9D">
              <w:t>1.</w:t>
            </w:r>
          </w:p>
        </w:tc>
        <w:tc>
          <w:tcPr>
            <w:tcW w:w="8425" w:type="dxa"/>
            <w:tcBorders>
              <w:bottom w:val="single" w:sz="4" w:space="0" w:color="auto"/>
            </w:tcBorders>
            <w:vAlign w:val="center"/>
          </w:tcPr>
          <w:p w:rsidR="00B63268" w:rsidRPr="00021D9D" w:rsidRDefault="00B63268" w:rsidP="00653169">
            <w:pPr>
              <w:jc w:val="both"/>
            </w:pPr>
            <w:r w:rsidRPr="00653169">
              <w:rPr>
                <w:rFonts w:ascii="Times New Roman" w:hAnsi="Times New Roman"/>
              </w:rPr>
              <w:t>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B63268" w:rsidRPr="00021D9D" w:rsidRDefault="00B63268" w:rsidP="0045313E">
            <w:pPr>
              <w:jc w:val="both"/>
            </w:pPr>
          </w:p>
        </w:tc>
      </w:tr>
    </w:tbl>
    <w:p w:rsidR="00B63268" w:rsidRPr="00021D9D" w:rsidRDefault="00B63268" w:rsidP="00B63268">
      <w:pPr>
        <w:jc w:val="both"/>
        <w:rPr>
          <w:b/>
          <w:vertAlign w:val="subscript"/>
        </w:rPr>
      </w:pPr>
    </w:p>
    <w:p w:rsidR="00B60DC7" w:rsidRDefault="00B60DC7" w:rsidP="00B60DC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Согласие на обработку персональных данных</w:t>
      </w:r>
    </w:p>
    <w:p w:rsidR="00B60DC7" w:rsidRDefault="00B60DC7" w:rsidP="00B60DC7">
      <w:pPr>
        <w:pStyle w:val="Default"/>
        <w:jc w:val="center"/>
        <w:rPr>
          <w:b/>
          <w:bCs/>
          <w:sz w:val="23"/>
          <w:szCs w:val="23"/>
        </w:rPr>
      </w:pPr>
    </w:p>
    <w:p w:rsidR="00B60DC7" w:rsidRDefault="00B60DC7" w:rsidP="00B60DC7">
      <w:pPr>
        <w:pStyle w:val="Default"/>
        <w:jc w:val="center"/>
        <w:rPr>
          <w:sz w:val="23"/>
          <w:szCs w:val="23"/>
        </w:rPr>
      </w:pPr>
    </w:p>
    <w:p w:rsidR="00B60DC7" w:rsidRPr="00BD0FDB" w:rsidRDefault="00B60DC7" w:rsidP="00B60DC7">
      <w:pPr>
        <w:pStyle w:val="Default"/>
        <w:jc w:val="both"/>
        <w:rPr>
          <w:bCs/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___________________________________________________________________(Ф.И.О.), подписавший заявление о</w:t>
      </w:r>
      <w:r>
        <w:rPr>
          <w:b/>
          <w:bCs/>
          <w:sz w:val="23"/>
          <w:szCs w:val="23"/>
        </w:rPr>
        <w:t xml:space="preserve"> </w:t>
      </w:r>
      <w:r w:rsidRPr="00BD0FDB">
        <w:rPr>
          <w:bCs/>
          <w:sz w:val="23"/>
          <w:szCs w:val="23"/>
        </w:rPr>
        <w:t xml:space="preserve">намерении участвовать в аукционе на право заключения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 w:rsidRPr="00BD0FDB">
        <w:rPr>
          <w:bCs/>
          <w:sz w:val="23"/>
          <w:szCs w:val="23"/>
        </w:rPr>
        <w:t>договор</w:t>
      </w:r>
      <w:r w:rsidR="00982584">
        <w:rPr>
          <w:bCs/>
          <w:sz w:val="23"/>
          <w:szCs w:val="23"/>
        </w:rPr>
        <w:t>а</w:t>
      </w:r>
      <w:r w:rsidRPr="00BD0FDB">
        <w:rPr>
          <w:bCs/>
          <w:sz w:val="23"/>
          <w:szCs w:val="23"/>
        </w:rPr>
        <w:t xml:space="preserve"> аренды земельн</w:t>
      </w:r>
      <w:r w:rsidR="00982584">
        <w:rPr>
          <w:bCs/>
          <w:sz w:val="23"/>
          <w:szCs w:val="23"/>
        </w:rPr>
        <w:t>ого участка</w:t>
      </w:r>
      <w:r>
        <w:rPr>
          <w:sz w:val="23"/>
          <w:szCs w:val="23"/>
        </w:rPr>
        <w:t xml:space="preserve">, проживающий(ая) по адресу:___________________________________________________________________________,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(наименование удостоверяющего личность документа) серия _______ №____________, выдан «___» __________ 20___ г. ___________________________________________,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соответствии со статьей 9 Федерального закона от 27 июля 2006 года N 152-ФЗ «О персональных данных» даю свое согласие администрации</w:t>
      </w:r>
      <w:r w:rsidR="00982584">
        <w:rPr>
          <w:sz w:val="23"/>
          <w:szCs w:val="23"/>
        </w:rPr>
        <w:t xml:space="preserve"> </w:t>
      </w:r>
      <w:r>
        <w:rPr>
          <w:sz w:val="23"/>
          <w:szCs w:val="23"/>
        </w:rPr>
        <w:t>Аннинского муниципального района Воронежской области</w:t>
      </w:r>
      <w:r w:rsidR="00210923">
        <w:rPr>
          <w:sz w:val="23"/>
          <w:szCs w:val="23"/>
        </w:rPr>
        <w:t xml:space="preserve"> и Комитету по управлению муниципальным имуществом администрации Аннинского муниципального района </w:t>
      </w:r>
      <w:r>
        <w:rPr>
          <w:sz w:val="23"/>
          <w:szCs w:val="23"/>
        </w:rPr>
        <w:t xml:space="preserve">, на обработку моих персональных данных, а именно: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Фамилия, имя, отчество.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Данные документа, удостоверяющего личность.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Адрес места жительства и адрес фактического проживания.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Контактный телефон, факс и адрес электронной почты.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Целью предоставления и обработки персональных данных является: участие в аукционе на право закл</w:t>
      </w:r>
      <w:r w:rsidR="00364621">
        <w:rPr>
          <w:sz w:val="23"/>
          <w:szCs w:val="23"/>
        </w:rPr>
        <w:t>ючения договора</w:t>
      </w:r>
      <w:r w:rsidR="00982584">
        <w:rPr>
          <w:sz w:val="23"/>
          <w:szCs w:val="23"/>
        </w:rPr>
        <w:t xml:space="preserve"> аренды земельного участка. </w:t>
      </w:r>
      <w:r>
        <w:rPr>
          <w:sz w:val="23"/>
          <w:szCs w:val="23"/>
        </w:rPr>
        <w:t xml:space="preserve">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вступает в силу с момента его подписания и действует в течение пяти лет.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 уведомлен(а) о своем праве отозвать согласие путем подачи в </w:t>
      </w:r>
      <w:r w:rsidR="00210923">
        <w:rPr>
          <w:sz w:val="23"/>
          <w:szCs w:val="23"/>
        </w:rPr>
        <w:t xml:space="preserve">администрацию Аннинского муниципального района Воронежской области и Комитету по управлению муниципальным имуществом администрации Аннинского муниципального района </w:t>
      </w:r>
      <w:r>
        <w:rPr>
          <w:sz w:val="23"/>
          <w:szCs w:val="23"/>
        </w:rPr>
        <w:t xml:space="preserve">письменного заявления.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:rsidR="00982584" w:rsidRDefault="00982584" w:rsidP="00B60DC7">
      <w:pPr>
        <w:pStyle w:val="Default"/>
        <w:jc w:val="both"/>
        <w:rPr>
          <w:sz w:val="23"/>
          <w:szCs w:val="23"/>
        </w:rPr>
      </w:pP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Подпись субъекта персональных данных _____________________________ </w:t>
      </w:r>
    </w:p>
    <w:p w:rsidR="00982584" w:rsidRDefault="00982584" w:rsidP="00B60DC7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:rsidR="008649C6" w:rsidRPr="009A3AA8" w:rsidRDefault="00B60DC7" w:rsidP="00885CD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sz w:val="23"/>
          <w:szCs w:val="23"/>
        </w:rPr>
        <w:t>«___»_______________ 201__ г.</w:t>
      </w:r>
    </w:p>
    <w:sectPr w:rsidR="008649C6" w:rsidRPr="009A3AA8" w:rsidSect="006A140F">
      <w:footnotePr>
        <w:pos w:val="beneathText"/>
      </w:footnotePr>
      <w:pgSz w:w="11905" w:h="16837"/>
      <w:pgMar w:top="851" w:right="851" w:bottom="737" w:left="1418" w:header="29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BDE" w:rsidRDefault="005D4BDE">
      <w:pPr>
        <w:spacing w:after="0" w:line="240" w:lineRule="auto"/>
      </w:pPr>
      <w:r>
        <w:separator/>
      </w:r>
    </w:p>
  </w:endnote>
  <w:endnote w:type="continuationSeparator" w:id="1">
    <w:p w:rsidR="005D4BDE" w:rsidRDefault="005D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BDE" w:rsidRDefault="005D4BDE">
      <w:pPr>
        <w:spacing w:after="0" w:line="240" w:lineRule="auto"/>
      </w:pPr>
      <w:r>
        <w:separator/>
      </w:r>
    </w:p>
  </w:footnote>
  <w:footnote w:type="continuationSeparator" w:id="1">
    <w:p w:rsidR="005D4BDE" w:rsidRDefault="005D4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E4A57C4"/>
    <w:multiLevelType w:val="hybridMultilevel"/>
    <w:tmpl w:val="3C0E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2E635484"/>
    <w:multiLevelType w:val="hybridMultilevel"/>
    <w:tmpl w:val="D5FE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6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1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6"/>
  </w:num>
  <w:num w:numId="15">
    <w:abstractNumId w:val="11"/>
  </w:num>
  <w:num w:numId="16">
    <w:abstractNumId w:val="20"/>
  </w:num>
  <w:num w:numId="17">
    <w:abstractNumId w:val="22"/>
  </w:num>
  <w:num w:numId="18">
    <w:abstractNumId w:val="13"/>
  </w:num>
  <w:num w:numId="19">
    <w:abstractNumId w:val="17"/>
  </w:num>
  <w:num w:numId="20">
    <w:abstractNumId w:val="18"/>
  </w:num>
  <w:num w:numId="21">
    <w:abstractNumId w:val="19"/>
  </w:num>
  <w:num w:numId="22">
    <w:abstractNumId w:val="1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2A7"/>
    <w:rsid w:val="00042680"/>
    <w:rsid w:val="000428A0"/>
    <w:rsid w:val="000475D5"/>
    <w:rsid w:val="00050890"/>
    <w:rsid w:val="000512DC"/>
    <w:rsid w:val="00052A81"/>
    <w:rsid w:val="000533B9"/>
    <w:rsid w:val="00054443"/>
    <w:rsid w:val="000552CC"/>
    <w:rsid w:val="00056A8A"/>
    <w:rsid w:val="00056B8E"/>
    <w:rsid w:val="000573EA"/>
    <w:rsid w:val="000600D0"/>
    <w:rsid w:val="00060315"/>
    <w:rsid w:val="00062526"/>
    <w:rsid w:val="00062AAA"/>
    <w:rsid w:val="000638C2"/>
    <w:rsid w:val="0006464F"/>
    <w:rsid w:val="00065B3B"/>
    <w:rsid w:val="00076B9C"/>
    <w:rsid w:val="00082ADA"/>
    <w:rsid w:val="000836FB"/>
    <w:rsid w:val="00084959"/>
    <w:rsid w:val="000852C6"/>
    <w:rsid w:val="00086E9D"/>
    <w:rsid w:val="0009126D"/>
    <w:rsid w:val="000921A2"/>
    <w:rsid w:val="00092F92"/>
    <w:rsid w:val="00093C2C"/>
    <w:rsid w:val="00094413"/>
    <w:rsid w:val="00096EFC"/>
    <w:rsid w:val="000A0658"/>
    <w:rsid w:val="000A2AAA"/>
    <w:rsid w:val="000A4E15"/>
    <w:rsid w:val="000A4FB5"/>
    <w:rsid w:val="000B103A"/>
    <w:rsid w:val="000B1792"/>
    <w:rsid w:val="000B5162"/>
    <w:rsid w:val="000B5A6A"/>
    <w:rsid w:val="000B6B28"/>
    <w:rsid w:val="000C082C"/>
    <w:rsid w:val="000C08B7"/>
    <w:rsid w:val="000C17B4"/>
    <w:rsid w:val="000C331A"/>
    <w:rsid w:val="000C5256"/>
    <w:rsid w:val="000D040F"/>
    <w:rsid w:val="000D1C64"/>
    <w:rsid w:val="000D507D"/>
    <w:rsid w:val="000D5A89"/>
    <w:rsid w:val="000D7AD9"/>
    <w:rsid w:val="000E1F33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38E3"/>
    <w:rsid w:val="0011714C"/>
    <w:rsid w:val="00117945"/>
    <w:rsid w:val="00121214"/>
    <w:rsid w:val="0012135E"/>
    <w:rsid w:val="00121796"/>
    <w:rsid w:val="00123401"/>
    <w:rsid w:val="00123BD5"/>
    <w:rsid w:val="001254B8"/>
    <w:rsid w:val="00126114"/>
    <w:rsid w:val="00126C80"/>
    <w:rsid w:val="00127876"/>
    <w:rsid w:val="00135430"/>
    <w:rsid w:val="00136007"/>
    <w:rsid w:val="00140AE1"/>
    <w:rsid w:val="00142934"/>
    <w:rsid w:val="0014335B"/>
    <w:rsid w:val="0014461C"/>
    <w:rsid w:val="00144F82"/>
    <w:rsid w:val="00146098"/>
    <w:rsid w:val="00146E1E"/>
    <w:rsid w:val="00147C8B"/>
    <w:rsid w:val="001501CE"/>
    <w:rsid w:val="00152A64"/>
    <w:rsid w:val="00152CF3"/>
    <w:rsid w:val="00153ABC"/>
    <w:rsid w:val="001574AD"/>
    <w:rsid w:val="001635E9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6BFE"/>
    <w:rsid w:val="00186F78"/>
    <w:rsid w:val="00187228"/>
    <w:rsid w:val="00192099"/>
    <w:rsid w:val="00193CA8"/>
    <w:rsid w:val="001942BF"/>
    <w:rsid w:val="0019559F"/>
    <w:rsid w:val="0019741F"/>
    <w:rsid w:val="001A0429"/>
    <w:rsid w:val="001A0B7E"/>
    <w:rsid w:val="001A1339"/>
    <w:rsid w:val="001A2DDF"/>
    <w:rsid w:val="001A453D"/>
    <w:rsid w:val="001A66EB"/>
    <w:rsid w:val="001A7902"/>
    <w:rsid w:val="001B1A5D"/>
    <w:rsid w:val="001B2E96"/>
    <w:rsid w:val="001B3091"/>
    <w:rsid w:val="001B4909"/>
    <w:rsid w:val="001B4E53"/>
    <w:rsid w:val="001B54A6"/>
    <w:rsid w:val="001C0C27"/>
    <w:rsid w:val="001C1A6D"/>
    <w:rsid w:val="001C5FB9"/>
    <w:rsid w:val="001C6283"/>
    <w:rsid w:val="001D2674"/>
    <w:rsid w:val="001D2FCA"/>
    <w:rsid w:val="001D3D0F"/>
    <w:rsid w:val="001D483A"/>
    <w:rsid w:val="001D5048"/>
    <w:rsid w:val="001D538B"/>
    <w:rsid w:val="001D5C4A"/>
    <w:rsid w:val="001E1D83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202049"/>
    <w:rsid w:val="00202905"/>
    <w:rsid w:val="00202FE9"/>
    <w:rsid w:val="0020386F"/>
    <w:rsid w:val="00203E20"/>
    <w:rsid w:val="0020431F"/>
    <w:rsid w:val="00204DB3"/>
    <w:rsid w:val="00204E7F"/>
    <w:rsid w:val="00205D8C"/>
    <w:rsid w:val="00206202"/>
    <w:rsid w:val="00207902"/>
    <w:rsid w:val="00210923"/>
    <w:rsid w:val="00211490"/>
    <w:rsid w:val="002139F4"/>
    <w:rsid w:val="00213B18"/>
    <w:rsid w:val="0022208F"/>
    <w:rsid w:val="00222812"/>
    <w:rsid w:val="0022453D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EA9"/>
    <w:rsid w:val="002342CB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C17"/>
    <w:rsid w:val="002536DD"/>
    <w:rsid w:val="00254737"/>
    <w:rsid w:val="002566D2"/>
    <w:rsid w:val="00257B24"/>
    <w:rsid w:val="00260952"/>
    <w:rsid w:val="0026125A"/>
    <w:rsid w:val="00261BBE"/>
    <w:rsid w:val="002625A3"/>
    <w:rsid w:val="00262975"/>
    <w:rsid w:val="002629B7"/>
    <w:rsid w:val="00262ADD"/>
    <w:rsid w:val="00263FA4"/>
    <w:rsid w:val="00265C42"/>
    <w:rsid w:val="00266D8E"/>
    <w:rsid w:val="00266DD6"/>
    <w:rsid w:val="0027195D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3DBA"/>
    <w:rsid w:val="00294355"/>
    <w:rsid w:val="00294AF4"/>
    <w:rsid w:val="00295CB0"/>
    <w:rsid w:val="00297732"/>
    <w:rsid w:val="002977A8"/>
    <w:rsid w:val="00297E33"/>
    <w:rsid w:val="002A00F7"/>
    <w:rsid w:val="002A2B6A"/>
    <w:rsid w:val="002A6631"/>
    <w:rsid w:val="002A6D9D"/>
    <w:rsid w:val="002B36C5"/>
    <w:rsid w:val="002B3CCB"/>
    <w:rsid w:val="002B43A9"/>
    <w:rsid w:val="002B4E13"/>
    <w:rsid w:val="002B5103"/>
    <w:rsid w:val="002B5644"/>
    <w:rsid w:val="002B608A"/>
    <w:rsid w:val="002B62F4"/>
    <w:rsid w:val="002C0192"/>
    <w:rsid w:val="002C1D9E"/>
    <w:rsid w:val="002C1E81"/>
    <w:rsid w:val="002C2ADE"/>
    <w:rsid w:val="002C36D1"/>
    <w:rsid w:val="002C5EFD"/>
    <w:rsid w:val="002C71F9"/>
    <w:rsid w:val="002D1E2D"/>
    <w:rsid w:val="002D57CC"/>
    <w:rsid w:val="002D7E91"/>
    <w:rsid w:val="002E23F4"/>
    <w:rsid w:val="002E30F1"/>
    <w:rsid w:val="002E3721"/>
    <w:rsid w:val="002E4E13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3B0D"/>
    <w:rsid w:val="00304427"/>
    <w:rsid w:val="003055E5"/>
    <w:rsid w:val="00305A03"/>
    <w:rsid w:val="00306510"/>
    <w:rsid w:val="003069DC"/>
    <w:rsid w:val="003108C1"/>
    <w:rsid w:val="003109E9"/>
    <w:rsid w:val="00311A06"/>
    <w:rsid w:val="00311A96"/>
    <w:rsid w:val="003126A0"/>
    <w:rsid w:val="00317C1E"/>
    <w:rsid w:val="003203F1"/>
    <w:rsid w:val="003246FA"/>
    <w:rsid w:val="003258B2"/>
    <w:rsid w:val="0032601F"/>
    <w:rsid w:val="0032687E"/>
    <w:rsid w:val="0033006F"/>
    <w:rsid w:val="0033063D"/>
    <w:rsid w:val="00331C62"/>
    <w:rsid w:val="003370BE"/>
    <w:rsid w:val="00337164"/>
    <w:rsid w:val="0033768E"/>
    <w:rsid w:val="003400C5"/>
    <w:rsid w:val="00340D10"/>
    <w:rsid w:val="00341452"/>
    <w:rsid w:val="00345C84"/>
    <w:rsid w:val="00346919"/>
    <w:rsid w:val="00351BF1"/>
    <w:rsid w:val="00351F3F"/>
    <w:rsid w:val="003527CD"/>
    <w:rsid w:val="00354996"/>
    <w:rsid w:val="00355035"/>
    <w:rsid w:val="00356029"/>
    <w:rsid w:val="00356511"/>
    <w:rsid w:val="00357A4D"/>
    <w:rsid w:val="0036062E"/>
    <w:rsid w:val="0036227B"/>
    <w:rsid w:val="00363313"/>
    <w:rsid w:val="00364621"/>
    <w:rsid w:val="00364A33"/>
    <w:rsid w:val="003651FB"/>
    <w:rsid w:val="00365707"/>
    <w:rsid w:val="00365C14"/>
    <w:rsid w:val="003664E6"/>
    <w:rsid w:val="003710E0"/>
    <w:rsid w:val="0037135B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691F"/>
    <w:rsid w:val="003C0986"/>
    <w:rsid w:val="003C46C3"/>
    <w:rsid w:val="003C4750"/>
    <w:rsid w:val="003C4873"/>
    <w:rsid w:val="003C4887"/>
    <w:rsid w:val="003C66A9"/>
    <w:rsid w:val="003C6C50"/>
    <w:rsid w:val="003C7135"/>
    <w:rsid w:val="003C7DCC"/>
    <w:rsid w:val="003D107E"/>
    <w:rsid w:val="003D15AE"/>
    <w:rsid w:val="003D2114"/>
    <w:rsid w:val="003D2311"/>
    <w:rsid w:val="003D3FA2"/>
    <w:rsid w:val="003D6506"/>
    <w:rsid w:val="003E0088"/>
    <w:rsid w:val="003E07AE"/>
    <w:rsid w:val="003E1E90"/>
    <w:rsid w:val="003E739C"/>
    <w:rsid w:val="003F0D38"/>
    <w:rsid w:val="003F1E18"/>
    <w:rsid w:val="003F3A82"/>
    <w:rsid w:val="003F4275"/>
    <w:rsid w:val="003F5B5F"/>
    <w:rsid w:val="003F5E74"/>
    <w:rsid w:val="003F6568"/>
    <w:rsid w:val="003F77CA"/>
    <w:rsid w:val="003F7991"/>
    <w:rsid w:val="00400D1D"/>
    <w:rsid w:val="0040384A"/>
    <w:rsid w:val="0040400A"/>
    <w:rsid w:val="00406017"/>
    <w:rsid w:val="004069A1"/>
    <w:rsid w:val="0040701C"/>
    <w:rsid w:val="004103FB"/>
    <w:rsid w:val="0041399C"/>
    <w:rsid w:val="004140E8"/>
    <w:rsid w:val="00416863"/>
    <w:rsid w:val="00420CE3"/>
    <w:rsid w:val="0042755F"/>
    <w:rsid w:val="00427C4D"/>
    <w:rsid w:val="00431B60"/>
    <w:rsid w:val="00431CC2"/>
    <w:rsid w:val="00434ECF"/>
    <w:rsid w:val="00435369"/>
    <w:rsid w:val="00435467"/>
    <w:rsid w:val="00435DE2"/>
    <w:rsid w:val="00440543"/>
    <w:rsid w:val="00440831"/>
    <w:rsid w:val="004408ED"/>
    <w:rsid w:val="00441264"/>
    <w:rsid w:val="00441583"/>
    <w:rsid w:val="004417CF"/>
    <w:rsid w:val="00441815"/>
    <w:rsid w:val="004448E9"/>
    <w:rsid w:val="00446722"/>
    <w:rsid w:val="00446A44"/>
    <w:rsid w:val="004508CD"/>
    <w:rsid w:val="004523D5"/>
    <w:rsid w:val="004560D8"/>
    <w:rsid w:val="00456DFD"/>
    <w:rsid w:val="00457755"/>
    <w:rsid w:val="0046155D"/>
    <w:rsid w:val="00464AD9"/>
    <w:rsid w:val="0046674A"/>
    <w:rsid w:val="004718EB"/>
    <w:rsid w:val="00472712"/>
    <w:rsid w:val="00472C15"/>
    <w:rsid w:val="004730B8"/>
    <w:rsid w:val="00476C2B"/>
    <w:rsid w:val="00476F2E"/>
    <w:rsid w:val="00477796"/>
    <w:rsid w:val="004803C3"/>
    <w:rsid w:val="00481AF1"/>
    <w:rsid w:val="00481B74"/>
    <w:rsid w:val="00483F2F"/>
    <w:rsid w:val="004858C1"/>
    <w:rsid w:val="004870EF"/>
    <w:rsid w:val="0048740A"/>
    <w:rsid w:val="00493737"/>
    <w:rsid w:val="00496293"/>
    <w:rsid w:val="0049631D"/>
    <w:rsid w:val="00497338"/>
    <w:rsid w:val="00497EAE"/>
    <w:rsid w:val="004A029F"/>
    <w:rsid w:val="004A0B3A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3C00"/>
    <w:rsid w:val="004B414A"/>
    <w:rsid w:val="004B5564"/>
    <w:rsid w:val="004B72C3"/>
    <w:rsid w:val="004B7322"/>
    <w:rsid w:val="004B783A"/>
    <w:rsid w:val="004B7A6A"/>
    <w:rsid w:val="004C1B7E"/>
    <w:rsid w:val="004C3DDE"/>
    <w:rsid w:val="004C3F48"/>
    <w:rsid w:val="004D0194"/>
    <w:rsid w:val="004D0FE6"/>
    <w:rsid w:val="004D1782"/>
    <w:rsid w:val="004D34A1"/>
    <w:rsid w:val="004D3F71"/>
    <w:rsid w:val="004D41C5"/>
    <w:rsid w:val="004D6EA7"/>
    <w:rsid w:val="004E0E91"/>
    <w:rsid w:val="004E0F4B"/>
    <w:rsid w:val="004E4B41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5218"/>
    <w:rsid w:val="004F62A0"/>
    <w:rsid w:val="004F6B2C"/>
    <w:rsid w:val="005045B4"/>
    <w:rsid w:val="005062C2"/>
    <w:rsid w:val="0050722F"/>
    <w:rsid w:val="005112A9"/>
    <w:rsid w:val="00516820"/>
    <w:rsid w:val="00520691"/>
    <w:rsid w:val="00520A1D"/>
    <w:rsid w:val="005210A9"/>
    <w:rsid w:val="00521144"/>
    <w:rsid w:val="00522252"/>
    <w:rsid w:val="005233D1"/>
    <w:rsid w:val="0052545A"/>
    <w:rsid w:val="005255FE"/>
    <w:rsid w:val="005259BB"/>
    <w:rsid w:val="00525F07"/>
    <w:rsid w:val="00527FD1"/>
    <w:rsid w:val="005304F2"/>
    <w:rsid w:val="00530B0B"/>
    <w:rsid w:val="005320D2"/>
    <w:rsid w:val="00533559"/>
    <w:rsid w:val="005339A2"/>
    <w:rsid w:val="00533A89"/>
    <w:rsid w:val="005358FF"/>
    <w:rsid w:val="00535B15"/>
    <w:rsid w:val="0053613A"/>
    <w:rsid w:val="00540EB5"/>
    <w:rsid w:val="005413F4"/>
    <w:rsid w:val="00547E82"/>
    <w:rsid w:val="0055158E"/>
    <w:rsid w:val="0055233C"/>
    <w:rsid w:val="005542BF"/>
    <w:rsid w:val="005605AF"/>
    <w:rsid w:val="00560C56"/>
    <w:rsid w:val="00563113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496C"/>
    <w:rsid w:val="005859F3"/>
    <w:rsid w:val="00586EC9"/>
    <w:rsid w:val="0058742E"/>
    <w:rsid w:val="00592331"/>
    <w:rsid w:val="00592B0C"/>
    <w:rsid w:val="00594611"/>
    <w:rsid w:val="00594984"/>
    <w:rsid w:val="00595D4F"/>
    <w:rsid w:val="005964B4"/>
    <w:rsid w:val="005A0A40"/>
    <w:rsid w:val="005A182A"/>
    <w:rsid w:val="005A1B53"/>
    <w:rsid w:val="005A1B58"/>
    <w:rsid w:val="005A3119"/>
    <w:rsid w:val="005A516E"/>
    <w:rsid w:val="005A5F47"/>
    <w:rsid w:val="005A64C6"/>
    <w:rsid w:val="005A70FE"/>
    <w:rsid w:val="005B200A"/>
    <w:rsid w:val="005B3232"/>
    <w:rsid w:val="005B4045"/>
    <w:rsid w:val="005B5A38"/>
    <w:rsid w:val="005B5B81"/>
    <w:rsid w:val="005B67EC"/>
    <w:rsid w:val="005C0483"/>
    <w:rsid w:val="005C065E"/>
    <w:rsid w:val="005C2FFA"/>
    <w:rsid w:val="005C5A90"/>
    <w:rsid w:val="005C674E"/>
    <w:rsid w:val="005C7534"/>
    <w:rsid w:val="005C7D2F"/>
    <w:rsid w:val="005D0C0B"/>
    <w:rsid w:val="005D1CB5"/>
    <w:rsid w:val="005D2071"/>
    <w:rsid w:val="005D20CF"/>
    <w:rsid w:val="005D22D8"/>
    <w:rsid w:val="005D25D1"/>
    <w:rsid w:val="005D2D5A"/>
    <w:rsid w:val="005D2F82"/>
    <w:rsid w:val="005D3F23"/>
    <w:rsid w:val="005D4BDE"/>
    <w:rsid w:val="005D4D08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5F42F2"/>
    <w:rsid w:val="006003B5"/>
    <w:rsid w:val="006032E6"/>
    <w:rsid w:val="006057BD"/>
    <w:rsid w:val="00606589"/>
    <w:rsid w:val="0060737A"/>
    <w:rsid w:val="0060748E"/>
    <w:rsid w:val="00607990"/>
    <w:rsid w:val="00610896"/>
    <w:rsid w:val="00611711"/>
    <w:rsid w:val="00611725"/>
    <w:rsid w:val="00611EAD"/>
    <w:rsid w:val="006122F1"/>
    <w:rsid w:val="00612A71"/>
    <w:rsid w:val="00613384"/>
    <w:rsid w:val="00615789"/>
    <w:rsid w:val="00615A81"/>
    <w:rsid w:val="00616171"/>
    <w:rsid w:val="006173C2"/>
    <w:rsid w:val="00621936"/>
    <w:rsid w:val="0062230D"/>
    <w:rsid w:val="00623455"/>
    <w:rsid w:val="00624F54"/>
    <w:rsid w:val="00624F70"/>
    <w:rsid w:val="00625C99"/>
    <w:rsid w:val="00627239"/>
    <w:rsid w:val="00631EB6"/>
    <w:rsid w:val="006325E1"/>
    <w:rsid w:val="00632B3C"/>
    <w:rsid w:val="00632FB0"/>
    <w:rsid w:val="006330A1"/>
    <w:rsid w:val="00634F9B"/>
    <w:rsid w:val="00636F23"/>
    <w:rsid w:val="006415FC"/>
    <w:rsid w:val="00641A10"/>
    <w:rsid w:val="006440CD"/>
    <w:rsid w:val="00645B89"/>
    <w:rsid w:val="00645F02"/>
    <w:rsid w:val="006465F4"/>
    <w:rsid w:val="00646773"/>
    <w:rsid w:val="00647721"/>
    <w:rsid w:val="00651DDD"/>
    <w:rsid w:val="00653169"/>
    <w:rsid w:val="006531ED"/>
    <w:rsid w:val="006534C2"/>
    <w:rsid w:val="0065681D"/>
    <w:rsid w:val="00657C53"/>
    <w:rsid w:val="00662AC9"/>
    <w:rsid w:val="00664A77"/>
    <w:rsid w:val="00665517"/>
    <w:rsid w:val="006674D2"/>
    <w:rsid w:val="00667E76"/>
    <w:rsid w:val="00676619"/>
    <w:rsid w:val="006767CD"/>
    <w:rsid w:val="006811A5"/>
    <w:rsid w:val="00681CFF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4F0D"/>
    <w:rsid w:val="00695B69"/>
    <w:rsid w:val="006979CD"/>
    <w:rsid w:val="006A140F"/>
    <w:rsid w:val="006A16E2"/>
    <w:rsid w:val="006A1D01"/>
    <w:rsid w:val="006A3B62"/>
    <w:rsid w:val="006A4DCB"/>
    <w:rsid w:val="006A56B5"/>
    <w:rsid w:val="006A6ABA"/>
    <w:rsid w:val="006A7092"/>
    <w:rsid w:val="006A7CB1"/>
    <w:rsid w:val="006A7CBB"/>
    <w:rsid w:val="006B060A"/>
    <w:rsid w:val="006B4CFB"/>
    <w:rsid w:val="006B539F"/>
    <w:rsid w:val="006B5F32"/>
    <w:rsid w:val="006B661C"/>
    <w:rsid w:val="006B6C97"/>
    <w:rsid w:val="006C0927"/>
    <w:rsid w:val="006C186E"/>
    <w:rsid w:val="006C44B0"/>
    <w:rsid w:val="006C48F7"/>
    <w:rsid w:val="006C79AD"/>
    <w:rsid w:val="006D10C6"/>
    <w:rsid w:val="006D1902"/>
    <w:rsid w:val="006D19CA"/>
    <w:rsid w:val="006D20C0"/>
    <w:rsid w:val="006D3B7D"/>
    <w:rsid w:val="006D4D1D"/>
    <w:rsid w:val="006D62C3"/>
    <w:rsid w:val="006D78FE"/>
    <w:rsid w:val="006E0390"/>
    <w:rsid w:val="006E284E"/>
    <w:rsid w:val="006E2BA3"/>
    <w:rsid w:val="006E2E06"/>
    <w:rsid w:val="006E3A69"/>
    <w:rsid w:val="006E3EE6"/>
    <w:rsid w:val="006E5B59"/>
    <w:rsid w:val="006E6638"/>
    <w:rsid w:val="006E6D7B"/>
    <w:rsid w:val="006F04BA"/>
    <w:rsid w:val="006F0662"/>
    <w:rsid w:val="006F230D"/>
    <w:rsid w:val="006F2D79"/>
    <w:rsid w:val="006F39A2"/>
    <w:rsid w:val="006F466F"/>
    <w:rsid w:val="006F6E31"/>
    <w:rsid w:val="006F7FBD"/>
    <w:rsid w:val="007021E4"/>
    <w:rsid w:val="00703504"/>
    <w:rsid w:val="00705549"/>
    <w:rsid w:val="0070666B"/>
    <w:rsid w:val="007070EE"/>
    <w:rsid w:val="007071EF"/>
    <w:rsid w:val="00711816"/>
    <w:rsid w:val="007152E2"/>
    <w:rsid w:val="007160AE"/>
    <w:rsid w:val="007176C2"/>
    <w:rsid w:val="00725FB6"/>
    <w:rsid w:val="00726403"/>
    <w:rsid w:val="00726BDA"/>
    <w:rsid w:val="007315DA"/>
    <w:rsid w:val="00731772"/>
    <w:rsid w:val="007334EF"/>
    <w:rsid w:val="00734D9A"/>
    <w:rsid w:val="007363FC"/>
    <w:rsid w:val="00737444"/>
    <w:rsid w:val="0074095B"/>
    <w:rsid w:val="00740DE0"/>
    <w:rsid w:val="00741208"/>
    <w:rsid w:val="0074194D"/>
    <w:rsid w:val="00744512"/>
    <w:rsid w:val="00744BD9"/>
    <w:rsid w:val="00744FEA"/>
    <w:rsid w:val="00746779"/>
    <w:rsid w:val="00746D0C"/>
    <w:rsid w:val="007522BB"/>
    <w:rsid w:val="00757CEC"/>
    <w:rsid w:val="0076144A"/>
    <w:rsid w:val="0076152D"/>
    <w:rsid w:val="007650EE"/>
    <w:rsid w:val="00765A59"/>
    <w:rsid w:val="00766A73"/>
    <w:rsid w:val="00766CDC"/>
    <w:rsid w:val="00767815"/>
    <w:rsid w:val="00773F64"/>
    <w:rsid w:val="00775269"/>
    <w:rsid w:val="00775D3E"/>
    <w:rsid w:val="00777B0C"/>
    <w:rsid w:val="00780FB6"/>
    <w:rsid w:val="007821D9"/>
    <w:rsid w:val="00782488"/>
    <w:rsid w:val="00783F36"/>
    <w:rsid w:val="00784F2D"/>
    <w:rsid w:val="00785481"/>
    <w:rsid w:val="00785DDF"/>
    <w:rsid w:val="007864DC"/>
    <w:rsid w:val="00791C0F"/>
    <w:rsid w:val="00791EB2"/>
    <w:rsid w:val="00792112"/>
    <w:rsid w:val="0079594F"/>
    <w:rsid w:val="00796073"/>
    <w:rsid w:val="00796E60"/>
    <w:rsid w:val="007976F5"/>
    <w:rsid w:val="007A1594"/>
    <w:rsid w:val="007A6125"/>
    <w:rsid w:val="007A7363"/>
    <w:rsid w:val="007A73BF"/>
    <w:rsid w:val="007B05A5"/>
    <w:rsid w:val="007B060B"/>
    <w:rsid w:val="007B06D0"/>
    <w:rsid w:val="007B08F6"/>
    <w:rsid w:val="007B2AD9"/>
    <w:rsid w:val="007B2F27"/>
    <w:rsid w:val="007B64BC"/>
    <w:rsid w:val="007B763D"/>
    <w:rsid w:val="007B7784"/>
    <w:rsid w:val="007C0643"/>
    <w:rsid w:val="007C0BB3"/>
    <w:rsid w:val="007C0D05"/>
    <w:rsid w:val="007C1528"/>
    <w:rsid w:val="007C1D40"/>
    <w:rsid w:val="007C24DF"/>
    <w:rsid w:val="007C633E"/>
    <w:rsid w:val="007C74B3"/>
    <w:rsid w:val="007D0976"/>
    <w:rsid w:val="007D1482"/>
    <w:rsid w:val="007D4A69"/>
    <w:rsid w:val="007D6599"/>
    <w:rsid w:val="007D7414"/>
    <w:rsid w:val="007D7A55"/>
    <w:rsid w:val="007D7DF2"/>
    <w:rsid w:val="007E05E8"/>
    <w:rsid w:val="007E10AF"/>
    <w:rsid w:val="007E3C4E"/>
    <w:rsid w:val="007E47C0"/>
    <w:rsid w:val="007E538A"/>
    <w:rsid w:val="007E5C92"/>
    <w:rsid w:val="007F0364"/>
    <w:rsid w:val="007F06D8"/>
    <w:rsid w:val="007F2B8A"/>
    <w:rsid w:val="007F4C4D"/>
    <w:rsid w:val="007F595E"/>
    <w:rsid w:val="00800CC7"/>
    <w:rsid w:val="0080139E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1760"/>
    <w:rsid w:val="00824105"/>
    <w:rsid w:val="00825735"/>
    <w:rsid w:val="00827383"/>
    <w:rsid w:val="008323DF"/>
    <w:rsid w:val="00832F69"/>
    <w:rsid w:val="00833481"/>
    <w:rsid w:val="00835C09"/>
    <w:rsid w:val="0084192B"/>
    <w:rsid w:val="008419E3"/>
    <w:rsid w:val="0084237B"/>
    <w:rsid w:val="00843725"/>
    <w:rsid w:val="008446D8"/>
    <w:rsid w:val="00844D3E"/>
    <w:rsid w:val="00845DDB"/>
    <w:rsid w:val="008469AE"/>
    <w:rsid w:val="008520DF"/>
    <w:rsid w:val="008525DF"/>
    <w:rsid w:val="008532A1"/>
    <w:rsid w:val="008540E2"/>
    <w:rsid w:val="008557E4"/>
    <w:rsid w:val="008559B0"/>
    <w:rsid w:val="00855C3A"/>
    <w:rsid w:val="0085683D"/>
    <w:rsid w:val="0086199F"/>
    <w:rsid w:val="00862856"/>
    <w:rsid w:val="008649C6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0C57"/>
    <w:rsid w:val="00881008"/>
    <w:rsid w:val="00883E53"/>
    <w:rsid w:val="00884F63"/>
    <w:rsid w:val="00885CBC"/>
    <w:rsid w:val="00885CD6"/>
    <w:rsid w:val="00890E07"/>
    <w:rsid w:val="0089295E"/>
    <w:rsid w:val="00893C58"/>
    <w:rsid w:val="00893D6A"/>
    <w:rsid w:val="00893F55"/>
    <w:rsid w:val="00895A96"/>
    <w:rsid w:val="00897BF6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045"/>
    <w:rsid w:val="008B11D2"/>
    <w:rsid w:val="008B251F"/>
    <w:rsid w:val="008B31F0"/>
    <w:rsid w:val="008B6DE8"/>
    <w:rsid w:val="008B759E"/>
    <w:rsid w:val="008C3D30"/>
    <w:rsid w:val="008C4322"/>
    <w:rsid w:val="008C7694"/>
    <w:rsid w:val="008C7F68"/>
    <w:rsid w:val="008D0F11"/>
    <w:rsid w:val="008D2225"/>
    <w:rsid w:val="008D29CD"/>
    <w:rsid w:val="008E0EDA"/>
    <w:rsid w:val="008E1079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4D5B"/>
    <w:rsid w:val="009062EA"/>
    <w:rsid w:val="009121A7"/>
    <w:rsid w:val="00915681"/>
    <w:rsid w:val="00915FCE"/>
    <w:rsid w:val="0091784D"/>
    <w:rsid w:val="00921EFD"/>
    <w:rsid w:val="009228E4"/>
    <w:rsid w:val="0092658E"/>
    <w:rsid w:val="00926A00"/>
    <w:rsid w:val="0092758E"/>
    <w:rsid w:val="00927D37"/>
    <w:rsid w:val="00932201"/>
    <w:rsid w:val="009328DF"/>
    <w:rsid w:val="00932CBA"/>
    <w:rsid w:val="00936878"/>
    <w:rsid w:val="009372D7"/>
    <w:rsid w:val="00942570"/>
    <w:rsid w:val="0094267D"/>
    <w:rsid w:val="00944ABC"/>
    <w:rsid w:val="00945646"/>
    <w:rsid w:val="00945CC2"/>
    <w:rsid w:val="00946BC2"/>
    <w:rsid w:val="00946D85"/>
    <w:rsid w:val="00947941"/>
    <w:rsid w:val="00947D3A"/>
    <w:rsid w:val="009509BE"/>
    <w:rsid w:val="00950CE2"/>
    <w:rsid w:val="0095156C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640"/>
    <w:rsid w:val="009678B8"/>
    <w:rsid w:val="00967A48"/>
    <w:rsid w:val="009703DD"/>
    <w:rsid w:val="00971198"/>
    <w:rsid w:val="00975FB5"/>
    <w:rsid w:val="0097693B"/>
    <w:rsid w:val="009772AA"/>
    <w:rsid w:val="00980A79"/>
    <w:rsid w:val="00981D3F"/>
    <w:rsid w:val="00982584"/>
    <w:rsid w:val="0098280F"/>
    <w:rsid w:val="00982FEC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3AA8"/>
    <w:rsid w:val="009A53C6"/>
    <w:rsid w:val="009A7E43"/>
    <w:rsid w:val="009B1789"/>
    <w:rsid w:val="009B275A"/>
    <w:rsid w:val="009B311B"/>
    <w:rsid w:val="009B4577"/>
    <w:rsid w:val="009B57C1"/>
    <w:rsid w:val="009B6EC9"/>
    <w:rsid w:val="009C2232"/>
    <w:rsid w:val="009C2430"/>
    <w:rsid w:val="009C379B"/>
    <w:rsid w:val="009C3B4F"/>
    <w:rsid w:val="009C3FEA"/>
    <w:rsid w:val="009C56F7"/>
    <w:rsid w:val="009C7005"/>
    <w:rsid w:val="009C725C"/>
    <w:rsid w:val="009D23D2"/>
    <w:rsid w:val="009D4F6B"/>
    <w:rsid w:val="009D57E3"/>
    <w:rsid w:val="009D6621"/>
    <w:rsid w:val="009D79F9"/>
    <w:rsid w:val="009D7D9E"/>
    <w:rsid w:val="009E3327"/>
    <w:rsid w:val="009E4350"/>
    <w:rsid w:val="009E49C4"/>
    <w:rsid w:val="009E49E2"/>
    <w:rsid w:val="009E627F"/>
    <w:rsid w:val="009E694D"/>
    <w:rsid w:val="009F0A01"/>
    <w:rsid w:val="009F33C0"/>
    <w:rsid w:val="009F3BA3"/>
    <w:rsid w:val="009F48B0"/>
    <w:rsid w:val="00A0035C"/>
    <w:rsid w:val="00A0091C"/>
    <w:rsid w:val="00A029B4"/>
    <w:rsid w:val="00A02B16"/>
    <w:rsid w:val="00A03346"/>
    <w:rsid w:val="00A05355"/>
    <w:rsid w:val="00A053DE"/>
    <w:rsid w:val="00A06B31"/>
    <w:rsid w:val="00A122C9"/>
    <w:rsid w:val="00A12FBF"/>
    <w:rsid w:val="00A1302D"/>
    <w:rsid w:val="00A165DB"/>
    <w:rsid w:val="00A16E40"/>
    <w:rsid w:val="00A17D8E"/>
    <w:rsid w:val="00A20AD4"/>
    <w:rsid w:val="00A21684"/>
    <w:rsid w:val="00A2379D"/>
    <w:rsid w:val="00A274E2"/>
    <w:rsid w:val="00A3202A"/>
    <w:rsid w:val="00A326A6"/>
    <w:rsid w:val="00A343B7"/>
    <w:rsid w:val="00A34492"/>
    <w:rsid w:val="00A348EA"/>
    <w:rsid w:val="00A40B05"/>
    <w:rsid w:val="00A462B0"/>
    <w:rsid w:val="00A465AD"/>
    <w:rsid w:val="00A46B7B"/>
    <w:rsid w:val="00A46FD1"/>
    <w:rsid w:val="00A473BB"/>
    <w:rsid w:val="00A513A3"/>
    <w:rsid w:val="00A51440"/>
    <w:rsid w:val="00A51FF0"/>
    <w:rsid w:val="00A54856"/>
    <w:rsid w:val="00A55954"/>
    <w:rsid w:val="00A55E32"/>
    <w:rsid w:val="00A56644"/>
    <w:rsid w:val="00A5758C"/>
    <w:rsid w:val="00A609DA"/>
    <w:rsid w:val="00A60E8E"/>
    <w:rsid w:val="00A60FA6"/>
    <w:rsid w:val="00A61BA2"/>
    <w:rsid w:val="00A62811"/>
    <w:rsid w:val="00A62A74"/>
    <w:rsid w:val="00A63EDA"/>
    <w:rsid w:val="00A70421"/>
    <w:rsid w:val="00A715FD"/>
    <w:rsid w:val="00A7197D"/>
    <w:rsid w:val="00A74EA6"/>
    <w:rsid w:val="00A7538C"/>
    <w:rsid w:val="00A7682E"/>
    <w:rsid w:val="00A77969"/>
    <w:rsid w:val="00A804CE"/>
    <w:rsid w:val="00A82779"/>
    <w:rsid w:val="00A8386B"/>
    <w:rsid w:val="00A84C3C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A079B"/>
    <w:rsid w:val="00AA1910"/>
    <w:rsid w:val="00AA21F8"/>
    <w:rsid w:val="00AA3124"/>
    <w:rsid w:val="00AA50D5"/>
    <w:rsid w:val="00AA5285"/>
    <w:rsid w:val="00AB0AB6"/>
    <w:rsid w:val="00AB60DE"/>
    <w:rsid w:val="00AB667D"/>
    <w:rsid w:val="00AB6FFD"/>
    <w:rsid w:val="00AC0266"/>
    <w:rsid w:val="00AC1509"/>
    <w:rsid w:val="00AC1552"/>
    <w:rsid w:val="00AC6305"/>
    <w:rsid w:val="00AC7D3D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9ED"/>
    <w:rsid w:val="00B02180"/>
    <w:rsid w:val="00B0243F"/>
    <w:rsid w:val="00B025D6"/>
    <w:rsid w:val="00B02A08"/>
    <w:rsid w:val="00B0467B"/>
    <w:rsid w:val="00B04B11"/>
    <w:rsid w:val="00B10492"/>
    <w:rsid w:val="00B1097B"/>
    <w:rsid w:val="00B140A8"/>
    <w:rsid w:val="00B142E8"/>
    <w:rsid w:val="00B162D0"/>
    <w:rsid w:val="00B17B4A"/>
    <w:rsid w:val="00B2201D"/>
    <w:rsid w:val="00B2229E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41DB2"/>
    <w:rsid w:val="00B43F02"/>
    <w:rsid w:val="00B44020"/>
    <w:rsid w:val="00B452FC"/>
    <w:rsid w:val="00B455E1"/>
    <w:rsid w:val="00B46513"/>
    <w:rsid w:val="00B46EF3"/>
    <w:rsid w:val="00B47D6C"/>
    <w:rsid w:val="00B5218F"/>
    <w:rsid w:val="00B54A20"/>
    <w:rsid w:val="00B558EC"/>
    <w:rsid w:val="00B57791"/>
    <w:rsid w:val="00B60A22"/>
    <w:rsid w:val="00B60DC7"/>
    <w:rsid w:val="00B6105C"/>
    <w:rsid w:val="00B61C36"/>
    <w:rsid w:val="00B62A24"/>
    <w:rsid w:val="00B63015"/>
    <w:rsid w:val="00B63268"/>
    <w:rsid w:val="00B66CB2"/>
    <w:rsid w:val="00B6795A"/>
    <w:rsid w:val="00B71BF2"/>
    <w:rsid w:val="00B71ED5"/>
    <w:rsid w:val="00B75CD2"/>
    <w:rsid w:val="00B75D35"/>
    <w:rsid w:val="00B8109B"/>
    <w:rsid w:val="00B82070"/>
    <w:rsid w:val="00B82534"/>
    <w:rsid w:val="00B82ACD"/>
    <w:rsid w:val="00B83AD5"/>
    <w:rsid w:val="00B83E33"/>
    <w:rsid w:val="00B86931"/>
    <w:rsid w:val="00B91685"/>
    <w:rsid w:val="00B91DD1"/>
    <w:rsid w:val="00B92269"/>
    <w:rsid w:val="00B9642D"/>
    <w:rsid w:val="00BA2948"/>
    <w:rsid w:val="00BA5034"/>
    <w:rsid w:val="00BA7ECE"/>
    <w:rsid w:val="00BB1142"/>
    <w:rsid w:val="00BB1E93"/>
    <w:rsid w:val="00BB2D4D"/>
    <w:rsid w:val="00BB4520"/>
    <w:rsid w:val="00BB5AF8"/>
    <w:rsid w:val="00BB5CEF"/>
    <w:rsid w:val="00BB64C5"/>
    <w:rsid w:val="00BC0275"/>
    <w:rsid w:val="00BC066F"/>
    <w:rsid w:val="00BC1089"/>
    <w:rsid w:val="00BC1A71"/>
    <w:rsid w:val="00BC1E70"/>
    <w:rsid w:val="00BC23C9"/>
    <w:rsid w:val="00BC2C4D"/>
    <w:rsid w:val="00BC322C"/>
    <w:rsid w:val="00BC3D0B"/>
    <w:rsid w:val="00BC5F60"/>
    <w:rsid w:val="00BC794C"/>
    <w:rsid w:val="00BD09B7"/>
    <w:rsid w:val="00BD142E"/>
    <w:rsid w:val="00BD17C3"/>
    <w:rsid w:val="00BD1B28"/>
    <w:rsid w:val="00BD2F9B"/>
    <w:rsid w:val="00BD330A"/>
    <w:rsid w:val="00BD3E8D"/>
    <w:rsid w:val="00BD3F48"/>
    <w:rsid w:val="00BD49EA"/>
    <w:rsid w:val="00BD4B5D"/>
    <w:rsid w:val="00BD56EC"/>
    <w:rsid w:val="00BE0224"/>
    <w:rsid w:val="00BE0BFC"/>
    <w:rsid w:val="00BE1612"/>
    <w:rsid w:val="00BE3111"/>
    <w:rsid w:val="00BE4612"/>
    <w:rsid w:val="00BE5585"/>
    <w:rsid w:val="00BF29A4"/>
    <w:rsid w:val="00BF43B0"/>
    <w:rsid w:val="00BF5B28"/>
    <w:rsid w:val="00BF5E8D"/>
    <w:rsid w:val="00BF70A5"/>
    <w:rsid w:val="00BF7CE6"/>
    <w:rsid w:val="00C00BE1"/>
    <w:rsid w:val="00C022F7"/>
    <w:rsid w:val="00C05ACC"/>
    <w:rsid w:val="00C06058"/>
    <w:rsid w:val="00C064AD"/>
    <w:rsid w:val="00C06CE7"/>
    <w:rsid w:val="00C109B3"/>
    <w:rsid w:val="00C12842"/>
    <w:rsid w:val="00C15768"/>
    <w:rsid w:val="00C2092B"/>
    <w:rsid w:val="00C21CAE"/>
    <w:rsid w:val="00C23090"/>
    <w:rsid w:val="00C23A96"/>
    <w:rsid w:val="00C24353"/>
    <w:rsid w:val="00C2452D"/>
    <w:rsid w:val="00C2689D"/>
    <w:rsid w:val="00C31920"/>
    <w:rsid w:val="00C32CCB"/>
    <w:rsid w:val="00C3352A"/>
    <w:rsid w:val="00C3469B"/>
    <w:rsid w:val="00C3615D"/>
    <w:rsid w:val="00C36B7F"/>
    <w:rsid w:val="00C41E89"/>
    <w:rsid w:val="00C42062"/>
    <w:rsid w:val="00C4275F"/>
    <w:rsid w:val="00C42E90"/>
    <w:rsid w:val="00C44DA6"/>
    <w:rsid w:val="00C50652"/>
    <w:rsid w:val="00C508C3"/>
    <w:rsid w:val="00C5211D"/>
    <w:rsid w:val="00C522F4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EFE"/>
    <w:rsid w:val="00C70197"/>
    <w:rsid w:val="00C71469"/>
    <w:rsid w:val="00C717C9"/>
    <w:rsid w:val="00C73099"/>
    <w:rsid w:val="00C744AB"/>
    <w:rsid w:val="00C75DFA"/>
    <w:rsid w:val="00C8484A"/>
    <w:rsid w:val="00C85AA9"/>
    <w:rsid w:val="00C85C95"/>
    <w:rsid w:val="00C92D39"/>
    <w:rsid w:val="00C942F1"/>
    <w:rsid w:val="00C94335"/>
    <w:rsid w:val="00C94D7C"/>
    <w:rsid w:val="00C953D9"/>
    <w:rsid w:val="00CA11A2"/>
    <w:rsid w:val="00CA2382"/>
    <w:rsid w:val="00CA3C87"/>
    <w:rsid w:val="00CA4452"/>
    <w:rsid w:val="00CA5504"/>
    <w:rsid w:val="00CA5DA4"/>
    <w:rsid w:val="00CA6DEF"/>
    <w:rsid w:val="00CA7356"/>
    <w:rsid w:val="00CA7AC8"/>
    <w:rsid w:val="00CB1E08"/>
    <w:rsid w:val="00CB2B25"/>
    <w:rsid w:val="00CB391D"/>
    <w:rsid w:val="00CB4E86"/>
    <w:rsid w:val="00CB576A"/>
    <w:rsid w:val="00CB663D"/>
    <w:rsid w:val="00CC0A6E"/>
    <w:rsid w:val="00CC0E9C"/>
    <w:rsid w:val="00CC10F9"/>
    <w:rsid w:val="00CC1DEB"/>
    <w:rsid w:val="00CC314A"/>
    <w:rsid w:val="00CC546E"/>
    <w:rsid w:val="00CC55F1"/>
    <w:rsid w:val="00CC7A3F"/>
    <w:rsid w:val="00CD0912"/>
    <w:rsid w:val="00CD12D6"/>
    <w:rsid w:val="00CD3437"/>
    <w:rsid w:val="00CD4DE9"/>
    <w:rsid w:val="00CE0449"/>
    <w:rsid w:val="00CE0BF6"/>
    <w:rsid w:val="00CE1EC0"/>
    <w:rsid w:val="00CE22AF"/>
    <w:rsid w:val="00CE3400"/>
    <w:rsid w:val="00CE4478"/>
    <w:rsid w:val="00CE5F75"/>
    <w:rsid w:val="00CE684F"/>
    <w:rsid w:val="00CF0345"/>
    <w:rsid w:val="00CF184F"/>
    <w:rsid w:val="00CF299E"/>
    <w:rsid w:val="00CF3B8C"/>
    <w:rsid w:val="00CF45DA"/>
    <w:rsid w:val="00CF5562"/>
    <w:rsid w:val="00CF5A2B"/>
    <w:rsid w:val="00CF602A"/>
    <w:rsid w:val="00D00B52"/>
    <w:rsid w:val="00D00DD3"/>
    <w:rsid w:val="00D0179E"/>
    <w:rsid w:val="00D01CF1"/>
    <w:rsid w:val="00D01DA4"/>
    <w:rsid w:val="00D02252"/>
    <w:rsid w:val="00D03E79"/>
    <w:rsid w:val="00D03FBF"/>
    <w:rsid w:val="00D046D8"/>
    <w:rsid w:val="00D06B43"/>
    <w:rsid w:val="00D10B65"/>
    <w:rsid w:val="00D11049"/>
    <w:rsid w:val="00D1216E"/>
    <w:rsid w:val="00D125EB"/>
    <w:rsid w:val="00D13F18"/>
    <w:rsid w:val="00D14952"/>
    <w:rsid w:val="00D14AA9"/>
    <w:rsid w:val="00D15373"/>
    <w:rsid w:val="00D159F9"/>
    <w:rsid w:val="00D16F11"/>
    <w:rsid w:val="00D1710E"/>
    <w:rsid w:val="00D17487"/>
    <w:rsid w:val="00D209F3"/>
    <w:rsid w:val="00D24CB9"/>
    <w:rsid w:val="00D2604D"/>
    <w:rsid w:val="00D2630D"/>
    <w:rsid w:val="00D27643"/>
    <w:rsid w:val="00D30BD1"/>
    <w:rsid w:val="00D30CDD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754"/>
    <w:rsid w:val="00D53D2D"/>
    <w:rsid w:val="00D54239"/>
    <w:rsid w:val="00D55D4F"/>
    <w:rsid w:val="00D566AF"/>
    <w:rsid w:val="00D568B8"/>
    <w:rsid w:val="00D56B33"/>
    <w:rsid w:val="00D56E98"/>
    <w:rsid w:val="00D60AD6"/>
    <w:rsid w:val="00D6339E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633E"/>
    <w:rsid w:val="00D872E7"/>
    <w:rsid w:val="00D87620"/>
    <w:rsid w:val="00D94ABE"/>
    <w:rsid w:val="00D952FA"/>
    <w:rsid w:val="00D96537"/>
    <w:rsid w:val="00D97281"/>
    <w:rsid w:val="00DA00C5"/>
    <w:rsid w:val="00DA02C4"/>
    <w:rsid w:val="00DA232C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0E32"/>
    <w:rsid w:val="00DB3605"/>
    <w:rsid w:val="00DB4AB8"/>
    <w:rsid w:val="00DB631D"/>
    <w:rsid w:val="00DB6559"/>
    <w:rsid w:val="00DB6651"/>
    <w:rsid w:val="00DB69C5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E3BC0"/>
    <w:rsid w:val="00DE6714"/>
    <w:rsid w:val="00DE6929"/>
    <w:rsid w:val="00DF0266"/>
    <w:rsid w:val="00DF1399"/>
    <w:rsid w:val="00DF1BF4"/>
    <w:rsid w:val="00DF2C18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11D40"/>
    <w:rsid w:val="00E145F4"/>
    <w:rsid w:val="00E14CDE"/>
    <w:rsid w:val="00E15621"/>
    <w:rsid w:val="00E15634"/>
    <w:rsid w:val="00E159EC"/>
    <w:rsid w:val="00E15F4C"/>
    <w:rsid w:val="00E16A5B"/>
    <w:rsid w:val="00E21229"/>
    <w:rsid w:val="00E22C01"/>
    <w:rsid w:val="00E2301B"/>
    <w:rsid w:val="00E23201"/>
    <w:rsid w:val="00E271AF"/>
    <w:rsid w:val="00E30D72"/>
    <w:rsid w:val="00E3138A"/>
    <w:rsid w:val="00E31B07"/>
    <w:rsid w:val="00E3201E"/>
    <w:rsid w:val="00E32624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567C"/>
    <w:rsid w:val="00E46B73"/>
    <w:rsid w:val="00E46DFE"/>
    <w:rsid w:val="00E46F2D"/>
    <w:rsid w:val="00E4745F"/>
    <w:rsid w:val="00E47550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2F32"/>
    <w:rsid w:val="00E635A2"/>
    <w:rsid w:val="00E664F9"/>
    <w:rsid w:val="00E71856"/>
    <w:rsid w:val="00E74BE5"/>
    <w:rsid w:val="00E74C66"/>
    <w:rsid w:val="00E74FA2"/>
    <w:rsid w:val="00E76031"/>
    <w:rsid w:val="00E76493"/>
    <w:rsid w:val="00E76F7E"/>
    <w:rsid w:val="00E83A97"/>
    <w:rsid w:val="00E84AB7"/>
    <w:rsid w:val="00E866C0"/>
    <w:rsid w:val="00E87B4E"/>
    <w:rsid w:val="00E93B7B"/>
    <w:rsid w:val="00E95046"/>
    <w:rsid w:val="00E96401"/>
    <w:rsid w:val="00E97689"/>
    <w:rsid w:val="00E97B17"/>
    <w:rsid w:val="00EA3AD6"/>
    <w:rsid w:val="00EA4A5C"/>
    <w:rsid w:val="00EA6436"/>
    <w:rsid w:val="00EB0182"/>
    <w:rsid w:val="00EB0DA4"/>
    <w:rsid w:val="00EB14F2"/>
    <w:rsid w:val="00EB19B3"/>
    <w:rsid w:val="00EB264B"/>
    <w:rsid w:val="00EB27A9"/>
    <w:rsid w:val="00EB3787"/>
    <w:rsid w:val="00EB525D"/>
    <w:rsid w:val="00EB672C"/>
    <w:rsid w:val="00EC0AC3"/>
    <w:rsid w:val="00EC2CDD"/>
    <w:rsid w:val="00EC36F7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E1668"/>
    <w:rsid w:val="00EE171E"/>
    <w:rsid w:val="00EE1EB7"/>
    <w:rsid w:val="00EE315B"/>
    <w:rsid w:val="00EE4A85"/>
    <w:rsid w:val="00EE4C8C"/>
    <w:rsid w:val="00EE5217"/>
    <w:rsid w:val="00EE5A4C"/>
    <w:rsid w:val="00EF08A6"/>
    <w:rsid w:val="00EF1D56"/>
    <w:rsid w:val="00EF2080"/>
    <w:rsid w:val="00EF2236"/>
    <w:rsid w:val="00EF3FE7"/>
    <w:rsid w:val="00EF7217"/>
    <w:rsid w:val="00EF75E2"/>
    <w:rsid w:val="00F00CBF"/>
    <w:rsid w:val="00F02D27"/>
    <w:rsid w:val="00F030D0"/>
    <w:rsid w:val="00F03599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112E"/>
    <w:rsid w:val="00F1424B"/>
    <w:rsid w:val="00F16E4E"/>
    <w:rsid w:val="00F1717A"/>
    <w:rsid w:val="00F205C2"/>
    <w:rsid w:val="00F22C1C"/>
    <w:rsid w:val="00F23847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3D38"/>
    <w:rsid w:val="00F55FDD"/>
    <w:rsid w:val="00F56168"/>
    <w:rsid w:val="00F57D2A"/>
    <w:rsid w:val="00F601F2"/>
    <w:rsid w:val="00F60603"/>
    <w:rsid w:val="00F60E2E"/>
    <w:rsid w:val="00F61ADA"/>
    <w:rsid w:val="00F631AF"/>
    <w:rsid w:val="00F646A7"/>
    <w:rsid w:val="00F66377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80AA1"/>
    <w:rsid w:val="00F8430A"/>
    <w:rsid w:val="00F84745"/>
    <w:rsid w:val="00F84929"/>
    <w:rsid w:val="00F86391"/>
    <w:rsid w:val="00F90DFC"/>
    <w:rsid w:val="00F90E4A"/>
    <w:rsid w:val="00F92BAB"/>
    <w:rsid w:val="00F946B9"/>
    <w:rsid w:val="00F9697A"/>
    <w:rsid w:val="00F96FC6"/>
    <w:rsid w:val="00F97388"/>
    <w:rsid w:val="00FA0CDC"/>
    <w:rsid w:val="00FA3E40"/>
    <w:rsid w:val="00FB0019"/>
    <w:rsid w:val="00FB0BF0"/>
    <w:rsid w:val="00FB20DC"/>
    <w:rsid w:val="00FB32D3"/>
    <w:rsid w:val="00FB3BD2"/>
    <w:rsid w:val="00FB4646"/>
    <w:rsid w:val="00FB4761"/>
    <w:rsid w:val="00FB66C5"/>
    <w:rsid w:val="00FB6BEE"/>
    <w:rsid w:val="00FB77ED"/>
    <w:rsid w:val="00FB79A9"/>
    <w:rsid w:val="00FB7BBE"/>
    <w:rsid w:val="00FC0A4A"/>
    <w:rsid w:val="00FC234A"/>
    <w:rsid w:val="00FC23FC"/>
    <w:rsid w:val="00FC2D85"/>
    <w:rsid w:val="00FC48C6"/>
    <w:rsid w:val="00FC5213"/>
    <w:rsid w:val="00FC53A5"/>
    <w:rsid w:val="00FC6705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3A37"/>
    <w:rsid w:val="00FE6CE8"/>
    <w:rsid w:val="00FE6DEC"/>
    <w:rsid w:val="00FF0B5A"/>
    <w:rsid w:val="00FF239D"/>
    <w:rsid w:val="00FF2947"/>
    <w:rsid w:val="00FF2C98"/>
    <w:rsid w:val="00FF3964"/>
    <w:rsid w:val="00FF4D48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CC0E9C"/>
    <w:rPr>
      <w:color w:val="0000FF" w:themeColor="hyperlink"/>
      <w:u w:val="single"/>
    </w:rPr>
  </w:style>
  <w:style w:type="paragraph" w:customStyle="1" w:styleId="af8">
    <w:name w:val="Таблицы (моноширинный)"/>
    <w:basedOn w:val="a"/>
    <w:next w:val="a"/>
    <w:uiPriority w:val="99"/>
    <w:rsid w:val="00FE3A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Default">
    <w:name w:val="Default"/>
    <w:rsid w:val="00FE3A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832</TotalTime>
  <Pages>4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88</cp:revision>
  <cp:lastPrinted>2017-11-03T14:07:00Z</cp:lastPrinted>
  <dcterms:created xsi:type="dcterms:W3CDTF">2015-12-24T08:33:00Z</dcterms:created>
  <dcterms:modified xsi:type="dcterms:W3CDTF">2017-11-03T14:10:00Z</dcterms:modified>
</cp:coreProperties>
</file>