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B547E5">
        <w:rPr>
          <w:rFonts w:ascii="Times New Roman" w:eastAsia="Andale Sans UI" w:hAnsi="Times New Roman"/>
          <w:kern w:val="1"/>
          <w:sz w:val="28"/>
          <w:szCs w:val="28"/>
          <w:u w:val="single"/>
        </w:rPr>
        <w:t>13.11.</w:t>
      </w:r>
      <w:r w:rsidR="0080139E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950CE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B547E5">
        <w:rPr>
          <w:rFonts w:ascii="Times New Roman" w:eastAsia="Andale Sans UI" w:hAnsi="Times New Roman"/>
          <w:kern w:val="1"/>
          <w:sz w:val="28"/>
          <w:szCs w:val="28"/>
          <w:u w:val="single"/>
        </w:rPr>
        <w:t>343-р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05444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 главы крестьянского (фермерского)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 </w:t>
      </w:r>
      <w:r w:rsidR="00132CBC">
        <w:rPr>
          <w:rFonts w:ascii="Times New Roman" w:eastAsia="Times New Roman" w:hAnsi="Times New Roman"/>
          <w:sz w:val="28"/>
          <w:szCs w:val="28"/>
          <w:lang w:eastAsia="ru-RU"/>
        </w:rPr>
        <w:t>Крюченкова Михаила Николаевича</w:t>
      </w:r>
      <w:r w:rsidR="005413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E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0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32E6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в аренду,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644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2CBC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DB0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132CBC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DB0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32CBC" w:rsidRPr="0013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2CBC" w:rsidRPr="00067617">
        <w:rPr>
          <w:rFonts w:ascii="Times New Roman" w:eastAsia="Times New Roman" w:hAnsi="Times New Roman"/>
          <w:sz w:val="28"/>
          <w:szCs w:val="28"/>
          <w:lang w:eastAsia="ru-RU"/>
        </w:rPr>
        <w:t>admvasil.ru</w:t>
      </w:r>
      <w:r w:rsidR="00DB0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7E5">
        <w:rPr>
          <w:rFonts w:ascii="Times New Roman" w:eastAsia="Times New Roman" w:hAnsi="Times New Roman"/>
          <w:sz w:val="24"/>
          <w:szCs w:val="24"/>
          <w:lang w:eastAsia="ru-RU"/>
        </w:rPr>
        <w:t>343-р</w:t>
      </w:r>
      <w:r w:rsidR="00DB014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7E5">
        <w:rPr>
          <w:rFonts w:ascii="Times New Roman" w:eastAsia="Times New Roman" w:hAnsi="Times New Roman"/>
          <w:sz w:val="24"/>
          <w:szCs w:val="24"/>
          <w:lang w:eastAsia="ru-RU"/>
        </w:rPr>
        <w:t>13.11.</w:t>
      </w:r>
      <w:r w:rsidR="00DB01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A140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земельн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54443" w:rsidRDefault="008649C6" w:rsidP="00D8633E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80139E" w:rsidRPr="005D25D1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80139E"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а  </w:t>
      </w:r>
      <w:r w:rsidR="005D25D1" w:rsidRPr="005D25D1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="00DB0149">
        <w:rPr>
          <w:rFonts w:ascii="Times New Roman" w:hAnsi="Times New Roman"/>
          <w:kern w:val="2"/>
          <w:sz w:val="26"/>
          <w:szCs w:val="26"/>
        </w:rPr>
        <w:t xml:space="preserve">лощадью   </w:t>
      </w:r>
      <w:r w:rsidR="00132CBC">
        <w:rPr>
          <w:rFonts w:ascii="Times New Roman" w:hAnsi="Times New Roman"/>
          <w:kern w:val="2"/>
          <w:sz w:val="26"/>
          <w:szCs w:val="26"/>
        </w:rPr>
        <w:t>150000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</w:t>
      </w:r>
      <w:r w:rsidR="00132CBC">
        <w:rPr>
          <w:rFonts w:ascii="Times New Roman" w:hAnsi="Times New Roman"/>
          <w:kern w:val="2"/>
          <w:sz w:val="26"/>
          <w:szCs w:val="26"/>
        </w:rPr>
        <w:t>7</w:t>
      </w:r>
      <w:r w:rsidR="00DB0149">
        <w:rPr>
          <w:rFonts w:ascii="Times New Roman" w:hAnsi="Times New Roman"/>
          <w:kern w:val="2"/>
          <w:sz w:val="26"/>
          <w:szCs w:val="26"/>
        </w:rPr>
        <w:t>000</w:t>
      </w:r>
      <w:r w:rsidR="00132CBC">
        <w:rPr>
          <w:rFonts w:ascii="Times New Roman" w:hAnsi="Times New Roman"/>
          <w:kern w:val="2"/>
          <w:sz w:val="26"/>
          <w:szCs w:val="26"/>
        </w:rPr>
        <w:t>0</w:t>
      </w:r>
      <w:r w:rsidR="00DB0149">
        <w:rPr>
          <w:rFonts w:ascii="Times New Roman" w:hAnsi="Times New Roman"/>
          <w:kern w:val="2"/>
          <w:sz w:val="26"/>
          <w:szCs w:val="26"/>
        </w:rPr>
        <w:t>2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>:</w:t>
      </w:r>
      <w:r w:rsidR="00132CBC">
        <w:rPr>
          <w:rFonts w:ascii="Times New Roman" w:hAnsi="Times New Roman"/>
          <w:kern w:val="2"/>
          <w:sz w:val="26"/>
          <w:szCs w:val="26"/>
        </w:rPr>
        <w:t>72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область, р-н Аннинский, </w:t>
      </w:r>
      <w:r w:rsidR="00DB0149">
        <w:rPr>
          <w:rFonts w:ascii="Times New Roman" w:hAnsi="Times New Roman"/>
          <w:kern w:val="2"/>
          <w:sz w:val="26"/>
          <w:szCs w:val="26"/>
        </w:rPr>
        <w:t xml:space="preserve">                         </w:t>
      </w:r>
      <w:r w:rsidR="00132CBC">
        <w:rPr>
          <w:rFonts w:ascii="Times New Roman" w:hAnsi="Times New Roman"/>
          <w:kern w:val="2"/>
          <w:sz w:val="26"/>
          <w:szCs w:val="26"/>
        </w:rPr>
        <w:t>Васильевское сельское поселение</w:t>
      </w:r>
      <w:r w:rsidR="00DB0149">
        <w:rPr>
          <w:rFonts w:ascii="Times New Roman" w:hAnsi="Times New Roman"/>
          <w:kern w:val="2"/>
          <w:sz w:val="26"/>
          <w:szCs w:val="26"/>
        </w:rPr>
        <w:t xml:space="preserve">, </w:t>
      </w:r>
      <w:r w:rsidR="00132CBC">
        <w:rPr>
          <w:rFonts w:ascii="Times New Roman" w:hAnsi="Times New Roman"/>
          <w:kern w:val="2"/>
          <w:sz w:val="26"/>
          <w:szCs w:val="26"/>
        </w:rPr>
        <w:t xml:space="preserve"> земли с/а, в 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 границах СХА «</w:t>
      </w:r>
      <w:r w:rsidR="00132CBC">
        <w:rPr>
          <w:rFonts w:ascii="Times New Roman" w:hAnsi="Times New Roman"/>
          <w:kern w:val="2"/>
          <w:sz w:val="26"/>
          <w:szCs w:val="26"/>
        </w:rPr>
        <w:t>Васильевка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», </w:t>
      </w:r>
      <w:r w:rsidR="00132CBC">
        <w:rPr>
          <w:rFonts w:ascii="Times New Roman" w:hAnsi="Times New Roman"/>
          <w:kern w:val="2"/>
          <w:sz w:val="26"/>
          <w:szCs w:val="26"/>
        </w:rPr>
        <w:t>южная</w:t>
      </w:r>
      <w:r w:rsidR="00DB0149">
        <w:rPr>
          <w:rFonts w:ascii="Times New Roman" w:hAnsi="Times New Roman"/>
          <w:kern w:val="2"/>
          <w:sz w:val="26"/>
          <w:szCs w:val="26"/>
        </w:rPr>
        <w:t xml:space="preserve"> 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 част</w:t>
      </w:r>
      <w:r w:rsidR="00DB0149">
        <w:rPr>
          <w:rFonts w:ascii="Times New Roman" w:hAnsi="Times New Roman"/>
          <w:kern w:val="2"/>
          <w:sz w:val="26"/>
          <w:szCs w:val="26"/>
        </w:rPr>
        <w:t>ь кадастрового квартала 36:01:0</w:t>
      </w:r>
      <w:r w:rsidR="00132CBC">
        <w:rPr>
          <w:rFonts w:ascii="Times New Roman" w:hAnsi="Times New Roman"/>
          <w:kern w:val="2"/>
          <w:sz w:val="26"/>
          <w:szCs w:val="26"/>
        </w:rPr>
        <w:t>70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>000</w:t>
      </w:r>
      <w:r w:rsidR="00DB0149">
        <w:rPr>
          <w:rFonts w:ascii="Times New Roman" w:hAnsi="Times New Roman"/>
          <w:kern w:val="2"/>
          <w:sz w:val="26"/>
          <w:szCs w:val="26"/>
        </w:rPr>
        <w:t>2</w:t>
      </w:r>
      <w:r w:rsidR="005D25D1">
        <w:rPr>
          <w:rFonts w:ascii="Times New Roman" w:hAnsi="Times New Roman"/>
          <w:kern w:val="2"/>
          <w:sz w:val="26"/>
          <w:szCs w:val="26"/>
        </w:rPr>
        <w:t xml:space="preserve">, </w:t>
      </w:r>
      <w:r w:rsidR="0080139E">
        <w:rPr>
          <w:rFonts w:ascii="Times New Roman" w:hAnsi="Times New Roman"/>
          <w:kern w:val="2"/>
          <w:sz w:val="26"/>
          <w:szCs w:val="26"/>
        </w:rPr>
        <w:t xml:space="preserve">вид разрешенного  использования: для сельскохозяйственного использования, </w:t>
      </w:r>
      <w:r w:rsidR="00F1424B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F1424B" w:rsidRPr="00653169">
        <w:rPr>
          <w:rFonts w:ascii="Times New Roman" w:eastAsia="Times New Roman" w:hAnsi="Times New Roman"/>
          <w:sz w:val="26"/>
          <w:szCs w:val="26"/>
          <w:lang w:eastAsia="ru-RU"/>
        </w:rPr>
        <w:t>для  предоставления в аренду, сроком на 49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(сорок девять) лет</w:t>
      </w:r>
      <w:r w:rsidR="00F1424B">
        <w:rPr>
          <w:rFonts w:ascii="Times New Roman" w:hAnsi="Times New Roman"/>
          <w:kern w:val="1"/>
          <w:sz w:val="26"/>
          <w:szCs w:val="26"/>
        </w:rPr>
        <w:t>,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F1424B">
        <w:rPr>
          <w:rFonts w:ascii="Times New Roman" w:hAnsi="Times New Roman"/>
          <w:kern w:val="1"/>
          <w:sz w:val="26"/>
          <w:szCs w:val="26"/>
        </w:rPr>
        <w:t>с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F1424B">
        <w:rPr>
          <w:rFonts w:ascii="Times New Roman" w:hAnsi="Times New Roman"/>
          <w:kern w:val="1"/>
          <w:sz w:val="26"/>
          <w:szCs w:val="26"/>
        </w:rPr>
        <w:t>ю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F1424B">
        <w:rPr>
          <w:rFonts w:ascii="Times New Roman" w:hAnsi="Times New Roman"/>
          <w:kern w:val="1"/>
          <w:sz w:val="26"/>
          <w:szCs w:val="26"/>
        </w:rPr>
        <w:t xml:space="preserve"> 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80139E">
        <w:rPr>
          <w:rFonts w:ascii="Times New Roman" w:eastAsia="Andale Sans UI" w:hAnsi="Times New Roman"/>
          <w:kern w:val="1"/>
          <w:sz w:val="26"/>
          <w:szCs w:val="26"/>
        </w:rPr>
        <w:t>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AB60DE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>осуществления крестьянским (фермерским) хозяйством его деятельности,  вправе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>намерении участвовать в аукционе на право заключения договор</w:t>
      </w:r>
      <w:r w:rsidR="00785DDF">
        <w:rPr>
          <w:rFonts w:ascii="Times New Roman" w:hAnsi="Times New Roman"/>
          <w:sz w:val="26"/>
          <w:szCs w:val="26"/>
          <w:lang w:eastAsia="ru-RU"/>
        </w:rPr>
        <w:t>ов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</w:t>
      </w:r>
      <w:r w:rsidR="005D25D1">
        <w:rPr>
          <w:rFonts w:ascii="Times New Roman" w:hAnsi="Times New Roman"/>
          <w:sz w:val="26"/>
          <w:szCs w:val="26"/>
          <w:lang w:eastAsia="ru-RU"/>
        </w:rPr>
        <w:t>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5D25D1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5D25D1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B547E5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132CBC" w:rsidRPr="00B547E5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B547E5" w:rsidRPr="00B547E5">
        <w:rPr>
          <w:rFonts w:ascii="Times New Roman" w:hAnsi="Times New Roman"/>
          <w:sz w:val="26"/>
          <w:szCs w:val="26"/>
          <w:lang w:eastAsia="ru-RU"/>
        </w:rPr>
        <w:t>12.12.</w:t>
      </w:r>
      <w:r w:rsidRPr="00B547E5">
        <w:rPr>
          <w:rFonts w:ascii="Times New Roman" w:hAnsi="Times New Roman"/>
          <w:sz w:val="26"/>
          <w:szCs w:val="26"/>
          <w:lang w:eastAsia="ru-RU"/>
        </w:rPr>
        <w:t>201</w:t>
      </w:r>
      <w:r w:rsidR="007B763D" w:rsidRPr="00B547E5">
        <w:rPr>
          <w:rFonts w:ascii="Times New Roman" w:hAnsi="Times New Roman"/>
          <w:sz w:val="26"/>
          <w:szCs w:val="26"/>
          <w:lang w:eastAsia="ru-RU"/>
        </w:rPr>
        <w:t>7</w:t>
      </w:r>
      <w:r w:rsidR="003D2311" w:rsidRPr="00B547E5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527FD1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527FD1">
        <w:rPr>
          <w:rFonts w:ascii="Times New Roman" w:hAnsi="Times New Roman"/>
          <w:sz w:val="26"/>
          <w:szCs w:val="26"/>
          <w:lang w:eastAsia="ru-RU"/>
        </w:rPr>
        <w:t xml:space="preserve"> до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16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DB0149" w:rsidRDefault="00DB014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DB0149" w:rsidRDefault="00DB014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B63268" w:rsidRDefault="00B63268" w:rsidP="00AB60DE">
      <w:pPr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Приложения к извещению:</w:t>
      </w:r>
    </w:p>
    <w:p w:rsidR="00FE3A37" w:rsidRPr="00B60DC7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0DC7">
        <w:rPr>
          <w:rFonts w:ascii="Times New Roman" w:hAnsi="Times New Roman"/>
          <w:sz w:val="28"/>
        </w:rPr>
        <w:t>Форма заявления</w:t>
      </w:r>
    </w:p>
    <w:p w:rsidR="00B63268" w:rsidRDefault="00B63268" w:rsidP="0088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268" w:rsidRPr="00B63268" w:rsidRDefault="00B63268" w:rsidP="00B63268">
      <w:pPr>
        <w:pStyle w:val="Default"/>
        <w:jc w:val="right"/>
      </w:pPr>
      <w:r w:rsidRPr="00B63268">
        <w:t xml:space="preserve">Приложение № </w:t>
      </w:r>
      <w:r>
        <w:t>1</w:t>
      </w:r>
      <w:r w:rsidRPr="00B63268">
        <w:t xml:space="preserve">   к извещению </w:t>
      </w:r>
    </w:p>
    <w:tbl>
      <w:tblPr>
        <w:tblW w:w="0" w:type="auto"/>
        <w:jc w:val="right"/>
        <w:tblLayout w:type="fixed"/>
        <w:tblLook w:val="0000"/>
      </w:tblPr>
      <w:tblGrid>
        <w:gridCol w:w="4782"/>
      </w:tblGrid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Default="00B63268" w:rsidP="0045313E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____________________</w:t>
            </w:r>
          </w:p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Регистрационный №______________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от «____»__________________ 2015 г.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</w:tc>
      </w:tr>
    </w:tbl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3268">
        <w:rPr>
          <w:rFonts w:ascii="Times New Roman" w:hAnsi="Times New Roman" w:cs="Times New Roman"/>
          <w:sz w:val="28"/>
          <w:szCs w:val="28"/>
        </w:rPr>
        <w:t xml:space="preserve">От </w:t>
      </w:r>
      <w:r w:rsidRPr="00B63268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63268"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3268"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 w:rsidRPr="00B63268">
        <w:rPr>
          <w:rFonts w:ascii="Times New Roman" w:hAnsi="Times New Roman" w:cs="Times New Roman"/>
          <w:sz w:val="24"/>
          <w:szCs w:val="24"/>
        </w:rPr>
        <w:t xml:space="preserve">: </w:t>
      </w:r>
      <w:r w:rsidRPr="00B63268">
        <w:rPr>
          <w:rFonts w:ascii="Times New Roman" w:hAnsi="Times New Roman" w:cs="Times New Roman"/>
          <w:b/>
          <w:sz w:val="24"/>
          <w:szCs w:val="24"/>
        </w:rPr>
        <w:t>ИНН ___________ ОГРН _________________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</w:rPr>
      </w:pPr>
      <w:r w:rsidRPr="00B63268">
        <w:rPr>
          <w:rFonts w:ascii="Times New Roman" w:hAnsi="Times New Roman"/>
        </w:rPr>
        <w:t xml:space="preserve">___________________________________________________________________          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</w:rPr>
        <w:t xml:space="preserve"> Юридический адрес для КФХ (адрес регистрации для гражданина) </w:t>
      </w:r>
      <w:r w:rsidRPr="00B63268">
        <w:rPr>
          <w:rFonts w:ascii="Times New Roman" w:hAnsi="Times New Roman"/>
          <w:sz w:val="28"/>
          <w:szCs w:val="28"/>
        </w:rPr>
        <w:t xml:space="preserve">_____________________________________________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63268" w:rsidRPr="00B63268" w:rsidRDefault="00B63268" w:rsidP="00B63268">
      <w:pPr>
        <w:pStyle w:val="Default"/>
        <w:jc w:val="right"/>
      </w:pPr>
      <w:r w:rsidRPr="00B63268">
        <w:t>__________________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AB60DE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AB60DE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AB60DE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201___ года</w:t>
      </w:r>
    </w:p>
    <w:p w:rsidR="00B63268" w:rsidRP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>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________________________________________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</w:t>
      </w: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 xml:space="preserve">             Подпись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наименование лица, подавшего заявление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     дата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653169" w:rsidRDefault="00B63268" w:rsidP="00B63268">
      <w:pPr>
        <w:jc w:val="right"/>
        <w:rPr>
          <w:rFonts w:ascii="Times New Roman" w:hAnsi="Times New Roman"/>
          <w:sz w:val="26"/>
          <w:szCs w:val="26"/>
        </w:rPr>
      </w:pPr>
      <w:r w:rsidRPr="00653169">
        <w:rPr>
          <w:rFonts w:ascii="Times New Roman" w:hAnsi="Times New Roman"/>
          <w:sz w:val="26"/>
          <w:szCs w:val="26"/>
        </w:rPr>
        <w:t>К настоящей заявке прилагается: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B63268" w:rsidRPr="00653169" w:rsidTr="00653169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B63268" w:rsidRPr="00021D9D" w:rsidTr="00653169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45313E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653169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63268" w:rsidRPr="00021D9D" w:rsidRDefault="00B63268" w:rsidP="0045313E">
            <w:pPr>
              <w:jc w:val="both"/>
            </w:pPr>
          </w:p>
        </w:tc>
      </w:tr>
    </w:tbl>
    <w:p w:rsidR="00B63268" w:rsidRPr="00021D9D" w:rsidRDefault="00B63268" w:rsidP="00B63268">
      <w:pPr>
        <w:jc w:val="both"/>
        <w:rPr>
          <w:b/>
          <w:vertAlign w:val="subscript"/>
        </w:rPr>
      </w:pP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982584" w:rsidRDefault="00982584" w:rsidP="00B60DC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8649C6" w:rsidRPr="009A3AA8" w:rsidRDefault="00B60DC7" w:rsidP="00885C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3"/>
          <w:szCs w:val="23"/>
        </w:rPr>
        <w:t>«___»_______________ 201__ г.</w:t>
      </w:r>
    </w:p>
    <w:sectPr w:rsidR="008649C6" w:rsidRPr="009A3AA8" w:rsidSect="006A140F">
      <w:footnotePr>
        <w:pos w:val="beneathText"/>
      </w:footnotePr>
      <w:pgSz w:w="11905" w:h="16837"/>
      <w:pgMar w:top="851" w:right="851" w:bottom="737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302" w:rsidRDefault="005F2302">
      <w:pPr>
        <w:spacing w:after="0" w:line="240" w:lineRule="auto"/>
      </w:pPr>
      <w:r>
        <w:separator/>
      </w:r>
    </w:p>
  </w:endnote>
  <w:endnote w:type="continuationSeparator" w:id="1">
    <w:p w:rsidR="005F2302" w:rsidRDefault="005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302" w:rsidRDefault="005F2302">
      <w:pPr>
        <w:spacing w:after="0" w:line="240" w:lineRule="auto"/>
      </w:pPr>
      <w:r>
        <w:separator/>
      </w:r>
    </w:p>
  </w:footnote>
  <w:footnote w:type="continuationSeparator" w:id="1">
    <w:p w:rsidR="005F2302" w:rsidRDefault="005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2A7"/>
    <w:rsid w:val="00042680"/>
    <w:rsid w:val="000428A0"/>
    <w:rsid w:val="000475D5"/>
    <w:rsid w:val="00050890"/>
    <w:rsid w:val="000512DC"/>
    <w:rsid w:val="00052A81"/>
    <w:rsid w:val="000533B9"/>
    <w:rsid w:val="0005444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57D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2CBC"/>
    <w:rsid w:val="00134EE5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BFE"/>
    <w:rsid w:val="00186F78"/>
    <w:rsid w:val="00187228"/>
    <w:rsid w:val="00192099"/>
    <w:rsid w:val="00193CA8"/>
    <w:rsid w:val="001942BF"/>
    <w:rsid w:val="0019559F"/>
    <w:rsid w:val="0019741F"/>
    <w:rsid w:val="001A0429"/>
    <w:rsid w:val="001A0B7E"/>
    <w:rsid w:val="001A1339"/>
    <w:rsid w:val="001A453D"/>
    <w:rsid w:val="001A66EB"/>
    <w:rsid w:val="001A7902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490"/>
    <w:rsid w:val="002139F4"/>
    <w:rsid w:val="00213B18"/>
    <w:rsid w:val="0022208F"/>
    <w:rsid w:val="00222812"/>
    <w:rsid w:val="0022453D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1D9E"/>
    <w:rsid w:val="002C1E81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3B0D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6C3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3F7991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B41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27FD1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13F4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3119"/>
    <w:rsid w:val="005A516E"/>
    <w:rsid w:val="005A5F47"/>
    <w:rsid w:val="005A64C6"/>
    <w:rsid w:val="005A70FE"/>
    <w:rsid w:val="005B200A"/>
    <w:rsid w:val="005B3232"/>
    <w:rsid w:val="005B4045"/>
    <w:rsid w:val="005B5A38"/>
    <w:rsid w:val="005B5B81"/>
    <w:rsid w:val="005B67EC"/>
    <w:rsid w:val="005C0483"/>
    <w:rsid w:val="005C065E"/>
    <w:rsid w:val="005C2FFA"/>
    <w:rsid w:val="005C5A90"/>
    <w:rsid w:val="005C674E"/>
    <w:rsid w:val="005C7534"/>
    <w:rsid w:val="005C7D2F"/>
    <w:rsid w:val="005D0C0B"/>
    <w:rsid w:val="005D1CB5"/>
    <w:rsid w:val="005D2071"/>
    <w:rsid w:val="005D20CF"/>
    <w:rsid w:val="005D22D8"/>
    <w:rsid w:val="005D25D1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CF5"/>
    <w:rsid w:val="005E3F45"/>
    <w:rsid w:val="005E6C59"/>
    <w:rsid w:val="005E6E99"/>
    <w:rsid w:val="005F15EA"/>
    <w:rsid w:val="005F1651"/>
    <w:rsid w:val="005F213B"/>
    <w:rsid w:val="005F2302"/>
    <w:rsid w:val="005F30CB"/>
    <w:rsid w:val="005F33AD"/>
    <w:rsid w:val="005F4039"/>
    <w:rsid w:val="005F4086"/>
    <w:rsid w:val="005F42F2"/>
    <w:rsid w:val="006003B5"/>
    <w:rsid w:val="006032E6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40CD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0390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6E31"/>
    <w:rsid w:val="006F7FBD"/>
    <w:rsid w:val="007021E4"/>
    <w:rsid w:val="00703504"/>
    <w:rsid w:val="00705549"/>
    <w:rsid w:val="0070666B"/>
    <w:rsid w:val="007070EE"/>
    <w:rsid w:val="007071EF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44A"/>
    <w:rsid w:val="0076152D"/>
    <w:rsid w:val="007650EE"/>
    <w:rsid w:val="00765A59"/>
    <w:rsid w:val="00766A73"/>
    <w:rsid w:val="00766CDC"/>
    <w:rsid w:val="00767815"/>
    <w:rsid w:val="0076784C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5DDF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139E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045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0CE2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1E47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23D2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2B16"/>
    <w:rsid w:val="00A03346"/>
    <w:rsid w:val="00A05355"/>
    <w:rsid w:val="00A053DE"/>
    <w:rsid w:val="00A06B31"/>
    <w:rsid w:val="00A122C9"/>
    <w:rsid w:val="00A12FBF"/>
    <w:rsid w:val="00A1302D"/>
    <w:rsid w:val="00A13950"/>
    <w:rsid w:val="00A165DB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1FF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682E"/>
    <w:rsid w:val="00A77969"/>
    <w:rsid w:val="00A804CE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0DE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55E1"/>
    <w:rsid w:val="00B46513"/>
    <w:rsid w:val="00B46EF3"/>
    <w:rsid w:val="00B47D6C"/>
    <w:rsid w:val="00B5218F"/>
    <w:rsid w:val="00B547E5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109B"/>
    <w:rsid w:val="00B82070"/>
    <w:rsid w:val="00B82534"/>
    <w:rsid w:val="00B82ACD"/>
    <w:rsid w:val="00B83AD5"/>
    <w:rsid w:val="00B83E33"/>
    <w:rsid w:val="00B86931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066F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3E8D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5E8D"/>
    <w:rsid w:val="00BF70A5"/>
    <w:rsid w:val="00BF7CE6"/>
    <w:rsid w:val="00C00BE1"/>
    <w:rsid w:val="00C022F7"/>
    <w:rsid w:val="00C05ACC"/>
    <w:rsid w:val="00C06058"/>
    <w:rsid w:val="00C064AD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11A2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18A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B52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1A1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149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1BF4"/>
    <w:rsid w:val="00DF2C18"/>
    <w:rsid w:val="00DF542B"/>
    <w:rsid w:val="00DF642F"/>
    <w:rsid w:val="00DF6BEB"/>
    <w:rsid w:val="00DF715E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634"/>
    <w:rsid w:val="00E159EC"/>
    <w:rsid w:val="00E15F4C"/>
    <w:rsid w:val="00E16A5B"/>
    <w:rsid w:val="00E21229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2F32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6F7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424B"/>
    <w:rsid w:val="00F16E4E"/>
    <w:rsid w:val="00F1717A"/>
    <w:rsid w:val="00F205C2"/>
    <w:rsid w:val="00F22C1C"/>
    <w:rsid w:val="00F23847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0E2E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847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87</cp:revision>
  <cp:lastPrinted>2017-11-13T07:38:00Z</cp:lastPrinted>
  <dcterms:created xsi:type="dcterms:W3CDTF">2015-12-24T08:33:00Z</dcterms:created>
  <dcterms:modified xsi:type="dcterms:W3CDTF">2017-11-13T07:39:00Z</dcterms:modified>
</cp:coreProperties>
</file>