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D872E7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0D2E2F">
        <w:rPr>
          <w:rFonts w:ascii="Times New Roman" w:eastAsia="Andale Sans UI" w:hAnsi="Times New Roman"/>
          <w:kern w:val="1"/>
          <w:sz w:val="28"/>
          <w:szCs w:val="28"/>
          <w:u w:val="single"/>
        </w:rPr>
        <w:t>26.03.</w:t>
      </w:r>
      <w:r w:rsidR="00BE7A94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80139E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201</w:t>
      </w:r>
      <w:r w:rsidR="00BE7A94">
        <w:rPr>
          <w:rFonts w:ascii="Times New Roman" w:eastAsia="Andale Sans UI" w:hAnsi="Times New Roman"/>
          <w:kern w:val="1"/>
          <w:sz w:val="28"/>
          <w:szCs w:val="28"/>
          <w:u w:val="single"/>
        </w:rPr>
        <w:t>8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950CE2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0D2E2F">
        <w:rPr>
          <w:rFonts w:ascii="Times New Roman" w:eastAsia="Andale Sans UI" w:hAnsi="Times New Roman"/>
          <w:kern w:val="1"/>
          <w:sz w:val="28"/>
          <w:szCs w:val="28"/>
          <w:u w:val="single"/>
        </w:rPr>
        <w:t>93-р</w:t>
      </w:r>
      <w:r w:rsidR="00BE7A94">
        <w:rPr>
          <w:rFonts w:ascii="Times New Roman" w:eastAsia="Andale Sans UI" w:hAnsi="Times New Roman"/>
          <w:kern w:val="1"/>
          <w:sz w:val="28"/>
          <w:szCs w:val="28"/>
          <w:u w:val="single"/>
        </w:rPr>
        <w:t>__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612A71" w:rsidRPr="005F30CB" w:rsidRDefault="00612A7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883E53" w:rsidRPr="00883E53" w:rsidRDefault="0005444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поступивш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от  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предпринимателя  главы крестьянского (фермерского)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  </w:t>
      </w:r>
      <w:r w:rsidR="00962185">
        <w:rPr>
          <w:rFonts w:ascii="Times New Roman" w:eastAsia="Times New Roman" w:hAnsi="Times New Roman"/>
          <w:sz w:val="28"/>
          <w:szCs w:val="28"/>
          <w:lang w:eastAsia="ru-RU"/>
        </w:rPr>
        <w:t xml:space="preserve">Мамедова Галиб Маруф Оглы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о предос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тавлении 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разрешенного использования: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7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</w:t>
      </w:r>
      <w:r w:rsidR="0037135B">
        <w:rPr>
          <w:bCs/>
          <w:color w:val="26282F"/>
          <w:sz w:val="28"/>
          <w:szCs w:val="28"/>
          <w:lang w:eastAsia="ru-RU"/>
        </w:rPr>
        <w:t>ого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закон</w:t>
      </w:r>
      <w:r w:rsidR="0037135B">
        <w:rPr>
          <w:bCs/>
          <w:color w:val="26282F"/>
          <w:sz w:val="28"/>
          <w:szCs w:val="28"/>
          <w:lang w:eastAsia="ru-RU"/>
        </w:rPr>
        <w:t xml:space="preserve">а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от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25октября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2001г.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N137-ФЗ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883E53" w:rsidRPr="007F595E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использования: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сельскохозяйственное использование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032E6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в аренду,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6440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261D">
        <w:rPr>
          <w:rFonts w:ascii="Times New Roman" w:eastAsia="Times New Roman" w:hAnsi="Times New Roman"/>
          <w:sz w:val="28"/>
          <w:szCs w:val="28"/>
          <w:lang w:eastAsia="ru-RU"/>
        </w:rPr>
        <w:t>Островского</w:t>
      </w:r>
      <w:r w:rsidR="00DB01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F3261D">
        <w:rPr>
          <w:rFonts w:ascii="Times New Roman" w:eastAsia="Times New Roman" w:hAnsi="Times New Roman"/>
          <w:sz w:val="28"/>
          <w:szCs w:val="28"/>
          <w:lang w:eastAsia="ru-RU"/>
        </w:rPr>
        <w:t xml:space="preserve">Островского </w:t>
      </w:r>
      <w:r w:rsidR="00DB01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7F595E" w:rsidRPr="0040701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F3261D" w:rsidRPr="00F326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261D">
        <w:rPr>
          <w:rFonts w:ascii="Times New Roman" w:eastAsia="Times New Roman" w:hAnsi="Times New Roman"/>
          <w:sz w:val="28"/>
          <w:szCs w:val="28"/>
          <w:lang w:eastAsia="ru-RU"/>
        </w:rPr>
        <w:t>admostrovki-sp.ru</w:t>
      </w:r>
      <w:r w:rsidR="00DB01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AC1B8A" w:rsidRDefault="00AC1B8A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B8A" w:rsidRDefault="00AC1B8A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B8A" w:rsidRDefault="00AC1B8A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B8A" w:rsidRDefault="00AC1B8A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E15634" w:rsidRDefault="006A140F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E15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администрации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Аннинского </w:t>
      </w:r>
    </w:p>
    <w:p w:rsidR="001B1A5D" w:rsidRDefault="00E15634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F3261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11BFB">
        <w:rPr>
          <w:rFonts w:ascii="Times New Roman" w:eastAsia="Times New Roman" w:hAnsi="Times New Roman"/>
          <w:sz w:val="24"/>
          <w:szCs w:val="24"/>
          <w:lang w:eastAsia="ru-RU"/>
        </w:rPr>
        <w:t>93-р</w:t>
      </w:r>
      <w:r w:rsidR="00F326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014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23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1BFB">
        <w:rPr>
          <w:rFonts w:ascii="Times New Roman" w:eastAsia="Times New Roman" w:hAnsi="Times New Roman"/>
          <w:sz w:val="24"/>
          <w:szCs w:val="24"/>
          <w:lang w:eastAsia="ru-RU"/>
        </w:rPr>
        <w:t>26.03.</w:t>
      </w:r>
      <w:r w:rsidR="00F326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01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F3261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49E" w:rsidRDefault="006A049E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9C6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</w:t>
      </w:r>
      <w:r w:rsidR="0080139E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предоставлении земельн</w:t>
      </w:r>
      <w:r w:rsidR="0080139E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6A049E" w:rsidRPr="00C77F0A" w:rsidRDefault="006A049E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3EAE" w:rsidRDefault="008649C6" w:rsidP="00283EAE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Аннинского муниципального района Воронежской области в соответствии со ст. 39.18 Земельного кодекса Российской Федерации от 25.10.2001 года №136-ФЗ сообщает о наличии</w:t>
      </w:r>
      <w:r w:rsidR="00A7796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D25D1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80139E" w:rsidRPr="005D25D1">
        <w:rPr>
          <w:rFonts w:ascii="Times New Roman" w:eastAsia="Andale Sans UI" w:hAnsi="Times New Roman"/>
          <w:kern w:val="1"/>
          <w:sz w:val="26"/>
          <w:szCs w:val="26"/>
        </w:rPr>
        <w:t>ого</w:t>
      </w:r>
      <w:r w:rsidRPr="005D25D1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80139E" w:rsidRPr="005D25D1">
        <w:rPr>
          <w:rFonts w:ascii="Times New Roman" w:eastAsia="Andale Sans UI" w:hAnsi="Times New Roman"/>
          <w:kern w:val="1"/>
          <w:sz w:val="26"/>
          <w:szCs w:val="26"/>
        </w:rPr>
        <w:t xml:space="preserve">а </w:t>
      </w:r>
      <w:r w:rsidR="00283EAE" w:rsidRPr="00653169">
        <w:rPr>
          <w:rFonts w:ascii="Times New Roman" w:eastAsia="Times New Roman" w:hAnsi="Times New Roman"/>
          <w:sz w:val="26"/>
          <w:szCs w:val="26"/>
          <w:lang w:eastAsia="ru-RU"/>
        </w:rPr>
        <w:t>для  предоставления в аренду, сроком на 49</w:t>
      </w:r>
      <w:r w:rsidR="00283EAE" w:rsidRPr="00653169">
        <w:rPr>
          <w:rFonts w:ascii="Times New Roman" w:hAnsi="Times New Roman"/>
          <w:kern w:val="1"/>
          <w:sz w:val="26"/>
          <w:szCs w:val="26"/>
        </w:rPr>
        <w:t xml:space="preserve"> (сорок девять) лет</w:t>
      </w:r>
      <w:r w:rsidR="00283EAE">
        <w:rPr>
          <w:rFonts w:ascii="Times New Roman" w:hAnsi="Times New Roman"/>
          <w:kern w:val="1"/>
          <w:sz w:val="26"/>
          <w:szCs w:val="26"/>
        </w:rPr>
        <w:t>,</w:t>
      </w:r>
      <w:r w:rsidR="00283EAE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="00283EAE">
        <w:rPr>
          <w:rFonts w:ascii="Times New Roman" w:hAnsi="Times New Roman"/>
          <w:kern w:val="1"/>
          <w:sz w:val="26"/>
          <w:szCs w:val="26"/>
        </w:rPr>
        <w:t>с</w:t>
      </w:r>
      <w:r w:rsidR="00283EAE" w:rsidRPr="00653169">
        <w:rPr>
          <w:rFonts w:ascii="Times New Roman" w:hAnsi="Times New Roman"/>
          <w:kern w:val="1"/>
          <w:sz w:val="26"/>
          <w:szCs w:val="26"/>
        </w:rPr>
        <w:t xml:space="preserve"> цель</w:t>
      </w:r>
      <w:r w:rsidR="00283EAE">
        <w:rPr>
          <w:rFonts w:ascii="Times New Roman" w:hAnsi="Times New Roman"/>
          <w:kern w:val="1"/>
          <w:sz w:val="26"/>
          <w:szCs w:val="26"/>
        </w:rPr>
        <w:t>ю</w:t>
      </w:r>
      <w:r w:rsidR="00283EAE" w:rsidRPr="00653169">
        <w:rPr>
          <w:rFonts w:ascii="Times New Roman" w:hAnsi="Times New Roman"/>
          <w:kern w:val="1"/>
          <w:sz w:val="26"/>
          <w:szCs w:val="26"/>
        </w:rPr>
        <w:t xml:space="preserve"> предоставления</w:t>
      </w:r>
      <w:r w:rsidR="00283EAE">
        <w:rPr>
          <w:rFonts w:ascii="Times New Roman" w:hAnsi="Times New Roman"/>
          <w:kern w:val="1"/>
          <w:sz w:val="26"/>
          <w:szCs w:val="26"/>
        </w:rPr>
        <w:t xml:space="preserve"> </w:t>
      </w:r>
      <w:r w:rsidR="00283EAE" w:rsidRPr="00653169">
        <w:rPr>
          <w:rFonts w:ascii="Times New Roman" w:hAnsi="Times New Roman"/>
          <w:kern w:val="1"/>
          <w:sz w:val="26"/>
          <w:szCs w:val="26"/>
        </w:rPr>
        <w:t xml:space="preserve"> гражданам и крестьянским (фермерским) хозяйствам для осуществления крестьянским (фермерским) хозяйством его деятельности</w:t>
      </w:r>
      <w:r w:rsidR="00283EAE">
        <w:rPr>
          <w:rFonts w:ascii="Times New Roman" w:hAnsi="Times New Roman"/>
          <w:kern w:val="1"/>
          <w:sz w:val="26"/>
          <w:szCs w:val="26"/>
        </w:rPr>
        <w:t>:</w:t>
      </w:r>
    </w:p>
    <w:p w:rsidR="00283EAE" w:rsidRDefault="00283EAE" w:rsidP="00D8633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 xml:space="preserve">земельный участок </w:t>
      </w:r>
      <w:r w:rsidR="0080139E" w:rsidRPr="005D25D1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="005D25D1" w:rsidRPr="005D25D1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 w:rsidR="00DB0149">
        <w:rPr>
          <w:rFonts w:ascii="Times New Roman" w:hAnsi="Times New Roman"/>
          <w:kern w:val="2"/>
          <w:sz w:val="26"/>
          <w:szCs w:val="26"/>
        </w:rPr>
        <w:t xml:space="preserve">лощадью  </w:t>
      </w:r>
      <w:r>
        <w:rPr>
          <w:rFonts w:ascii="Times New Roman" w:hAnsi="Times New Roman"/>
          <w:kern w:val="2"/>
          <w:sz w:val="26"/>
          <w:szCs w:val="26"/>
        </w:rPr>
        <w:t xml:space="preserve">           </w:t>
      </w:r>
      <w:r w:rsidR="00DB0149">
        <w:rPr>
          <w:rFonts w:ascii="Times New Roman" w:hAnsi="Times New Roman"/>
          <w:kern w:val="2"/>
          <w:sz w:val="26"/>
          <w:szCs w:val="26"/>
        </w:rPr>
        <w:t xml:space="preserve"> </w:t>
      </w:r>
      <w:r w:rsidR="00962185">
        <w:rPr>
          <w:rFonts w:ascii="Times New Roman" w:hAnsi="Times New Roman"/>
          <w:kern w:val="2"/>
          <w:sz w:val="26"/>
          <w:szCs w:val="26"/>
        </w:rPr>
        <w:t>106506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 xml:space="preserve"> кв.м. с кадастровым номером 36:01:0</w:t>
      </w:r>
      <w:r w:rsidR="00132CBC">
        <w:rPr>
          <w:rFonts w:ascii="Times New Roman" w:hAnsi="Times New Roman"/>
          <w:kern w:val="2"/>
          <w:sz w:val="26"/>
          <w:szCs w:val="26"/>
        </w:rPr>
        <w:t>7</w:t>
      </w:r>
      <w:r w:rsidR="00F3261D">
        <w:rPr>
          <w:rFonts w:ascii="Times New Roman" w:hAnsi="Times New Roman"/>
          <w:kern w:val="2"/>
          <w:sz w:val="26"/>
          <w:szCs w:val="26"/>
        </w:rPr>
        <w:t>5000</w:t>
      </w:r>
      <w:r w:rsidR="00962185">
        <w:rPr>
          <w:rFonts w:ascii="Times New Roman" w:hAnsi="Times New Roman"/>
          <w:kern w:val="2"/>
          <w:sz w:val="26"/>
          <w:szCs w:val="26"/>
        </w:rPr>
        <w:t>1:136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 xml:space="preserve">, местоположение: Воронежская область,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 </w:t>
      </w:r>
      <w:r w:rsidR="00F3261D">
        <w:rPr>
          <w:rFonts w:ascii="Times New Roman" w:hAnsi="Times New Roman"/>
          <w:kern w:val="2"/>
          <w:sz w:val="26"/>
          <w:szCs w:val="26"/>
        </w:rPr>
        <w:t>Островское</w:t>
      </w:r>
      <w:r w:rsidR="00132CBC">
        <w:rPr>
          <w:rFonts w:ascii="Times New Roman" w:hAnsi="Times New Roman"/>
          <w:kern w:val="2"/>
          <w:sz w:val="26"/>
          <w:szCs w:val="26"/>
        </w:rPr>
        <w:t xml:space="preserve"> сельское поселение</w:t>
      </w:r>
      <w:r w:rsidR="00DB0149">
        <w:rPr>
          <w:rFonts w:ascii="Times New Roman" w:hAnsi="Times New Roman"/>
          <w:kern w:val="2"/>
          <w:sz w:val="26"/>
          <w:szCs w:val="26"/>
        </w:rPr>
        <w:t xml:space="preserve">, </w:t>
      </w:r>
      <w:r w:rsidR="00132CBC">
        <w:rPr>
          <w:rFonts w:ascii="Times New Roman" w:hAnsi="Times New Roman"/>
          <w:kern w:val="2"/>
          <w:sz w:val="26"/>
          <w:szCs w:val="26"/>
        </w:rPr>
        <w:t xml:space="preserve">в 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 xml:space="preserve"> границах </w:t>
      </w:r>
      <w:r w:rsidR="00F3261D">
        <w:rPr>
          <w:rFonts w:ascii="Times New Roman" w:hAnsi="Times New Roman"/>
          <w:kern w:val="2"/>
          <w:sz w:val="26"/>
          <w:szCs w:val="26"/>
        </w:rPr>
        <w:t>колхоза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 xml:space="preserve"> «</w:t>
      </w:r>
      <w:r w:rsidR="00F3261D">
        <w:rPr>
          <w:rFonts w:ascii="Times New Roman" w:hAnsi="Times New Roman"/>
          <w:kern w:val="2"/>
          <w:sz w:val="26"/>
          <w:szCs w:val="26"/>
        </w:rPr>
        <w:t>Ленинский Путь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 xml:space="preserve">», </w:t>
      </w:r>
      <w:r w:rsidR="00F3261D">
        <w:rPr>
          <w:rFonts w:ascii="Times New Roman" w:hAnsi="Times New Roman"/>
          <w:kern w:val="2"/>
          <w:sz w:val="26"/>
          <w:szCs w:val="26"/>
        </w:rPr>
        <w:t>западная</w:t>
      </w:r>
      <w:r w:rsidR="00DB0149">
        <w:rPr>
          <w:rFonts w:ascii="Times New Roman" w:hAnsi="Times New Roman"/>
          <w:kern w:val="2"/>
          <w:sz w:val="26"/>
          <w:szCs w:val="26"/>
        </w:rPr>
        <w:t xml:space="preserve"> 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 xml:space="preserve"> част</w:t>
      </w:r>
      <w:r w:rsidR="00DB0149">
        <w:rPr>
          <w:rFonts w:ascii="Times New Roman" w:hAnsi="Times New Roman"/>
          <w:kern w:val="2"/>
          <w:sz w:val="26"/>
          <w:szCs w:val="26"/>
        </w:rPr>
        <w:t>ь кадастрового квартала 36:01:0</w:t>
      </w:r>
      <w:r w:rsidR="00132CBC">
        <w:rPr>
          <w:rFonts w:ascii="Times New Roman" w:hAnsi="Times New Roman"/>
          <w:kern w:val="2"/>
          <w:sz w:val="26"/>
          <w:szCs w:val="26"/>
        </w:rPr>
        <w:t>7</w:t>
      </w:r>
      <w:r w:rsidR="00F3261D">
        <w:rPr>
          <w:rFonts w:ascii="Times New Roman" w:hAnsi="Times New Roman"/>
          <w:kern w:val="2"/>
          <w:sz w:val="26"/>
          <w:szCs w:val="26"/>
        </w:rPr>
        <w:t>5000</w:t>
      </w:r>
      <w:r w:rsidR="00962185">
        <w:rPr>
          <w:rFonts w:ascii="Times New Roman" w:hAnsi="Times New Roman"/>
          <w:kern w:val="2"/>
          <w:sz w:val="26"/>
          <w:szCs w:val="26"/>
        </w:rPr>
        <w:t>1</w:t>
      </w:r>
      <w:r w:rsidR="005D25D1">
        <w:rPr>
          <w:rFonts w:ascii="Times New Roman" w:hAnsi="Times New Roman"/>
          <w:kern w:val="2"/>
          <w:sz w:val="26"/>
          <w:szCs w:val="26"/>
        </w:rPr>
        <w:t xml:space="preserve">, </w:t>
      </w:r>
      <w:r w:rsidR="0080139E">
        <w:rPr>
          <w:rFonts w:ascii="Times New Roman" w:hAnsi="Times New Roman"/>
          <w:kern w:val="2"/>
          <w:sz w:val="26"/>
          <w:szCs w:val="26"/>
        </w:rPr>
        <w:t>вид разрешенного  использования: для сель</w:t>
      </w:r>
      <w:r>
        <w:rPr>
          <w:rFonts w:ascii="Times New Roman" w:hAnsi="Times New Roman"/>
          <w:kern w:val="2"/>
          <w:sz w:val="26"/>
          <w:szCs w:val="26"/>
        </w:rPr>
        <w:t>скохозяйственного использования.</w:t>
      </w:r>
    </w:p>
    <w:p w:rsidR="00B473AE" w:rsidRPr="009F1D55" w:rsidRDefault="0080139E" w:rsidP="00B473AE">
      <w:pPr>
        <w:pStyle w:val="af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 xml:space="preserve"> </w:t>
      </w:r>
      <w:r w:rsidR="00F1424B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="00283EAE" w:rsidRPr="006A049E">
        <w:rPr>
          <w:rFonts w:ascii="Times New Roman" w:hAnsi="Times New Roman"/>
          <w:kern w:val="2"/>
          <w:sz w:val="26"/>
          <w:szCs w:val="26"/>
        </w:rPr>
        <w:t>В отношении части участка с учетным номером 1 площадью 75 кв.м  установлены ограничения прав на земельный участок</w:t>
      </w:r>
      <w:r w:rsidR="00B473AE" w:rsidRPr="006A049E">
        <w:rPr>
          <w:rFonts w:ascii="Times New Roman" w:hAnsi="Times New Roman"/>
          <w:kern w:val="2"/>
          <w:sz w:val="26"/>
          <w:szCs w:val="26"/>
        </w:rPr>
        <w:t xml:space="preserve"> </w:t>
      </w:r>
      <w:r w:rsidR="00B473AE" w:rsidRPr="009F1D55">
        <w:rPr>
          <w:rFonts w:ascii="Times New Roman" w:hAnsi="Times New Roman"/>
          <w:sz w:val="26"/>
          <w:szCs w:val="26"/>
          <w:shd w:val="clear" w:color="auto" w:fill="FFFFFF"/>
        </w:rPr>
        <w:t>предусмотренные статьей 56 Земельного кодекса Российской Федерации, Ограничения установлены согласно Правилам охраны электрических сетей напряжением свыше 1000 Вольт, утвержденных Постановлением Совета Министров СССР №255 от 26 марта 1984 г. Согласно п.11 В охранных зонах электрических сетей без письменного согласия предприятий (организаций), в ведении которых находятся эти сети, запрещается: а) производить строительство, капитальный ремонт, реконструкцию или снос любых зданий и сооружений; б) осуществлять всякого рода горные, погрузочно-разгрузочные, дноуглубительные, землечерпательные, взрывные, мелиоративные работы, производить посадку и вырубку деревьев и кустарников, располагать полевые станы, устраивать загоны для скота, сооружать проволочные ограждения, шпалеры для виноградников и садов, а также производить полив сельскохозяйственных культур; в) осуществлять добычу рыбы, других водных животных и растений придонными орудиями лова, устраивать водопои, производить колку и заготовку льда (в охранных зонах подводных кабельных линий электропередачи); г) совершать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д) производить земляные работы на глубине более 0,3 метра, а на вспахиваемых землях - на глубине более 0,45 метра, а также планировку грунта (в охранных зонах подземных кабельных линий электропередачи)., Охранная зона объекта линии электропередач ВЛ-10-</w:t>
      </w:r>
      <w:r w:rsidR="006A049E" w:rsidRPr="009F1D55">
        <w:rPr>
          <w:rFonts w:ascii="Times New Roman" w:hAnsi="Times New Roman"/>
          <w:sz w:val="26"/>
          <w:szCs w:val="26"/>
          <w:shd w:val="clear" w:color="auto" w:fill="FFFFFF"/>
        </w:rPr>
        <w:t>3</w:t>
      </w:r>
      <w:r w:rsidR="00B473AE" w:rsidRPr="009F1D55">
        <w:rPr>
          <w:rFonts w:ascii="Times New Roman" w:hAnsi="Times New Roman"/>
          <w:sz w:val="26"/>
          <w:szCs w:val="26"/>
          <w:shd w:val="clear" w:color="auto" w:fill="FFFFFF"/>
        </w:rPr>
        <w:t xml:space="preserve"> ПС Архангельская Аннинского района Воронежской области, зона с особыми условиями использования территорий, № 0, 36.01.2.5</w:t>
      </w:r>
      <w:r w:rsidR="006A049E" w:rsidRPr="009F1D55">
        <w:rPr>
          <w:rFonts w:ascii="Times New Roman" w:hAnsi="Times New Roman"/>
          <w:sz w:val="26"/>
          <w:szCs w:val="26"/>
          <w:shd w:val="clear" w:color="auto" w:fill="FFFFFF"/>
        </w:rPr>
        <w:t>0</w:t>
      </w:r>
      <w:r w:rsidR="00B473AE" w:rsidRPr="009F1D55">
        <w:rPr>
          <w:rFonts w:ascii="Times New Roman" w:hAnsi="Times New Roman"/>
          <w:sz w:val="26"/>
          <w:szCs w:val="26"/>
          <w:shd w:val="clear" w:color="auto" w:fill="FFFFFF"/>
        </w:rPr>
        <w:t>, Постановление Правительства Российской Федерации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</w:t>
      </w:r>
      <w:r w:rsidR="006A049E" w:rsidRPr="009F1D55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8649C6" w:rsidRPr="009F1D55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1D55">
        <w:rPr>
          <w:rFonts w:ascii="Times New Roman" w:hAnsi="Times New Roman"/>
          <w:sz w:val="26"/>
          <w:szCs w:val="26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вышеуказанн</w:t>
      </w:r>
      <w:r w:rsidR="00AB60DE" w:rsidRPr="009F1D55">
        <w:rPr>
          <w:rFonts w:ascii="Times New Roman" w:hAnsi="Times New Roman"/>
          <w:sz w:val="26"/>
          <w:szCs w:val="26"/>
          <w:lang w:eastAsia="ru-RU"/>
        </w:rPr>
        <w:t>ых</w:t>
      </w:r>
      <w:r w:rsidRPr="009F1D55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AB60DE" w:rsidRPr="009F1D55">
        <w:rPr>
          <w:rFonts w:ascii="Times New Roman" w:hAnsi="Times New Roman"/>
          <w:sz w:val="26"/>
          <w:szCs w:val="26"/>
          <w:lang w:eastAsia="ru-RU"/>
        </w:rPr>
        <w:t>ых</w:t>
      </w:r>
      <w:r w:rsidRPr="009F1D55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AB60DE" w:rsidRPr="009F1D55">
        <w:rPr>
          <w:rFonts w:ascii="Times New Roman" w:hAnsi="Times New Roman"/>
          <w:sz w:val="26"/>
          <w:szCs w:val="26"/>
          <w:lang w:eastAsia="ru-RU"/>
        </w:rPr>
        <w:t>ов</w:t>
      </w:r>
      <w:r w:rsidRPr="009F1D55">
        <w:rPr>
          <w:rFonts w:ascii="Times New Roman" w:hAnsi="Times New Roman"/>
          <w:sz w:val="26"/>
          <w:szCs w:val="26"/>
          <w:lang w:eastAsia="ru-RU"/>
        </w:rPr>
        <w:t xml:space="preserve"> с целью для </w:t>
      </w:r>
      <w:r w:rsidRPr="009F1D55">
        <w:rPr>
          <w:rFonts w:ascii="Times New Roman" w:hAnsi="Times New Roman"/>
          <w:kern w:val="1"/>
          <w:sz w:val="26"/>
          <w:szCs w:val="26"/>
        </w:rPr>
        <w:t>осуществления крестьянским (фермерским) хозяйством его деятельности,  вправе</w:t>
      </w:r>
      <w:r w:rsidR="00775D3E" w:rsidRPr="009F1D55">
        <w:rPr>
          <w:rFonts w:ascii="Times New Roman" w:hAnsi="Times New Roman"/>
          <w:kern w:val="1"/>
          <w:sz w:val="26"/>
          <w:szCs w:val="26"/>
        </w:rPr>
        <w:t xml:space="preserve"> </w:t>
      </w:r>
      <w:r w:rsidRPr="009F1D55">
        <w:rPr>
          <w:rFonts w:ascii="Times New Roman" w:hAnsi="Times New Roman"/>
          <w:sz w:val="26"/>
          <w:szCs w:val="26"/>
          <w:lang w:eastAsia="ru-RU"/>
        </w:rPr>
        <w:t>подать заявление о намерении участвовать в аукционе на право заключения договор</w:t>
      </w:r>
      <w:r w:rsidR="00BA7ECE" w:rsidRPr="009F1D55">
        <w:rPr>
          <w:rFonts w:ascii="Times New Roman" w:hAnsi="Times New Roman"/>
          <w:sz w:val="26"/>
          <w:szCs w:val="26"/>
          <w:lang w:eastAsia="ru-RU"/>
        </w:rPr>
        <w:t>а</w:t>
      </w:r>
      <w:r w:rsidRPr="009F1D55">
        <w:rPr>
          <w:rFonts w:ascii="Times New Roman" w:hAnsi="Times New Roman"/>
          <w:sz w:val="26"/>
          <w:szCs w:val="26"/>
          <w:lang w:eastAsia="ru-RU"/>
        </w:rPr>
        <w:t xml:space="preserve"> аренды так</w:t>
      </w:r>
      <w:r w:rsidR="00967640" w:rsidRPr="009F1D55">
        <w:rPr>
          <w:rFonts w:ascii="Times New Roman" w:hAnsi="Times New Roman"/>
          <w:sz w:val="26"/>
          <w:szCs w:val="26"/>
          <w:lang w:eastAsia="ru-RU"/>
        </w:rPr>
        <w:t>ого</w:t>
      </w:r>
      <w:r w:rsidRPr="009F1D55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67640" w:rsidRPr="009F1D55">
        <w:rPr>
          <w:rFonts w:ascii="Times New Roman" w:hAnsi="Times New Roman"/>
          <w:sz w:val="26"/>
          <w:szCs w:val="26"/>
          <w:lang w:eastAsia="ru-RU"/>
        </w:rPr>
        <w:t>ого</w:t>
      </w:r>
      <w:r w:rsidRPr="009F1D55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 w:rsidRPr="009F1D55">
        <w:rPr>
          <w:rFonts w:ascii="Times New Roman" w:hAnsi="Times New Roman"/>
          <w:sz w:val="26"/>
          <w:szCs w:val="26"/>
          <w:lang w:eastAsia="ru-RU"/>
        </w:rPr>
        <w:t>а</w:t>
      </w:r>
      <w:r w:rsidRPr="009F1D55">
        <w:rPr>
          <w:rFonts w:ascii="Times New Roman" w:hAnsi="Times New Roman"/>
          <w:sz w:val="26"/>
          <w:szCs w:val="26"/>
          <w:lang w:eastAsia="ru-RU"/>
        </w:rPr>
        <w:t>.</w:t>
      </w:r>
    </w:p>
    <w:p w:rsidR="008649C6" w:rsidRPr="009F1D55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1D55">
        <w:rPr>
          <w:rFonts w:ascii="Times New Roman" w:hAnsi="Times New Roman"/>
          <w:sz w:val="26"/>
          <w:szCs w:val="26"/>
          <w:lang w:eastAsia="ru-RU"/>
        </w:rPr>
        <w:lastRenderedPageBreak/>
        <w:t xml:space="preserve">Заявление о </w:t>
      </w:r>
      <w:r w:rsidR="00904D5B" w:rsidRPr="009F1D55">
        <w:rPr>
          <w:rFonts w:ascii="Times New Roman" w:hAnsi="Times New Roman"/>
          <w:sz w:val="26"/>
          <w:szCs w:val="26"/>
          <w:lang w:eastAsia="ru-RU"/>
        </w:rPr>
        <w:t>намерении участвовать в аукционе на право заключения договор</w:t>
      </w:r>
      <w:r w:rsidR="00785DDF" w:rsidRPr="009F1D55">
        <w:rPr>
          <w:rFonts w:ascii="Times New Roman" w:hAnsi="Times New Roman"/>
          <w:sz w:val="26"/>
          <w:szCs w:val="26"/>
          <w:lang w:eastAsia="ru-RU"/>
        </w:rPr>
        <w:t>ов</w:t>
      </w:r>
      <w:r w:rsidR="00904D5B" w:rsidRPr="009F1D55">
        <w:rPr>
          <w:rFonts w:ascii="Times New Roman" w:hAnsi="Times New Roman"/>
          <w:sz w:val="26"/>
          <w:szCs w:val="26"/>
          <w:lang w:eastAsia="ru-RU"/>
        </w:rPr>
        <w:t xml:space="preserve"> аренды </w:t>
      </w:r>
      <w:r w:rsidR="00967640" w:rsidRPr="009F1D55">
        <w:rPr>
          <w:rFonts w:ascii="Times New Roman" w:hAnsi="Times New Roman"/>
          <w:sz w:val="26"/>
          <w:szCs w:val="26"/>
          <w:lang w:eastAsia="ru-RU"/>
        </w:rPr>
        <w:t>так</w:t>
      </w:r>
      <w:r w:rsidR="005D25D1" w:rsidRPr="009F1D55">
        <w:rPr>
          <w:rFonts w:ascii="Times New Roman" w:hAnsi="Times New Roman"/>
          <w:sz w:val="26"/>
          <w:szCs w:val="26"/>
          <w:lang w:eastAsia="ru-RU"/>
        </w:rPr>
        <w:t>ого</w:t>
      </w:r>
      <w:r w:rsidR="00B63268" w:rsidRPr="009F1D5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9F1D5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F1D55">
        <w:rPr>
          <w:rFonts w:ascii="Times New Roman" w:hAnsi="Times New Roman"/>
          <w:sz w:val="26"/>
          <w:szCs w:val="26"/>
          <w:lang w:eastAsia="ru-RU"/>
        </w:rPr>
        <w:t>земельн</w:t>
      </w:r>
      <w:r w:rsidR="005D25D1" w:rsidRPr="009F1D55">
        <w:rPr>
          <w:rFonts w:ascii="Times New Roman" w:hAnsi="Times New Roman"/>
          <w:sz w:val="26"/>
          <w:szCs w:val="26"/>
          <w:lang w:eastAsia="ru-RU"/>
        </w:rPr>
        <w:t>ого</w:t>
      </w:r>
      <w:r w:rsidRPr="009F1D55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5D25D1" w:rsidRPr="009F1D55">
        <w:rPr>
          <w:rFonts w:ascii="Times New Roman" w:hAnsi="Times New Roman"/>
          <w:sz w:val="26"/>
          <w:szCs w:val="26"/>
          <w:lang w:eastAsia="ru-RU"/>
        </w:rPr>
        <w:t>а</w:t>
      </w:r>
      <w:r w:rsidRPr="009F1D55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9F1D5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F1D55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9F1D55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9F1D55">
        <w:rPr>
          <w:rFonts w:ascii="Times New Roman" w:hAnsi="Times New Roman"/>
          <w:sz w:val="26"/>
          <w:szCs w:val="26"/>
          <w:lang w:eastAsia="ru-RU"/>
        </w:rPr>
        <w:t xml:space="preserve">гражданином или </w:t>
      </w:r>
      <w:r w:rsidR="00967640" w:rsidRPr="009F1D55">
        <w:rPr>
          <w:rFonts w:ascii="Times New Roman" w:hAnsi="Times New Roman"/>
          <w:sz w:val="26"/>
          <w:szCs w:val="26"/>
          <w:lang w:eastAsia="ru-RU"/>
        </w:rPr>
        <w:t>к</w:t>
      </w:r>
      <w:r w:rsidRPr="009F1D55">
        <w:rPr>
          <w:rFonts w:ascii="Times New Roman" w:hAnsi="Times New Roman"/>
          <w:kern w:val="1"/>
          <w:sz w:val="26"/>
          <w:szCs w:val="26"/>
        </w:rPr>
        <w:t xml:space="preserve">рестьянским (фермерским) хозяйством </w:t>
      </w:r>
      <w:r w:rsidRPr="009F1D55">
        <w:rPr>
          <w:rFonts w:ascii="Times New Roman" w:hAnsi="Times New Roman"/>
          <w:sz w:val="26"/>
          <w:szCs w:val="26"/>
          <w:lang w:eastAsia="ru-RU"/>
        </w:rPr>
        <w:t xml:space="preserve">по их выбору лично или посредством почтовой связи на бумажном носителе </w:t>
      </w:r>
      <w:r w:rsidRPr="009F1D55">
        <w:rPr>
          <w:rFonts w:ascii="Times New Roman" w:eastAsia="Times New Roman" w:hAnsi="Times New Roman"/>
          <w:sz w:val="26"/>
          <w:szCs w:val="26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9F1D55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 w:rsidRPr="009F1D55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9F1D5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9F1D55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9F1D5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 w:rsidRPr="009F1D55">
        <w:rPr>
          <w:rFonts w:ascii="Times New Roman" w:eastAsia="Times New Roman" w:hAnsi="Times New Roman"/>
          <w:sz w:val="26"/>
          <w:szCs w:val="26"/>
          <w:lang w:eastAsia="ru-RU"/>
        </w:rPr>
        <w:t>Аннинский район, пгт Анна, ул. Ленина, д.26 каб</w:t>
      </w:r>
      <w:r w:rsidR="00775D3E" w:rsidRPr="009F1D5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 w:rsidRPr="009F1D55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 w:rsidRPr="009F1D55">
        <w:rPr>
          <w:rFonts w:ascii="Times New Roman" w:eastAsia="Times New Roman" w:hAnsi="Times New Roman"/>
          <w:sz w:val="26"/>
          <w:szCs w:val="26"/>
          <w:lang w:eastAsia="ru-RU"/>
        </w:rPr>
        <w:t xml:space="preserve">.                   </w:t>
      </w:r>
      <w:r w:rsidR="00775D3E" w:rsidRPr="009F1D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F1D55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 заявлений осуществляется  в рабочие дни   с 8 час.00 мин до  16 час. 00 мин по московскому времени.</w:t>
      </w:r>
    </w:p>
    <w:p w:rsidR="00653169" w:rsidRPr="009F1D55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( 47346) 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2-11-80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6017">
        <w:rPr>
          <w:rFonts w:ascii="Times New Roman" w:hAnsi="Times New Roman"/>
          <w:sz w:val="26"/>
          <w:szCs w:val="26"/>
          <w:lang w:eastAsia="ru-RU"/>
        </w:rPr>
        <w:t xml:space="preserve">Дата окончания приема </w:t>
      </w:r>
      <w:r w:rsidRPr="000D2E2F">
        <w:rPr>
          <w:rFonts w:ascii="Times New Roman" w:hAnsi="Times New Roman"/>
          <w:sz w:val="26"/>
          <w:szCs w:val="26"/>
          <w:lang w:eastAsia="ru-RU"/>
        </w:rPr>
        <w:t>заявлений:</w:t>
      </w:r>
      <w:r w:rsidR="00132CBC" w:rsidRPr="000D2E2F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F3261D" w:rsidRPr="000D2E2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D2E2F" w:rsidRPr="000D2E2F">
        <w:rPr>
          <w:rFonts w:ascii="Times New Roman" w:hAnsi="Times New Roman"/>
          <w:sz w:val="26"/>
          <w:szCs w:val="26"/>
          <w:lang w:eastAsia="ru-RU"/>
        </w:rPr>
        <w:t>24.04.</w:t>
      </w:r>
      <w:r w:rsidRPr="000D2E2F">
        <w:rPr>
          <w:rFonts w:ascii="Times New Roman" w:hAnsi="Times New Roman"/>
          <w:sz w:val="26"/>
          <w:szCs w:val="26"/>
          <w:lang w:eastAsia="ru-RU"/>
        </w:rPr>
        <w:t>201</w:t>
      </w:r>
      <w:r w:rsidR="00F3261D" w:rsidRPr="000D2E2F">
        <w:rPr>
          <w:rFonts w:ascii="Times New Roman" w:hAnsi="Times New Roman"/>
          <w:sz w:val="26"/>
          <w:szCs w:val="26"/>
          <w:lang w:eastAsia="ru-RU"/>
        </w:rPr>
        <w:t>8</w:t>
      </w:r>
      <w:r w:rsidR="003D2311" w:rsidRPr="000D2E2F">
        <w:rPr>
          <w:rFonts w:ascii="Times New Roman" w:hAnsi="Times New Roman"/>
          <w:sz w:val="26"/>
          <w:szCs w:val="26"/>
          <w:lang w:eastAsia="ru-RU"/>
        </w:rPr>
        <w:t xml:space="preserve"> года  </w:t>
      </w:r>
      <w:r w:rsidRPr="000D2E2F">
        <w:rPr>
          <w:rFonts w:ascii="Times New Roman" w:hAnsi="Times New Roman"/>
          <w:sz w:val="26"/>
          <w:szCs w:val="26"/>
          <w:lang w:eastAsia="ru-RU"/>
        </w:rPr>
        <w:t xml:space="preserve"> до 16 часов 00 мин по московскому времени.</w:t>
      </w:r>
    </w:p>
    <w:p w:rsidR="00B63268" w:rsidRDefault="00B6326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A049E" w:rsidRDefault="006A049E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A049E" w:rsidRDefault="006A049E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A049E" w:rsidRDefault="006A049E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A049E" w:rsidRDefault="006A049E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A049E" w:rsidRDefault="006A049E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A049E" w:rsidRDefault="006A049E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A049E" w:rsidRDefault="006A049E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A049E" w:rsidRDefault="006A049E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A049E" w:rsidRDefault="006A049E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A049E" w:rsidRDefault="006A049E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A049E" w:rsidRDefault="006A049E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A049E" w:rsidRDefault="006A049E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A049E" w:rsidRDefault="006A049E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A049E" w:rsidRDefault="006A049E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A049E" w:rsidRDefault="006A049E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A049E" w:rsidRDefault="006A049E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A049E" w:rsidRDefault="006A049E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A049E" w:rsidRDefault="006A049E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A049E" w:rsidRDefault="006A049E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A049E" w:rsidRDefault="006A049E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A049E" w:rsidRDefault="006A049E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AC1B8A" w:rsidRDefault="00AC1B8A" w:rsidP="00AC1B8A">
      <w:pPr>
        <w:jc w:val="right"/>
        <w:rPr>
          <w:rFonts w:ascii="Times New Roman" w:hAnsi="Times New Roman"/>
          <w:sz w:val="28"/>
          <w:szCs w:val="28"/>
        </w:rPr>
      </w:pPr>
    </w:p>
    <w:p w:rsidR="00AC1B8A" w:rsidRDefault="00AC1B8A" w:rsidP="00AC1B8A">
      <w:pPr>
        <w:jc w:val="right"/>
        <w:rPr>
          <w:rFonts w:ascii="Times New Roman" w:hAnsi="Times New Roman"/>
          <w:sz w:val="28"/>
          <w:szCs w:val="28"/>
        </w:rPr>
      </w:pPr>
    </w:p>
    <w:p w:rsidR="00AC1B8A" w:rsidRDefault="00AC1B8A" w:rsidP="00AC1B8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извещению:</w:t>
      </w:r>
    </w:p>
    <w:p w:rsidR="00AC1B8A" w:rsidRDefault="00AC1B8A" w:rsidP="00AC1B8A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Форма заявления</w:t>
      </w:r>
    </w:p>
    <w:p w:rsidR="00AC1B8A" w:rsidRDefault="00AC1B8A" w:rsidP="00AC1B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администрацию </w:t>
      </w:r>
    </w:p>
    <w:p w:rsidR="00AC1B8A" w:rsidRDefault="00AC1B8A" w:rsidP="00AC1B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Аннинского муниципального района </w:t>
      </w:r>
    </w:p>
    <w:p w:rsidR="00AC1B8A" w:rsidRDefault="00AC1B8A" w:rsidP="00AC1B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Воронежской области</w:t>
      </w:r>
    </w:p>
    <w:p w:rsidR="00AC1B8A" w:rsidRDefault="00AC1B8A" w:rsidP="00AC1B8A">
      <w:pPr>
        <w:pStyle w:val="af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AC1B8A" w:rsidRDefault="00AC1B8A" w:rsidP="00AC1B8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____________________________________________________________</w:t>
      </w:r>
    </w:p>
    <w:p w:rsidR="00AC1B8A" w:rsidRDefault="00AC1B8A" w:rsidP="00AC1B8A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Наименование КФХ  (полностью), Ф.И.О. гражданина</w:t>
      </w:r>
    </w:p>
    <w:p w:rsidR="00AC1B8A" w:rsidRDefault="00AC1B8A" w:rsidP="00AC1B8A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>Сведения о заявителе для КФХ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1B8A" w:rsidRDefault="00AC1B8A" w:rsidP="00AC1B8A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ИНН _______________________ ОГРН _________________________</w:t>
      </w:r>
    </w:p>
    <w:p w:rsidR="00AC1B8A" w:rsidRDefault="00AC1B8A" w:rsidP="00AC1B8A">
      <w:pPr>
        <w:pStyle w:val="af6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AC1B8A" w:rsidRDefault="00AC1B8A" w:rsidP="00AC1B8A">
      <w:pPr>
        <w:pStyle w:val="af6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AC1B8A" w:rsidRDefault="00AC1B8A" w:rsidP="00AC1B8A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 для КФХ (адрес регистрации для гражданина) </w:t>
      </w:r>
    </w:p>
    <w:p w:rsidR="00AC1B8A" w:rsidRDefault="00AC1B8A" w:rsidP="00AC1B8A">
      <w:pPr>
        <w:pStyle w:val="Default"/>
        <w:spacing w:line="360" w:lineRule="auto"/>
        <w:jc w:val="right"/>
      </w:pPr>
      <w:r>
        <w:t>_________________________</w:t>
      </w:r>
    </w:p>
    <w:p w:rsidR="00AC1B8A" w:rsidRDefault="00AC1B8A" w:rsidP="00AC1B8A">
      <w:pPr>
        <w:pStyle w:val="Default"/>
        <w:spacing w:line="360" w:lineRule="auto"/>
        <w:jc w:val="right"/>
      </w:pPr>
      <w:r>
        <w:t xml:space="preserve">контактный телефон            </w:t>
      </w:r>
    </w:p>
    <w:p w:rsidR="00AC1B8A" w:rsidRDefault="00AC1B8A" w:rsidP="00AC1B8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AC1B8A" w:rsidRDefault="00AC1B8A" w:rsidP="00AC1B8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AC1B8A" w:rsidRDefault="00AC1B8A" w:rsidP="00AC1B8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договора аренды земельного участка</w:t>
      </w:r>
    </w:p>
    <w:p w:rsidR="00AC1B8A" w:rsidRDefault="00AC1B8A" w:rsidP="00AC1B8A">
      <w:pPr>
        <w:pStyle w:val="Default"/>
      </w:pPr>
      <w:r>
        <w:t xml:space="preserve">В соответствии со ст. 39.18 Земельного кодекса Российской Федерации от 25.10.2001 года №136- ФЗ </w:t>
      </w:r>
    </w:p>
    <w:p w:rsidR="00AC1B8A" w:rsidRDefault="00AC1B8A" w:rsidP="00AC1B8A">
      <w:pPr>
        <w:pStyle w:val="Default"/>
      </w:pPr>
      <w:r>
        <w:t>Я, __________________________________________________________________</w:t>
      </w:r>
    </w:p>
    <w:p w:rsidR="00AC1B8A" w:rsidRDefault="00AC1B8A" w:rsidP="00AC1B8A">
      <w:pPr>
        <w:pStyle w:val="Default"/>
        <w:jc w:val="center"/>
      </w:pPr>
      <w:r>
        <w:t xml:space="preserve">____________________________________________________________________ </w:t>
      </w:r>
      <w:r>
        <w:rPr>
          <w:i/>
          <w:iCs/>
        </w:rPr>
        <w:t>(полное наименование лица, подающего заявку, адрес (для КФХ ИНН, ОГРН, юридический адрес)</w:t>
      </w:r>
    </w:p>
    <w:p w:rsidR="00AC1B8A" w:rsidRDefault="00AC1B8A" w:rsidP="00AC1B8A">
      <w:pPr>
        <w:pStyle w:val="Default"/>
        <w:jc w:val="both"/>
        <w:rPr>
          <w:bCs/>
        </w:rPr>
      </w:pPr>
      <w:r>
        <w:rPr>
          <w:bCs/>
        </w:rPr>
        <w:t>сообщаю о своем намерении участвовать в аукционе на право заключения договора аренды земельного участка:</w:t>
      </w:r>
    </w:p>
    <w:p w:rsidR="00AC1B8A" w:rsidRDefault="00AC1B8A" w:rsidP="00AC1B8A">
      <w:pPr>
        <w:pStyle w:val="Default"/>
        <w:jc w:val="both"/>
        <w:rPr>
          <w:bCs/>
        </w:rPr>
      </w:pPr>
      <w:r>
        <w:rPr>
          <w:bCs/>
        </w:rPr>
        <w:t>Кадастровый номер:________________________________________________________________</w:t>
      </w:r>
    </w:p>
    <w:p w:rsidR="00AC1B8A" w:rsidRDefault="00AC1B8A" w:rsidP="00AC1B8A">
      <w:pPr>
        <w:pStyle w:val="Default"/>
        <w:jc w:val="both"/>
        <w:rPr>
          <w:bCs/>
        </w:rPr>
      </w:pPr>
      <w:r>
        <w:rPr>
          <w:bCs/>
        </w:rPr>
        <w:t>Площадь:_________________________________________________________________________</w:t>
      </w:r>
    </w:p>
    <w:p w:rsidR="00AC1B8A" w:rsidRDefault="00AC1B8A" w:rsidP="00AC1B8A">
      <w:pPr>
        <w:pStyle w:val="Default"/>
        <w:jc w:val="both"/>
        <w:rPr>
          <w:bCs/>
        </w:rPr>
      </w:pPr>
      <w:r>
        <w:rPr>
          <w:bCs/>
        </w:rPr>
        <w:t>Категория земель:__________________________________________________________________</w:t>
      </w:r>
    </w:p>
    <w:p w:rsidR="00AC1B8A" w:rsidRDefault="00AC1B8A" w:rsidP="00AC1B8A">
      <w:pPr>
        <w:pStyle w:val="Default"/>
        <w:jc w:val="both"/>
      </w:pPr>
      <w:r>
        <w:rPr>
          <w:bCs/>
        </w:rPr>
        <w:t>Вид разрешенного использования:</w:t>
      </w:r>
      <w:r>
        <w:t>____________________________________________________</w:t>
      </w:r>
    </w:p>
    <w:p w:rsidR="00AC1B8A" w:rsidRDefault="00AC1B8A" w:rsidP="00AC1B8A">
      <w:pPr>
        <w:pStyle w:val="Default"/>
        <w:jc w:val="both"/>
      </w:pPr>
      <w:r>
        <w:t>Местоположение:__________________________________________________________________</w:t>
      </w:r>
    </w:p>
    <w:p w:rsidR="00AC1B8A" w:rsidRDefault="00AC1B8A" w:rsidP="00AC1B8A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цель использования земельного участка:__________________________________________________________________________</w:t>
      </w:r>
    </w:p>
    <w:p w:rsidR="00AC1B8A" w:rsidRDefault="00AC1B8A" w:rsidP="00AC1B8A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испрашиваемое право на предоставляемый земельный участок - аренда</w:t>
      </w:r>
    </w:p>
    <w:p w:rsidR="00AC1B8A" w:rsidRDefault="00AC1B8A" w:rsidP="00AC1B8A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 аренды земельного участка: ____________________________________________________</w:t>
      </w:r>
    </w:p>
    <w:p w:rsidR="00AC1B8A" w:rsidRDefault="00AC1B8A" w:rsidP="00AC1B8A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лоту №___________ </w:t>
      </w:r>
    </w:p>
    <w:p w:rsidR="00AC1B8A" w:rsidRDefault="00AC1B8A" w:rsidP="00AC1B8A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№ _______________________ от  ___.______. 201___ года</w:t>
      </w:r>
    </w:p>
    <w:p w:rsidR="00AC1B8A" w:rsidRDefault="00AC1B8A" w:rsidP="00AC1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</w:t>
      </w:r>
      <w:r>
        <w:rPr>
          <w:rFonts w:ascii="Times New Roman" w:hAnsi="Times New Roman"/>
          <w:bCs/>
        </w:rPr>
        <w:t>( или представитель заявителя, действующий  по доверенности)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C1B8A" w:rsidRDefault="00AC1B8A" w:rsidP="00AC1B8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AC1B8A" w:rsidRDefault="00AC1B8A" w:rsidP="00AC1B8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</w:p>
    <w:tbl>
      <w:tblPr>
        <w:tblW w:w="0" w:type="auto"/>
        <w:tblInd w:w="-34" w:type="dxa"/>
        <w:tblLayout w:type="fixed"/>
        <w:tblLook w:val="04A0"/>
      </w:tblPr>
      <w:tblGrid>
        <w:gridCol w:w="10066"/>
      </w:tblGrid>
      <w:tr w:rsidR="00AC1B8A" w:rsidTr="00AC1B8A">
        <w:trPr>
          <w:trHeight w:val="895"/>
        </w:trPr>
        <w:tc>
          <w:tcPr>
            <w:tcW w:w="10066" w:type="dxa"/>
            <w:hideMark/>
          </w:tcPr>
          <w:p w:rsidR="00AC1B8A" w:rsidRDefault="00AC1B8A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Дата:        .        . 201__ год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Принято:</w:t>
            </w:r>
          </w:p>
          <w:p w:rsidR="00AC1B8A" w:rsidRDefault="00AC1B8A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№_______ от «____»__________________ 2018 г. </w:t>
            </w:r>
          </w:p>
          <w:p w:rsidR="00AC1B8A" w:rsidRDefault="00AC1B8A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час._________  мин._________</w:t>
            </w:r>
          </w:p>
          <w:p w:rsidR="00AC1B8A" w:rsidRDefault="00AC1B8A">
            <w:p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Кем:____________________________________________________________________________</w:t>
            </w:r>
          </w:p>
        </w:tc>
      </w:tr>
      <w:tr w:rsidR="00AC1B8A" w:rsidTr="00AC1B8A">
        <w:trPr>
          <w:trHeight w:val="298"/>
        </w:trPr>
        <w:tc>
          <w:tcPr>
            <w:tcW w:w="10066" w:type="dxa"/>
          </w:tcPr>
          <w:p w:rsidR="00AC1B8A" w:rsidRDefault="00AC1B8A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B8A" w:rsidRDefault="00AC1B8A" w:rsidP="00AC1B8A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настоящ</w:t>
      </w:r>
      <w:r w:rsidR="00344381">
        <w:rPr>
          <w:rFonts w:ascii="Times New Roman" w:hAnsi="Times New Roman"/>
          <w:sz w:val="26"/>
          <w:szCs w:val="26"/>
        </w:rPr>
        <w:t xml:space="preserve">ему </w:t>
      </w:r>
      <w:r>
        <w:rPr>
          <w:rFonts w:ascii="Times New Roman" w:hAnsi="Times New Roman"/>
          <w:sz w:val="26"/>
          <w:szCs w:val="26"/>
        </w:rPr>
        <w:t>заяв</w:t>
      </w:r>
      <w:r w:rsidR="00344381">
        <w:rPr>
          <w:rFonts w:ascii="Times New Roman" w:hAnsi="Times New Roman"/>
          <w:sz w:val="26"/>
          <w:szCs w:val="26"/>
        </w:rPr>
        <w:t>лению</w:t>
      </w:r>
      <w:r>
        <w:rPr>
          <w:rFonts w:ascii="Times New Roman" w:hAnsi="Times New Roman"/>
          <w:sz w:val="26"/>
          <w:szCs w:val="26"/>
        </w:rPr>
        <w:t xml:space="preserve"> прилагается:</w:t>
      </w:r>
    </w:p>
    <w:p w:rsidR="00AC1B8A" w:rsidRDefault="00AC1B8A" w:rsidP="00AC1B8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AC1B8A" w:rsidRDefault="00AC1B8A" w:rsidP="00AC1B8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Документов, представляемых вместе с заявлением</w:t>
      </w:r>
    </w:p>
    <w:tbl>
      <w:tblPr>
        <w:tblpPr w:leftFromText="180" w:rightFromText="180" w:vertAnchor="text" w:horzAnchor="margin" w:tblpXSpec="center" w:tblpY="170"/>
        <w:tblW w:w="1035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8427"/>
        <w:gridCol w:w="1240"/>
      </w:tblGrid>
      <w:tr w:rsidR="00AC1B8A" w:rsidTr="00AC1B8A">
        <w:trPr>
          <w:trHeight w:val="83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AC1B8A" w:rsidRDefault="00AC1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п\п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AC1B8A" w:rsidRDefault="00AC1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AC1B8A" w:rsidRDefault="00AC1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страниц (листов)</w:t>
            </w:r>
          </w:p>
        </w:tc>
      </w:tr>
      <w:tr w:rsidR="00AC1B8A" w:rsidTr="00AC1B8A">
        <w:trPr>
          <w:trHeight w:val="45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8A" w:rsidRDefault="00AC1B8A">
            <w:pPr>
              <w:jc w:val="both"/>
            </w:pPr>
            <w:r>
              <w:t>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8A" w:rsidRDefault="00AC1B8A">
            <w:pPr>
              <w:jc w:val="both"/>
            </w:pPr>
            <w:r>
              <w:t>*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A" w:rsidRDefault="00AC1B8A">
            <w:pPr>
              <w:jc w:val="both"/>
            </w:pPr>
          </w:p>
        </w:tc>
      </w:tr>
    </w:tbl>
    <w:p w:rsidR="00AC1B8A" w:rsidRDefault="00AC1B8A" w:rsidP="00AC1B8A">
      <w:pPr>
        <w:pStyle w:val="af2"/>
        <w:ind w:left="0"/>
        <w:jc w:val="both"/>
        <w:rPr>
          <w:b/>
          <w:vertAlign w:val="subscript"/>
        </w:rPr>
      </w:pPr>
      <w:r>
        <w:rPr>
          <w:rFonts w:ascii="Times New Roman" w:hAnsi="Times New Roman"/>
        </w:rPr>
        <w:t>*Указывается наименование,  №, дата выдачи  документа, подтверждающего  личность заявителя, а в случае обращения представителя юридического или физического лица -  наименование,  №, дата   документа, подтверждающего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</w:r>
    </w:p>
    <w:p w:rsidR="00AC1B8A" w:rsidRDefault="00AC1B8A" w:rsidP="00AC1B8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AC1B8A" w:rsidRDefault="00AC1B8A" w:rsidP="00AC1B8A">
      <w:pPr>
        <w:pStyle w:val="Default"/>
        <w:jc w:val="center"/>
        <w:rPr>
          <w:sz w:val="23"/>
          <w:szCs w:val="23"/>
        </w:rPr>
      </w:pPr>
    </w:p>
    <w:p w:rsidR="00AC1B8A" w:rsidRDefault="00AC1B8A" w:rsidP="00AC1B8A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AC1B8A" w:rsidRDefault="00AC1B8A" w:rsidP="00AC1B8A">
      <w:pPr>
        <w:pStyle w:val="Default"/>
        <w:jc w:val="both"/>
        <w:rPr>
          <w:sz w:val="23"/>
          <w:szCs w:val="23"/>
        </w:rPr>
      </w:pPr>
      <w:r>
        <w:rPr>
          <w:bCs/>
          <w:sz w:val="23"/>
          <w:szCs w:val="23"/>
        </w:rPr>
        <w:t>договора аренды земельного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AC1B8A" w:rsidRDefault="00AC1B8A" w:rsidP="00AC1B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AC1B8A" w:rsidRDefault="00AC1B8A" w:rsidP="00AC1B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AC1B8A" w:rsidRDefault="00AC1B8A" w:rsidP="00AC1B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статьей 9 Федерального закона от 27 июля 2006 года N 152-ФЗ «О персональных данных» даю свое согласие администрации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, на обработку моих персональных данных, а именно: </w:t>
      </w:r>
    </w:p>
    <w:p w:rsidR="00AC1B8A" w:rsidRDefault="00AC1B8A" w:rsidP="00AC1B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AC1B8A" w:rsidRDefault="00AC1B8A" w:rsidP="00AC1B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AC1B8A" w:rsidRDefault="00AC1B8A" w:rsidP="00AC1B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AC1B8A" w:rsidRDefault="00AC1B8A" w:rsidP="00AC1B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AC1B8A" w:rsidRDefault="00AC1B8A" w:rsidP="00AC1B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предоставления и обработки персональных данных является: участие в аукционе на право заключения договора аренды земельного участка.  </w:t>
      </w:r>
    </w:p>
    <w:p w:rsidR="00AC1B8A" w:rsidRDefault="00AC1B8A" w:rsidP="00AC1B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AC1B8A" w:rsidRDefault="00AC1B8A" w:rsidP="00AC1B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AC1B8A" w:rsidRDefault="00AC1B8A" w:rsidP="00AC1B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письменного заявления. </w:t>
      </w:r>
    </w:p>
    <w:p w:rsidR="00AC1B8A" w:rsidRDefault="00AC1B8A" w:rsidP="00AC1B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AC1B8A" w:rsidRDefault="00AC1B8A" w:rsidP="00AC1B8A">
      <w:pPr>
        <w:pStyle w:val="Default"/>
        <w:jc w:val="both"/>
        <w:rPr>
          <w:sz w:val="23"/>
          <w:szCs w:val="23"/>
        </w:rPr>
      </w:pPr>
    </w:p>
    <w:p w:rsidR="00AC1B8A" w:rsidRDefault="00AC1B8A" w:rsidP="00AC1B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AC1B8A" w:rsidRDefault="00AC1B8A" w:rsidP="00AC1B8A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AC1B8A" w:rsidRDefault="00AC1B8A" w:rsidP="00AC1B8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3"/>
          <w:szCs w:val="23"/>
        </w:rPr>
        <w:t>«___»_______________ 201__ г.</w:t>
      </w:r>
    </w:p>
    <w:p w:rsidR="00DB0149" w:rsidRDefault="00DB0149" w:rsidP="00B63268">
      <w:pPr>
        <w:contextualSpacing/>
        <w:rPr>
          <w:rFonts w:ascii="Times New Roman" w:hAnsi="Times New Roman"/>
          <w:sz w:val="26"/>
          <w:szCs w:val="26"/>
        </w:rPr>
      </w:pPr>
    </w:p>
    <w:sectPr w:rsidR="00DB0149" w:rsidSect="00AC1B8A">
      <w:footnotePr>
        <w:pos w:val="beneathText"/>
      </w:footnotePr>
      <w:pgSz w:w="11905" w:h="16837"/>
      <w:pgMar w:top="454" w:right="851" w:bottom="454" w:left="1134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3F3" w:rsidRDefault="004103F3">
      <w:pPr>
        <w:spacing w:after="0" w:line="240" w:lineRule="auto"/>
      </w:pPr>
      <w:r>
        <w:separator/>
      </w:r>
    </w:p>
  </w:endnote>
  <w:endnote w:type="continuationSeparator" w:id="1">
    <w:p w:rsidR="004103F3" w:rsidRDefault="0041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3F3" w:rsidRDefault="004103F3">
      <w:pPr>
        <w:spacing w:after="0" w:line="240" w:lineRule="auto"/>
      </w:pPr>
      <w:r>
        <w:separator/>
      </w:r>
    </w:p>
  </w:footnote>
  <w:footnote w:type="continuationSeparator" w:id="1">
    <w:p w:rsidR="004103F3" w:rsidRDefault="00410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1"/>
  </w:num>
  <w:num w:numId="16">
    <w:abstractNumId w:val="20"/>
  </w:num>
  <w:num w:numId="17">
    <w:abstractNumId w:val="22"/>
  </w:num>
  <w:num w:numId="18">
    <w:abstractNumId w:val="13"/>
  </w:num>
  <w:num w:numId="19">
    <w:abstractNumId w:val="17"/>
  </w:num>
  <w:num w:numId="20">
    <w:abstractNumId w:val="18"/>
  </w:num>
  <w:num w:numId="21">
    <w:abstractNumId w:val="19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2A7"/>
    <w:rsid w:val="00042680"/>
    <w:rsid w:val="000428A0"/>
    <w:rsid w:val="000475D5"/>
    <w:rsid w:val="00050890"/>
    <w:rsid w:val="000512DC"/>
    <w:rsid w:val="00052A81"/>
    <w:rsid w:val="000533B9"/>
    <w:rsid w:val="00054443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76725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B103A"/>
    <w:rsid w:val="000B1792"/>
    <w:rsid w:val="000B5162"/>
    <w:rsid w:val="000B5A6A"/>
    <w:rsid w:val="000B6B28"/>
    <w:rsid w:val="000C082C"/>
    <w:rsid w:val="000C08B7"/>
    <w:rsid w:val="000C17B4"/>
    <w:rsid w:val="000C331A"/>
    <w:rsid w:val="000C5256"/>
    <w:rsid w:val="000D040F"/>
    <w:rsid w:val="000D1C64"/>
    <w:rsid w:val="000D2E2F"/>
    <w:rsid w:val="000D507D"/>
    <w:rsid w:val="000D5A89"/>
    <w:rsid w:val="000D7AD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A74"/>
    <w:rsid w:val="000F5215"/>
    <w:rsid w:val="000F564C"/>
    <w:rsid w:val="000F60B5"/>
    <w:rsid w:val="000F657D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4E8D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2CBC"/>
    <w:rsid w:val="00134EE5"/>
    <w:rsid w:val="00135430"/>
    <w:rsid w:val="00136007"/>
    <w:rsid w:val="00140AE1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BFE"/>
    <w:rsid w:val="00186F78"/>
    <w:rsid w:val="00187228"/>
    <w:rsid w:val="00192099"/>
    <w:rsid w:val="00193CA8"/>
    <w:rsid w:val="001942BF"/>
    <w:rsid w:val="0019559F"/>
    <w:rsid w:val="0019741F"/>
    <w:rsid w:val="001A0429"/>
    <w:rsid w:val="001A0B7E"/>
    <w:rsid w:val="001A1339"/>
    <w:rsid w:val="001A453D"/>
    <w:rsid w:val="001A66EB"/>
    <w:rsid w:val="001A7902"/>
    <w:rsid w:val="001B1A5D"/>
    <w:rsid w:val="001B2E96"/>
    <w:rsid w:val="001B3091"/>
    <w:rsid w:val="001B4909"/>
    <w:rsid w:val="001B4E53"/>
    <w:rsid w:val="001B54A6"/>
    <w:rsid w:val="001C0C27"/>
    <w:rsid w:val="001C1A6D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1490"/>
    <w:rsid w:val="00211BFB"/>
    <w:rsid w:val="002139F4"/>
    <w:rsid w:val="00213B18"/>
    <w:rsid w:val="0022208F"/>
    <w:rsid w:val="00222812"/>
    <w:rsid w:val="0022453D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EAE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D9D"/>
    <w:rsid w:val="002B36C5"/>
    <w:rsid w:val="002B3CCB"/>
    <w:rsid w:val="002B43A9"/>
    <w:rsid w:val="002B4E13"/>
    <w:rsid w:val="002B5103"/>
    <w:rsid w:val="002B5644"/>
    <w:rsid w:val="002B608A"/>
    <w:rsid w:val="002B62F4"/>
    <w:rsid w:val="002B7809"/>
    <w:rsid w:val="002C0192"/>
    <w:rsid w:val="002C1D9E"/>
    <w:rsid w:val="002C1E81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3B0D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4381"/>
    <w:rsid w:val="00345C84"/>
    <w:rsid w:val="00346919"/>
    <w:rsid w:val="00351BF1"/>
    <w:rsid w:val="00351F3F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6C3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07AE"/>
    <w:rsid w:val="003E1E90"/>
    <w:rsid w:val="003E739C"/>
    <w:rsid w:val="003F0D38"/>
    <w:rsid w:val="003F1E18"/>
    <w:rsid w:val="003F3A82"/>
    <w:rsid w:val="003F4275"/>
    <w:rsid w:val="003F5B5F"/>
    <w:rsid w:val="003F5E74"/>
    <w:rsid w:val="003F6568"/>
    <w:rsid w:val="003F77CA"/>
    <w:rsid w:val="003F7991"/>
    <w:rsid w:val="00400D1D"/>
    <w:rsid w:val="0040384A"/>
    <w:rsid w:val="0040400A"/>
    <w:rsid w:val="00406017"/>
    <w:rsid w:val="004069A1"/>
    <w:rsid w:val="0040701C"/>
    <w:rsid w:val="004103F3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477F6"/>
    <w:rsid w:val="004508CD"/>
    <w:rsid w:val="004523D5"/>
    <w:rsid w:val="004560D8"/>
    <w:rsid w:val="00456DFD"/>
    <w:rsid w:val="00457755"/>
    <w:rsid w:val="0046155D"/>
    <w:rsid w:val="00464AD9"/>
    <w:rsid w:val="0046674A"/>
    <w:rsid w:val="004718EB"/>
    <w:rsid w:val="00472712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D41C5"/>
    <w:rsid w:val="004E0E91"/>
    <w:rsid w:val="004E0F4B"/>
    <w:rsid w:val="004E4B41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27FD1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13F4"/>
    <w:rsid w:val="00547E82"/>
    <w:rsid w:val="0055158E"/>
    <w:rsid w:val="0055233C"/>
    <w:rsid w:val="005542BF"/>
    <w:rsid w:val="005605AF"/>
    <w:rsid w:val="00560C56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3119"/>
    <w:rsid w:val="005A516E"/>
    <w:rsid w:val="005A5F47"/>
    <w:rsid w:val="005A64C6"/>
    <w:rsid w:val="005A70FE"/>
    <w:rsid w:val="005B200A"/>
    <w:rsid w:val="005B3232"/>
    <w:rsid w:val="005B4045"/>
    <w:rsid w:val="005B5A38"/>
    <w:rsid w:val="005B5B81"/>
    <w:rsid w:val="005B67EC"/>
    <w:rsid w:val="005C0483"/>
    <w:rsid w:val="005C065E"/>
    <w:rsid w:val="005C2FFA"/>
    <w:rsid w:val="005C5A90"/>
    <w:rsid w:val="005C674E"/>
    <w:rsid w:val="005C7534"/>
    <w:rsid w:val="005C7D2F"/>
    <w:rsid w:val="005D0C0B"/>
    <w:rsid w:val="005D1CB5"/>
    <w:rsid w:val="005D2071"/>
    <w:rsid w:val="005D20CF"/>
    <w:rsid w:val="005D22D8"/>
    <w:rsid w:val="005D25D1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CF5"/>
    <w:rsid w:val="005E3F45"/>
    <w:rsid w:val="005E6C59"/>
    <w:rsid w:val="005E6E99"/>
    <w:rsid w:val="005F15EA"/>
    <w:rsid w:val="005F1651"/>
    <w:rsid w:val="005F213B"/>
    <w:rsid w:val="005F2302"/>
    <w:rsid w:val="005F30CB"/>
    <w:rsid w:val="005F33AD"/>
    <w:rsid w:val="005F4039"/>
    <w:rsid w:val="005F4086"/>
    <w:rsid w:val="005F42F2"/>
    <w:rsid w:val="006003B5"/>
    <w:rsid w:val="006032E6"/>
    <w:rsid w:val="006057BD"/>
    <w:rsid w:val="00606589"/>
    <w:rsid w:val="0060737A"/>
    <w:rsid w:val="0060748E"/>
    <w:rsid w:val="00607990"/>
    <w:rsid w:val="00610896"/>
    <w:rsid w:val="00611711"/>
    <w:rsid w:val="00611725"/>
    <w:rsid w:val="00611EAD"/>
    <w:rsid w:val="006122F1"/>
    <w:rsid w:val="00612A71"/>
    <w:rsid w:val="00613384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37C97"/>
    <w:rsid w:val="006415FC"/>
    <w:rsid w:val="00641A10"/>
    <w:rsid w:val="006421B8"/>
    <w:rsid w:val="006440CD"/>
    <w:rsid w:val="0064570C"/>
    <w:rsid w:val="00645B89"/>
    <w:rsid w:val="00645F02"/>
    <w:rsid w:val="006465F4"/>
    <w:rsid w:val="00646773"/>
    <w:rsid w:val="00647721"/>
    <w:rsid w:val="00651DDD"/>
    <w:rsid w:val="00653169"/>
    <w:rsid w:val="006531ED"/>
    <w:rsid w:val="006534C2"/>
    <w:rsid w:val="0065681D"/>
    <w:rsid w:val="00657C53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049E"/>
    <w:rsid w:val="006A140F"/>
    <w:rsid w:val="006A16E2"/>
    <w:rsid w:val="006A1D01"/>
    <w:rsid w:val="006A3B62"/>
    <w:rsid w:val="006A4DCB"/>
    <w:rsid w:val="006A56B5"/>
    <w:rsid w:val="006A6ABA"/>
    <w:rsid w:val="006A7092"/>
    <w:rsid w:val="006A7CB1"/>
    <w:rsid w:val="006A7CBB"/>
    <w:rsid w:val="006B060A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0C6"/>
    <w:rsid w:val="006D1902"/>
    <w:rsid w:val="006D19CA"/>
    <w:rsid w:val="006D20C0"/>
    <w:rsid w:val="006D3B7D"/>
    <w:rsid w:val="006D4D1D"/>
    <w:rsid w:val="006D62C3"/>
    <w:rsid w:val="006D78FE"/>
    <w:rsid w:val="006E0390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6E31"/>
    <w:rsid w:val="006F7FBD"/>
    <w:rsid w:val="007021E4"/>
    <w:rsid w:val="00703504"/>
    <w:rsid w:val="00705549"/>
    <w:rsid w:val="0070666B"/>
    <w:rsid w:val="007070EE"/>
    <w:rsid w:val="007071EF"/>
    <w:rsid w:val="00711816"/>
    <w:rsid w:val="007152E2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63FC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44A"/>
    <w:rsid w:val="0076152D"/>
    <w:rsid w:val="007650EE"/>
    <w:rsid w:val="00765A59"/>
    <w:rsid w:val="00766A73"/>
    <w:rsid w:val="00766CDC"/>
    <w:rsid w:val="00767815"/>
    <w:rsid w:val="0076784C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5DDF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05E8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139E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237B"/>
    <w:rsid w:val="00843725"/>
    <w:rsid w:val="008446D8"/>
    <w:rsid w:val="00844D3E"/>
    <w:rsid w:val="00845DDB"/>
    <w:rsid w:val="008469AE"/>
    <w:rsid w:val="008520DF"/>
    <w:rsid w:val="008525DF"/>
    <w:rsid w:val="008532A1"/>
    <w:rsid w:val="008540E2"/>
    <w:rsid w:val="008557E4"/>
    <w:rsid w:val="008559B0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3E53"/>
    <w:rsid w:val="00884F63"/>
    <w:rsid w:val="00885CBC"/>
    <w:rsid w:val="00885CD6"/>
    <w:rsid w:val="00890E07"/>
    <w:rsid w:val="0089295E"/>
    <w:rsid w:val="00893C58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045"/>
    <w:rsid w:val="008B11D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60E1"/>
    <w:rsid w:val="008F789D"/>
    <w:rsid w:val="00901D53"/>
    <w:rsid w:val="00901E5A"/>
    <w:rsid w:val="00904D5B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0CE2"/>
    <w:rsid w:val="0095156C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185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FB5"/>
    <w:rsid w:val="0097693B"/>
    <w:rsid w:val="009772AA"/>
    <w:rsid w:val="00980A79"/>
    <w:rsid w:val="00981D3F"/>
    <w:rsid w:val="00982584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1E47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23D2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1D55"/>
    <w:rsid w:val="009F33C0"/>
    <w:rsid w:val="009F3BA3"/>
    <w:rsid w:val="009F48B0"/>
    <w:rsid w:val="00A0035C"/>
    <w:rsid w:val="00A0091C"/>
    <w:rsid w:val="00A029B4"/>
    <w:rsid w:val="00A02B16"/>
    <w:rsid w:val="00A03346"/>
    <w:rsid w:val="00A05355"/>
    <w:rsid w:val="00A053DE"/>
    <w:rsid w:val="00A06B31"/>
    <w:rsid w:val="00A122C9"/>
    <w:rsid w:val="00A12FBF"/>
    <w:rsid w:val="00A1302D"/>
    <w:rsid w:val="00A13950"/>
    <w:rsid w:val="00A165DB"/>
    <w:rsid w:val="00A16E40"/>
    <w:rsid w:val="00A17D8E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1FF0"/>
    <w:rsid w:val="00A54856"/>
    <w:rsid w:val="00A55954"/>
    <w:rsid w:val="00A55E32"/>
    <w:rsid w:val="00A56644"/>
    <w:rsid w:val="00A5758C"/>
    <w:rsid w:val="00A609DA"/>
    <w:rsid w:val="00A60E8E"/>
    <w:rsid w:val="00A60FA6"/>
    <w:rsid w:val="00A61BA2"/>
    <w:rsid w:val="00A62811"/>
    <w:rsid w:val="00A62A74"/>
    <w:rsid w:val="00A63EDA"/>
    <w:rsid w:val="00A673E8"/>
    <w:rsid w:val="00A70421"/>
    <w:rsid w:val="00A715FD"/>
    <w:rsid w:val="00A7197D"/>
    <w:rsid w:val="00A74EA6"/>
    <w:rsid w:val="00A7538C"/>
    <w:rsid w:val="00A7682E"/>
    <w:rsid w:val="00A77969"/>
    <w:rsid w:val="00A804CE"/>
    <w:rsid w:val="00A82779"/>
    <w:rsid w:val="00A8386B"/>
    <w:rsid w:val="00A84C3C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0DE"/>
    <w:rsid w:val="00AB667D"/>
    <w:rsid w:val="00AB6FFD"/>
    <w:rsid w:val="00AC0266"/>
    <w:rsid w:val="00AC1509"/>
    <w:rsid w:val="00AC1552"/>
    <w:rsid w:val="00AC1B8A"/>
    <w:rsid w:val="00AC6305"/>
    <w:rsid w:val="00AC7D3D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DB2"/>
    <w:rsid w:val="00B43F02"/>
    <w:rsid w:val="00B44020"/>
    <w:rsid w:val="00B452FC"/>
    <w:rsid w:val="00B455E1"/>
    <w:rsid w:val="00B46513"/>
    <w:rsid w:val="00B46EF3"/>
    <w:rsid w:val="00B473AE"/>
    <w:rsid w:val="00B47D6C"/>
    <w:rsid w:val="00B5218F"/>
    <w:rsid w:val="00B547E5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109B"/>
    <w:rsid w:val="00B82070"/>
    <w:rsid w:val="00B82534"/>
    <w:rsid w:val="00B82ACD"/>
    <w:rsid w:val="00B83AD5"/>
    <w:rsid w:val="00B83E33"/>
    <w:rsid w:val="00B86931"/>
    <w:rsid w:val="00B91685"/>
    <w:rsid w:val="00B91DD1"/>
    <w:rsid w:val="00B92269"/>
    <w:rsid w:val="00B9642D"/>
    <w:rsid w:val="00BA2948"/>
    <w:rsid w:val="00BA5034"/>
    <w:rsid w:val="00BA7ECE"/>
    <w:rsid w:val="00BB1142"/>
    <w:rsid w:val="00BB1E93"/>
    <w:rsid w:val="00BB2D4D"/>
    <w:rsid w:val="00BB4520"/>
    <w:rsid w:val="00BB5AF8"/>
    <w:rsid w:val="00BB5CEF"/>
    <w:rsid w:val="00BB64C5"/>
    <w:rsid w:val="00BC0275"/>
    <w:rsid w:val="00BC066F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D09B7"/>
    <w:rsid w:val="00BD142E"/>
    <w:rsid w:val="00BD17C3"/>
    <w:rsid w:val="00BD17E3"/>
    <w:rsid w:val="00BD1B28"/>
    <w:rsid w:val="00BD2F9B"/>
    <w:rsid w:val="00BD330A"/>
    <w:rsid w:val="00BD3E8D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E7A94"/>
    <w:rsid w:val="00BF29A4"/>
    <w:rsid w:val="00BF43B0"/>
    <w:rsid w:val="00BF5B28"/>
    <w:rsid w:val="00BF5E8D"/>
    <w:rsid w:val="00BF70A5"/>
    <w:rsid w:val="00BF7CE6"/>
    <w:rsid w:val="00C00BE1"/>
    <w:rsid w:val="00C022F7"/>
    <w:rsid w:val="00C05ACC"/>
    <w:rsid w:val="00C06058"/>
    <w:rsid w:val="00C064AD"/>
    <w:rsid w:val="00C06CE7"/>
    <w:rsid w:val="00C109B3"/>
    <w:rsid w:val="00C12842"/>
    <w:rsid w:val="00C15768"/>
    <w:rsid w:val="00C2092B"/>
    <w:rsid w:val="00C21CAE"/>
    <w:rsid w:val="00C23090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D7C"/>
    <w:rsid w:val="00C953D9"/>
    <w:rsid w:val="00CA11A2"/>
    <w:rsid w:val="00CA2382"/>
    <w:rsid w:val="00CA3C87"/>
    <w:rsid w:val="00CA4452"/>
    <w:rsid w:val="00CA5504"/>
    <w:rsid w:val="00CA5DA4"/>
    <w:rsid w:val="00CA6DEF"/>
    <w:rsid w:val="00CA7356"/>
    <w:rsid w:val="00CA7AC8"/>
    <w:rsid w:val="00CB1E08"/>
    <w:rsid w:val="00CB2B25"/>
    <w:rsid w:val="00CB391D"/>
    <w:rsid w:val="00CB4E86"/>
    <w:rsid w:val="00CB576A"/>
    <w:rsid w:val="00CB663D"/>
    <w:rsid w:val="00CC0A6E"/>
    <w:rsid w:val="00CC0E9C"/>
    <w:rsid w:val="00CC10F9"/>
    <w:rsid w:val="00CC1DEB"/>
    <w:rsid w:val="00CC314A"/>
    <w:rsid w:val="00CC546E"/>
    <w:rsid w:val="00CC55F1"/>
    <w:rsid w:val="00CC7A3F"/>
    <w:rsid w:val="00CD0912"/>
    <w:rsid w:val="00CD118A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B52"/>
    <w:rsid w:val="00D00DD3"/>
    <w:rsid w:val="00D0179E"/>
    <w:rsid w:val="00D01CF1"/>
    <w:rsid w:val="00D01DA4"/>
    <w:rsid w:val="00D02252"/>
    <w:rsid w:val="00D03E79"/>
    <w:rsid w:val="00D03FBF"/>
    <w:rsid w:val="00D046D8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1A1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2E7"/>
    <w:rsid w:val="00D87620"/>
    <w:rsid w:val="00D94ABE"/>
    <w:rsid w:val="00D952FA"/>
    <w:rsid w:val="00D96537"/>
    <w:rsid w:val="00D97281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149"/>
    <w:rsid w:val="00DB0E32"/>
    <w:rsid w:val="00DB3605"/>
    <w:rsid w:val="00DB4AB8"/>
    <w:rsid w:val="00DB50C7"/>
    <w:rsid w:val="00DB631D"/>
    <w:rsid w:val="00DB6559"/>
    <w:rsid w:val="00DB6651"/>
    <w:rsid w:val="00DB69C5"/>
    <w:rsid w:val="00DB7999"/>
    <w:rsid w:val="00DB7E16"/>
    <w:rsid w:val="00DC103A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1BF4"/>
    <w:rsid w:val="00DF2C18"/>
    <w:rsid w:val="00DF542B"/>
    <w:rsid w:val="00DF642F"/>
    <w:rsid w:val="00DF6BEB"/>
    <w:rsid w:val="00DF715E"/>
    <w:rsid w:val="00E0041E"/>
    <w:rsid w:val="00E0079A"/>
    <w:rsid w:val="00E00D9A"/>
    <w:rsid w:val="00E01BF7"/>
    <w:rsid w:val="00E02C7D"/>
    <w:rsid w:val="00E05ECE"/>
    <w:rsid w:val="00E07845"/>
    <w:rsid w:val="00E11D40"/>
    <w:rsid w:val="00E145F4"/>
    <w:rsid w:val="00E14CDE"/>
    <w:rsid w:val="00E15621"/>
    <w:rsid w:val="00E15634"/>
    <w:rsid w:val="00E159EC"/>
    <w:rsid w:val="00E15F4C"/>
    <w:rsid w:val="00E16A5B"/>
    <w:rsid w:val="00E21229"/>
    <w:rsid w:val="00E22C01"/>
    <w:rsid w:val="00E2301B"/>
    <w:rsid w:val="00E23201"/>
    <w:rsid w:val="00E271AF"/>
    <w:rsid w:val="00E30D72"/>
    <w:rsid w:val="00E3138A"/>
    <w:rsid w:val="00E31B07"/>
    <w:rsid w:val="00E3201E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2F32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3B7B"/>
    <w:rsid w:val="00E95046"/>
    <w:rsid w:val="00E96401"/>
    <w:rsid w:val="00E97689"/>
    <w:rsid w:val="00E97B17"/>
    <w:rsid w:val="00EA3AD6"/>
    <w:rsid w:val="00EA4A5C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6F7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369E"/>
    <w:rsid w:val="00EE4A85"/>
    <w:rsid w:val="00EE4C8C"/>
    <w:rsid w:val="00EE5217"/>
    <w:rsid w:val="00EE5A4C"/>
    <w:rsid w:val="00EF08A6"/>
    <w:rsid w:val="00EF1D56"/>
    <w:rsid w:val="00EF2080"/>
    <w:rsid w:val="00EF2236"/>
    <w:rsid w:val="00EF3FE7"/>
    <w:rsid w:val="00EF663B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424B"/>
    <w:rsid w:val="00F16E4E"/>
    <w:rsid w:val="00F1717A"/>
    <w:rsid w:val="00F205C2"/>
    <w:rsid w:val="00F22C1C"/>
    <w:rsid w:val="00F23847"/>
    <w:rsid w:val="00F23DDE"/>
    <w:rsid w:val="00F2406F"/>
    <w:rsid w:val="00F256B1"/>
    <w:rsid w:val="00F314D5"/>
    <w:rsid w:val="00F321F3"/>
    <w:rsid w:val="00F3261D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0E2E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77ED"/>
    <w:rsid w:val="00FB79A9"/>
    <w:rsid w:val="00FB7BBE"/>
    <w:rsid w:val="00FC0A4A"/>
    <w:rsid w:val="00FC23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899</TotalTime>
  <Pages>5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97</cp:revision>
  <cp:lastPrinted>2018-03-26T12:33:00Z</cp:lastPrinted>
  <dcterms:created xsi:type="dcterms:W3CDTF">2015-12-24T08:33:00Z</dcterms:created>
  <dcterms:modified xsi:type="dcterms:W3CDTF">2018-03-26T12:33:00Z</dcterms:modified>
</cp:coreProperties>
</file>