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D872E7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 w:rsidR="00BF69C5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F933EC">
        <w:rPr>
          <w:rFonts w:ascii="Times New Roman" w:eastAsia="Andale Sans UI" w:hAnsi="Times New Roman"/>
          <w:kern w:val="1"/>
          <w:sz w:val="28"/>
          <w:szCs w:val="28"/>
          <w:u w:val="single"/>
        </w:rPr>
        <w:t>26.03.</w:t>
      </w:r>
      <w:r w:rsidR="00BF69C5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80139E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>201</w:t>
      </w:r>
      <w:r w:rsidR="00BF69C5">
        <w:rPr>
          <w:rFonts w:ascii="Times New Roman" w:eastAsia="Andale Sans UI" w:hAnsi="Times New Roman"/>
          <w:kern w:val="1"/>
          <w:sz w:val="28"/>
          <w:szCs w:val="28"/>
          <w:u w:val="single"/>
        </w:rPr>
        <w:t>8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950CE2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F933EC">
        <w:rPr>
          <w:rFonts w:ascii="Times New Roman" w:eastAsia="Andale Sans UI" w:hAnsi="Times New Roman"/>
          <w:kern w:val="1"/>
          <w:sz w:val="28"/>
          <w:szCs w:val="28"/>
          <w:u w:val="single"/>
        </w:rPr>
        <w:t>94-р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612A71" w:rsidRPr="005F30CB" w:rsidRDefault="00612A71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883E53" w:rsidRPr="00883E53" w:rsidRDefault="00054443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поступивш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заявлени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от  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предпринимателя  главы крестьянского (фермерского)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  </w:t>
      </w:r>
      <w:r w:rsidR="00C5403D">
        <w:rPr>
          <w:rFonts w:ascii="Times New Roman" w:eastAsia="Times New Roman" w:hAnsi="Times New Roman"/>
          <w:sz w:val="28"/>
          <w:szCs w:val="28"/>
          <w:lang w:eastAsia="ru-RU"/>
        </w:rPr>
        <w:t>Немчилова  Евгения Алексеевича</w:t>
      </w:r>
      <w:r w:rsidR="00D87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10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о предос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тавлении в аренду сроком  на 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разрешенного использования:</w:t>
      </w:r>
      <w:r w:rsidR="00D87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7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 осуществления крестьянским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D00C15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>
        <w:rPr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</w:t>
      </w:r>
      <w:r w:rsidR="0037135B">
        <w:rPr>
          <w:bCs/>
          <w:color w:val="26282F"/>
          <w:sz w:val="28"/>
          <w:szCs w:val="28"/>
          <w:lang w:eastAsia="ru-RU"/>
        </w:rPr>
        <w:t>ого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закон</w:t>
      </w:r>
      <w:r w:rsidR="0037135B">
        <w:rPr>
          <w:bCs/>
          <w:color w:val="26282F"/>
          <w:sz w:val="28"/>
          <w:szCs w:val="28"/>
          <w:lang w:eastAsia="ru-RU"/>
        </w:rPr>
        <w:t xml:space="preserve">а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от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25октября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2001г.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N137-ФЗ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883E53" w:rsidRPr="007F595E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использования:</w:t>
      </w:r>
      <w:r w:rsidR="0037135B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сельскохозяйственное использование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032E6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в аренду,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с целью осуществления крестьянским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6440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2CBC">
        <w:rPr>
          <w:rFonts w:ascii="Times New Roman" w:eastAsia="Times New Roman" w:hAnsi="Times New Roman"/>
          <w:sz w:val="28"/>
          <w:szCs w:val="28"/>
          <w:lang w:eastAsia="ru-RU"/>
        </w:rPr>
        <w:t>Васильевского</w:t>
      </w:r>
      <w:r w:rsidR="00DB01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132CBC">
        <w:rPr>
          <w:rFonts w:ascii="Times New Roman" w:eastAsia="Times New Roman" w:hAnsi="Times New Roman"/>
          <w:sz w:val="28"/>
          <w:szCs w:val="28"/>
          <w:lang w:eastAsia="ru-RU"/>
        </w:rPr>
        <w:t>Васильевского</w:t>
      </w:r>
      <w:r w:rsidR="00DB01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7F595E" w:rsidRPr="0040701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132CBC" w:rsidRPr="00132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2CBC" w:rsidRPr="00067617">
        <w:rPr>
          <w:rFonts w:ascii="Times New Roman" w:eastAsia="Times New Roman" w:hAnsi="Times New Roman"/>
          <w:sz w:val="28"/>
          <w:szCs w:val="28"/>
          <w:lang w:eastAsia="ru-RU"/>
        </w:rPr>
        <w:t>admvasil.ru</w:t>
      </w:r>
      <w:r w:rsidR="00DB01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комитета по управлению муниципальным имуществом администрации 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F933EC" w:rsidRDefault="00F933EC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3EC" w:rsidRDefault="00F933EC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3EC" w:rsidRDefault="00F933EC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3EC" w:rsidRDefault="00F933EC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E15634" w:rsidRDefault="006A140F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E15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администрации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Аннинского </w:t>
      </w:r>
    </w:p>
    <w:p w:rsidR="001B1A5D" w:rsidRDefault="00E15634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B3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69C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B1C54">
        <w:rPr>
          <w:rFonts w:ascii="Times New Roman" w:eastAsia="Times New Roman" w:hAnsi="Times New Roman"/>
          <w:sz w:val="24"/>
          <w:szCs w:val="24"/>
          <w:lang w:eastAsia="ru-RU"/>
        </w:rPr>
        <w:t>94-р</w:t>
      </w:r>
      <w:r w:rsidR="00DB014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1C54">
        <w:rPr>
          <w:rFonts w:ascii="Times New Roman" w:eastAsia="Times New Roman" w:hAnsi="Times New Roman"/>
          <w:sz w:val="24"/>
          <w:szCs w:val="24"/>
          <w:lang w:eastAsia="ru-RU"/>
        </w:rPr>
        <w:t>26.03.</w:t>
      </w:r>
      <w:r w:rsidR="00DB01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BF69C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C77F0A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</w:t>
      </w:r>
      <w:r w:rsidR="0080139E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предоставлении земельн</w:t>
      </w:r>
      <w:r w:rsidR="0080139E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616004" w:rsidRDefault="008649C6" w:rsidP="00D8633E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Аннинского муниципального района Воронежской области в соответствии со ст. 39.18 Земельного кодекса Российской Федерации от 25.10.2001 года №136-ФЗ сообщает о наличии</w:t>
      </w:r>
      <w:r w:rsidR="00A7796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D25D1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80139E" w:rsidRPr="005D25D1">
        <w:rPr>
          <w:rFonts w:ascii="Times New Roman" w:eastAsia="Andale Sans UI" w:hAnsi="Times New Roman"/>
          <w:kern w:val="1"/>
          <w:sz w:val="26"/>
          <w:szCs w:val="26"/>
        </w:rPr>
        <w:t>ого</w:t>
      </w:r>
      <w:r w:rsidRPr="005D25D1">
        <w:rPr>
          <w:rFonts w:ascii="Times New Roman" w:eastAsia="Andale Sans UI" w:hAnsi="Times New Roman"/>
          <w:kern w:val="1"/>
          <w:sz w:val="26"/>
          <w:szCs w:val="26"/>
        </w:rPr>
        <w:t xml:space="preserve"> участк</w:t>
      </w:r>
      <w:r w:rsidR="0080139E" w:rsidRPr="005D25D1">
        <w:rPr>
          <w:rFonts w:ascii="Times New Roman" w:eastAsia="Andale Sans UI" w:hAnsi="Times New Roman"/>
          <w:kern w:val="1"/>
          <w:sz w:val="26"/>
          <w:szCs w:val="26"/>
        </w:rPr>
        <w:t xml:space="preserve">а </w:t>
      </w:r>
      <w:r w:rsidR="00616004" w:rsidRPr="00653169">
        <w:rPr>
          <w:rFonts w:ascii="Times New Roman" w:eastAsia="Times New Roman" w:hAnsi="Times New Roman"/>
          <w:sz w:val="26"/>
          <w:szCs w:val="26"/>
          <w:lang w:eastAsia="ru-RU"/>
        </w:rPr>
        <w:t>для  предоставления в аренду, сроком на 49</w:t>
      </w:r>
      <w:r w:rsidR="00616004" w:rsidRPr="00653169">
        <w:rPr>
          <w:rFonts w:ascii="Times New Roman" w:hAnsi="Times New Roman"/>
          <w:kern w:val="1"/>
          <w:sz w:val="26"/>
          <w:szCs w:val="26"/>
        </w:rPr>
        <w:t xml:space="preserve"> (сорок девять) лет</w:t>
      </w:r>
      <w:r w:rsidR="00616004">
        <w:rPr>
          <w:rFonts w:ascii="Times New Roman" w:hAnsi="Times New Roman"/>
          <w:kern w:val="1"/>
          <w:sz w:val="26"/>
          <w:szCs w:val="26"/>
        </w:rPr>
        <w:t>,</w:t>
      </w:r>
      <w:r w:rsidR="00616004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="00616004">
        <w:rPr>
          <w:rFonts w:ascii="Times New Roman" w:hAnsi="Times New Roman"/>
          <w:kern w:val="1"/>
          <w:sz w:val="26"/>
          <w:szCs w:val="26"/>
        </w:rPr>
        <w:t>с</w:t>
      </w:r>
      <w:r w:rsidR="00616004" w:rsidRPr="00653169">
        <w:rPr>
          <w:rFonts w:ascii="Times New Roman" w:hAnsi="Times New Roman"/>
          <w:kern w:val="1"/>
          <w:sz w:val="26"/>
          <w:szCs w:val="26"/>
        </w:rPr>
        <w:t xml:space="preserve"> цель</w:t>
      </w:r>
      <w:r w:rsidR="00616004">
        <w:rPr>
          <w:rFonts w:ascii="Times New Roman" w:hAnsi="Times New Roman"/>
          <w:kern w:val="1"/>
          <w:sz w:val="26"/>
          <w:szCs w:val="26"/>
        </w:rPr>
        <w:t>ю</w:t>
      </w:r>
      <w:r w:rsidR="00616004" w:rsidRPr="00653169">
        <w:rPr>
          <w:rFonts w:ascii="Times New Roman" w:hAnsi="Times New Roman"/>
          <w:kern w:val="1"/>
          <w:sz w:val="26"/>
          <w:szCs w:val="26"/>
        </w:rPr>
        <w:t xml:space="preserve"> предоставления</w:t>
      </w:r>
      <w:r w:rsidR="00616004">
        <w:rPr>
          <w:rFonts w:ascii="Times New Roman" w:hAnsi="Times New Roman"/>
          <w:kern w:val="1"/>
          <w:sz w:val="26"/>
          <w:szCs w:val="26"/>
        </w:rPr>
        <w:t xml:space="preserve"> </w:t>
      </w:r>
      <w:r w:rsidR="00616004" w:rsidRPr="00653169">
        <w:rPr>
          <w:rFonts w:ascii="Times New Roman" w:hAnsi="Times New Roman"/>
          <w:kern w:val="1"/>
          <w:sz w:val="26"/>
          <w:szCs w:val="26"/>
        </w:rPr>
        <w:t xml:space="preserve"> гражданам и крестьянским (фермерским) хозяйствам для осуществления крестьянским (фермерским) хозяйством его деятельности</w:t>
      </w:r>
      <w:r w:rsidR="00616004">
        <w:rPr>
          <w:rFonts w:ascii="Times New Roman" w:eastAsia="Andale Sans UI" w:hAnsi="Times New Roman"/>
          <w:kern w:val="1"/>
          <w:sz w:val="26"/>
          <w:szCs w:val="26"/>
        </w:rPr>
        <w:t>:</w:t>
      </w:r>
    </w:p>
    <w:p w:rsidR="00616004" w:rsidRDefault="00616004" w:rsidP="00D8633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 xml:space="preserve">земельный участок </w:t>
      </w:r>
      <w:r w:rsidR="0080139E" w:rsidRPr="005D25D1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="005D25D1" w:rsidRPr="005D25D1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 w:rsidR="00DB0149">
        <w:rPr>
          <w:rFonts w:ascii="Times New Roman" w:hAnsi="Times New Roman"/>
          <w:kern w:val="2"/>
          <w:sz w:val="26"/>
          <w:szCs w:val="26"/>
        </w:rPr>
        <w:t xml:space="preserve">лощадью   </w:t>
      </w:r>
      <w:r w:rsidR="00BF69C5">
        <w:rPr>
          <w:rFonts w:ascii="Times New Roman" w:hAnsi="Times New Roman"/>
          <w:kern w:val="2"/>
          <w:sz w:val="26"/>
          <w:szCs w:val="26"/>
        </w:rPr>
        <w:t>258413</w:t>
      </w:r>
      <w:r w:rsidR="005D25D1" w:rsidRPr="005D25D1">
        <w:rPr>
          <w:rFonts w:ascii="Times New Roman" w:hAnsi="Times New Roman"/>
          <w:kern w:val="2"/>
          <w:sz w:val="26"/>
          <w:szCs w:val="26"/>
        </w:rPr>
        <w:t xml:space="preserve"> кв.м. с кадастровым номером 36:01:0</w:t>
      </w:r>
      <w:r w:rsidR="00BF69C5">
        <w:rPr>
          <w:rFonts w:ascii="Times New Roman" w:hAnsi="Times New Roman"/>
          <w:kern w:val="2"/>
          <w:sz w:val="26"/>
          <w:szCs w:val="26"/>
        </w:rPr>
        <w:t>69</w:t>
      </w:r>
      <w:r w:rsidR="00DB0149">
        <w:rPr>
          <w:rFonts w:ascii="Times New Roman" w:hAnsi="Times New Roman"/>
          <w:kern w:val="2"/>
          <w:sz w:val="26"/>
          <w:szCs w:val="26"/>
        </w:rPr>
        <w:t>00</w:t>
      </w:r>
      <w:r w:rsidR="00132CBC">
        <w:rPr>
          <w:rFonts w:ascii="Times New Roman" w:hAnsi="Times New Roman"/>
          <w:kern w:val="2"/>
          <w:sz w:val="26"/>
          <w:szCs w:val="26"/>
        </w:rPr>
        <w:t>0</w:t>
      </w:r>
      <w:r w:rsidR="00BF69C5">
        <w:rPr>
          <w:rFonts w:ascii="Times New Roman" w:hAnsi="Times New Roman"/>
          <w:kern w:val="2"/>
          <w:sz w:val="26"/>
          <w:szCs w:val="26"/>
        </w:rPr>
        <w:t>5</w:t>
      </w:r>
      <w:r w:rsidR="005D25D1" w:rsidRPr="005D25D1">
        <w:rPr>
          <w:rFonts w:ascii="Times New Roman" w:hAnsi="Times New Roman"/>
          <w:kern w:val="2"/>
          <w:sz w:val="26"/>
          <w:szCs w:val="26"/>
        </w:rPr>
        <w:t>:</w:t>
      </w:r>
      <w:r w:rsidR="00BF69C5">
        <w:rPr>
          <w:rFonts w:ascii="Times New Roman" w:hAnsi="Times New Roman"/>
          <w:kern w:val="2"/>
          <w:sz w:val="26"/>
          <w:szCs w:val="26"/>
        </w:rPr>
        <w:t>325</w:t>
      </w:r>
      <w:r w:rsidR="005D25D1" w:rsidRPr="005D25D1">
        <w:rPr>
          <w:rFonts w:ascii="Times New Roman" w:hAnsi="Times New Roman"/>
          <w:kern w:val="2"/>
          <w:sz w:val="26"/>
          <w:szCs w:val="26"/>
        </w:rPr>
        <w:t xml:space="preserve">, местоположение: Воронежская область, р-н Аннинский, </w:t>
      </w:r>
      <w:r w:rsidR="00DB0149">
        <w:rPr>
          <w:rFonts w:ascii="Times New Roman" w:hAnsi="Times New Roman"/>
          <w:kern w:val="2"/>
          <w:sz w:val="26"/>
          <w:szCs w:val="26"/>
        </w:rPr>
        <w:t xml:space="preserve"> </w:t>
      </w:r>
      <w:r w:rsidR="00132CBC">
        <w:rPr>
          <w:rFonts w:ascii="Times New Roman" w:hAnsi="Times New Roman"/>
          <w:kern w:val="2"/>
          <w:sz w:val="26"/>
          <w:szCs w:val="26"/>
        </w:rPr>
        <w:t>Васильевское сельское поселение</w:t>
      </w:r>
      <w:r w:rsidR="00DB0149">
        <w:rPr>
          <w:rFonts w:ascii="Times New Roman" w:hAnsi="Times New Roman"/>
          <w:kern w:val="2"/>
          <w:sz w:val="26"/>
          <w:szCs w:val="26"/>
        </w:rPr>
        <w:t xml:space="preserve">, </w:t>
      </w:r>
      <w:r w:rsidR="00132CBC">
        <w:rPr>
          <w:rFonts w:ascii="Times New Roman" w:hAnsi="Times New Roman"/>
          <w:kern w:val="2"/>
          <w:sz w:val="26"/>
          <w:szCs w:val="26"/>
        </w:rPr>
        <w:t xml:space="preserve"> земли с/а, в </w:t>
      </w:r>
      <w:r w:rsidR="005D25D1" w:rsidRPr="005D25D1">
        <w:rPr>
          <w:rFonts w:ascii="Times New Roman" w:hAnsi="Times New Roman"/>
          <w:kern w:val="2"/>
          <w:sz w:val="26"/>
          <w:szCs w:val="26"/>
        </w:rPr>
        <w:t xml:space="preserve"> границах СХА «</w:t>
      </w:r>
      <w:r w:rsidR="00132CBC">
        <w:rPr>
          <w:rFonts w:ascii="Times New Roman" w:hAnsi="Times New Roman"/>
          <w:kern w:val="2"/>
          <w:sz w:val="26"/>
          <w:szCs w:val="26"/>
        </w:rPr>
        <w:t>Васильевка</w:t>
      </w:r>
      <w:r w:rsidR="005D25D1" w:rsidRPr="005D25D1">
        <w:rPr>
          <w:rFonts w:ascii="Times New Roman" w:hAnsi="Times New Roman"/>
          <w:kern w:val="2"/>
          <w:sz w:val="26"/>
          <w:szCs w:val="26"/>
        </w:rPr>
        <w:t xml:space="preserve">», </w:t>
      </w:r>
      <w:r w:rsidR="00BF69C5">
        <w:rPr>
          <w:rFonts w:ascii="Times New Roman" w:hAnsi="Times New Roman"/>
          <w:kern w:val="2"/>
          <w:sz w:val="26"/>
          <w:szCs w:val="26"/>
        </w:rPr>
        <w:t xml:space="preserve"> западная</w:t>
      </w:r>
      <w:r w:rsidR="005D25D1" w:rsidRPr="005D25D1">
        <w:rPr>
          <w:rFonts w:ascii="Times New Roman" w:hAnsi="Times New Roman"/>
          <w:kern w:val="2"/>
          <w:sz w:val="26"/>
          <w:szCs w:val="26"/>
        </w:rPr>
        <w:t xml:space="preserve"> част</w:t>
      </w:r>
      <w:r w:rsidR="00DB0149">
        <w:rPr>
          <w:rFonts w:ascii="Times New Roman" w:hAnsi="Times New Roman"/>
          <w:kern w:val="2"/>
          <w:sz w:val="26"/>
          <w:szCs w:val="26"/>
        </w:rPr>
        <w:t>ь кадастрового квартала 36:01:0</w:t>
      </w:r>
      <w:r w:rsidR="00BF69C5">
        <w:rPr>
          <w:rFonts w:ascii="Times New Roman" w:hAnsi="Times New Roman"/>
          <w:kern w:val="2"/>
          <w:sz w:val="26"/>
          <w:szCs w:val="26"/>
        </w:rPr>
        <w:t>69</w:t>
      </w:r>
      <w:r w:rsidR="005D25D1" w:rsidRPr="005D25D1">
        <w:rPr>
          <w:rFonts w:ascii="Times New Roman" w:hAnsi="Times New Roman"/>
          <w:kern w:val="2"/>
          <w:sz w:val="26"/>
          <w:szCs w:val="26"/>
        </w:rPr>
        <w:t>000</w:t>
      </w:r>
      <w:r w:rsidR="00BF69C5">
        <w:rPr>
          <w:rFonts w:ascii="Times New Roman" w:hAnsi="Times New Roman"/>
          <w:kern w:val="2"/>
          <w:sz w:val="26"/>
          <w:szCs w:val="26"/>
        </w:rPr>
        <w:t>5</w:t>
      </w:r>
      <w:r w:rsidR="005D25D1">
        <w:rPr>
          <w:rFonts w:ascii="Times New Roman" w:hAnsi="Times New Roman"/>
          <w:kern w:val="2"/>
          <w:sz w:val="26"/>
          <w:szCs w:val="26"/>
        </w:rPr>
        <w:t xml:space="preserve">, </w:t>
      </w:r>
      <w:r w:rsidR="0080139E">
        <w:rPr>
          <w:rFonts w:ascii="Times New Roman" w:hAnsi="Times New Roman"/>
          <w:kern w:val="2"/>
          <w:sz w:val="26"/>
          <w:szCs w:val="26"/>
        </w:rPr>
        <w:t>вид разрешенного  использования: для сельскохозяйственного использования</w:t>
      </w:r>
      <w:r>
        <w:rPr>
          <w:rFonts w:ascii="Times New Roman" w:hAnsi="Times New Roman"/>
          <w:kern w:val="2"/>
          <w:sz w:val="26"/>
          <w:szCs w:val="26"/>
        </w:rPr>
        <w:t>.</w:t>
      </w:r>
    </w:p>
    <w:p w:rsidR="00160357" w:rsidRPr="00160357" w:rsidRDefault="00616004" w:rsidP="0016035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kern w:val="2"/>
          <w:sz w:val="26"/>
          <w:szCs w:val="26"/>
        </w:rPr>
        <w:t xml:space="preserve"> </w:t>
      </w:r>
      <w:r w:rsidRPr="00160357">
        <w:rPr>
          <w:rFonts w:ascii="Times New Roman" w:hAnsi="Times New Roman"/>
          <w:kern w:val="2"/>
          <w:sz w:val="26"/>
          <w:szCs w:val="26"/>
        </w:rPr>
        <w:t>В отношении части участка с учетным номером 1 площадью 26594 кв.м  установлены ограничения прав на земельный участок</w:t>
      </w:r>
      <w:r w:rsidR="00160357" w:rsidRPr="001603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предусмотренные статьей 56 Земельного кодекса Российской Федерации, В пределах придорожных полос автомобильных дорог федерального значения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таких автомобильных дорог, их сохранности и с учетом перспектив их развития, который предусматривает, что в придорожных полосах федеральных автомобильных дорог общего пользования запрещается строительство капитальных сооружений. Строительство, реконструкция в границах придорожных полос автомобильной дороги федерального значения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допускаются: при наличии согласия, выданного в письменной форме владельцем автомобильной дороги, содержащего обязательные для исполнения технические требования и условия, с учетом требований, предусмотренных Федеральным законом от 29 декабря 2004 г. N 190-ФЗ "Градостроительный кодекс Российской Федерации", Федеральным законом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Приказа Минтранса РФ от 13.01.2010 N 4 "Об установлении и использовании придорожных полос автомобильных дорог федерального значения", Придорожная полоса автомобильной дороги общего пользования федерального значения А-144 Курск - Воронеж - Борисоглебск до магистрали "Каспий" в границах Аннинского района Воронежской области, зона с особыми условиями использования территорий, № 1, 36.01.2.30, Распоряжение № 1675-р от 04.09.2014</w:t>
      </w:r>
    </w:p>
    <w:p w:rsidR="00160357" w:rsidRPr="00160357" w:rsidRDefault="00160357" w:rsidP="001603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60357">
        <w:rPr>
          <w:rFonts w:ascii="Times New Roman" w:hAnsi="Times New Roman"/>
          <w:kern w:val="2"/>
          <w:sz w:val="26"/>
          <w:szCs w:val="26"/>
        </w:rPr>
        <w:t>В отношении части участка с учетным номером 2 площадью 21365 кв.м  установлены ограничения прав на земельный участок</w:t>
      </w:r>
      <w:r w:rsidRPr="0016035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предусмотренные статьей 56 Земельного кодекса Российской Федерации, 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зон. Утверждены Постановлением Правительства Российской Федерации от 24.02.2009г. №160., охранная зона линии электропередачи ВЛ-35 кВ "Васильевка-Николаевка", зона с особыми условиями использования территорий, № б/н, 36.01.2.15, О порядке установления охранных зон объектов </w:t>
      </w:r>
      <w:r w:rsidRPr="0016035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электросетевого хозяйства и особых условий использования земельных участков, расположенных в границах таких зон № 160 от 24.02.2009</w:t>
      </w:r>
    </w:p>
    <w:p w:rsidR="008649C6" w:rsidRPr="00653169" w:rsidRDefault="00F1424B" w:rsidP="001603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="008649C6" w:rsidRPr="00653169">
        <w:rPr>
          <w:rFonts w:ascii="Times New Roman" w:hAnsi="Times New Roman"/>
          <w:sz w:val="26"/>
          <w:szCs w:val="26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вышеуказанн</w:t>
      </w:r>
      <w:r w:rsidR="00BF69C5">
        <w:rPr>
          <w:rFonts w:ascii="Times New Roman" w:hAnsi="Times New Roman"/>
          <w:sz w:val="26"/>
          <w:szCs w:val="26"/>
          <w:lang w:eastAsia="ru-RU"/>
        </w:rPr>
        <w:t>ого</w:t>
      </w:r>
      <w:r w:rsidR="008649C6"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BF69C5">
        <w:rPr>
          <w:rFonts w:ascii="Times New Roman" w:hAnsi="Times New Roman"/>
          <w:sz w:val="26"/>
          <w:szCs w:val="26"/>
          <w:lang w:eastAsia="ru-RU"/>
        </w:rPr>
        <w:t>ого</w:t>
      </w:r>
      <w:r w:rsidR="008649C6"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BF69C5">
        <w:rPr>
          <w:rFonts w:ascii="Times New Roman" w:hAnsi="Times New Roman"/>
          <w:sz w:val="26"/>
          <w:szCs w:val="26"/>
          <w:lang w:eastAsia="ru-RU"/>
        </w:rPr>
        <w:t>а</w:t>
      </w:r>
      <w:r w:rsidR="008649C6" w:rsidRPr="00653169">
        <w:rPr>
          <w:rFonts w:ascii="Times New Roman" w:hAnsi="Times New Roman"/>
          <w:sz w:val="26"/>
          <w:szCs w:val="26"/>
          <w:lang w:eastAsia="ru-RU"/>
        </w:rPr>
        <w:t xml:space="preserve"> с целью для </w:t>
      </w:r>
      <w:r w:rsidR="008649C6" w:rsidRPr="00653169">
        <w:rPr>
          <w:rFonts w:ascii="Times New Roman" w:hAnsi="Times New Roman"/>
          <w:kern w:val="1"/>
          <w:sz w:val="26"/>
          <w:szCs w:val="26"/>
        </w:rPr>
        <w:t>осуществления крестьянским (фермерским) хозяйством его деятельности,  вправе</w:t>
      </w:r>
      <w:r w:rsidR="00775D3E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="008649C6" w:rsidRPr="00653169">
        <w:rPr>
          <w:rFonts w:ascii="Times New Roman" w:hAnsi="Times New Roman"/>
          <w:sz w:val="26"/>
          <w:szCs w:val="26"/>
          <w:lang w:eastAsia="ru-RU"/>
        </w:rPr>
        <w:t>подать заявление о намерении участвовать в аукционе на право заключения договор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>а</w:t>
      </w:r>
      <w:r w:rsidR="008649C6" w:rsidRPr="00653169">
        <w:rPr>
          <w:rFonts w:ascii="Times New Roman" w:hAnsi="Times New Roman"/>
          <w:sz w:val="26"/>
          <w:szCs w:val="26"/>
          <w:lang w:eastAsia="ru-RU"/>
        </w:rPr>
        <w:t xml:space="preserve"> аренды так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="008649C6"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="008649C6"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="008649C6" w:rsidRPr="00653169">
        <w:rPr>
          <w:rFonts w:ascii="Times New Roman" w:hAnsi="Times New Roman"/>
          <w:sz w:val="26"/>
          <w:szCs w:val="26"/>
          <w:lang w:eastAsia="ru-RU"/>
        </w:rPr>
        <w:t>.</w:t>
      </w: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Заявление о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>намерении участвовать в аукционе на право заключения договор</w:t>
      </w:r>
      <w:r w:rsidR="00785DDF">
        <w:rPr>
          <w:rFonts w:ascii="Times New Roman" w:hAnsi="Times New Roman"/>
          <w:sz w:val="26"/>
          <w:szCs w:val="26"/>
          <w:lang w:eastAsia="ru-RU"/>
        </w:rPr>
        <w:t>ов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аренды </w:t>
      </w:r>
      <w:r w:rsidR="00967640">
        <w:rPr>
          <w:rFonts w:ascii="Times New Roman" w:hAnsi="Times New Roman"/>
          <w:sz w:val="26"/>
          <w:szCs w:val="26"/>
          <w:lang w:eastAsia="ru-RU"/>
        </w:rPr>
        <w:t>так</w:t>
      </w:r>
      <w:r w:rsidR="005D25D1">
        <w:rPr>
          <w:rFonts w:ascii="Times New Roman" w:hAnsi="Times New Roman"/>
          <w:sz w:val="26"/>
          <w:szCs w:val="26"/>
          <w:lang w:eastAsia="ru-RU"/>
        </w:rPr>
        <w:t>ого</w:t>
      </w:r>
      <w:r w:rsidR="00B63268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земельн</w:t>
      </w:r>
      <w:r w:rsidR="005D25D1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5D25D1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подается</w:t>
      </w:r>
      <w:r w:rsidR="00775D3E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или направля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 xml:space="preserve">ется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гражданином или </w:t>
      </w:r>
      <w:r w:rsidR="00967640">
        <w:rPr>
          <w:rFonts w:ascii="Times New Roman" w:hAnsi="Times New Roman"/>
          <w:sz w:val="26"/>
          <w:szCs w:val="26"/>
          <w:lang w:eastAsia="ru-RU"/>
        </w:rPr>
        <w:t>к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рестьянским (фермерским) хозяйством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по их выбору лично или посредством почтовой связи на бумажном носителе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в  администрацию Аннинского   муниципального района   Воронежской области,  расположенною по  адресу: 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>3962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Воронежская область,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Аннинский район, пгт Анна, ул. Ленина, д.26 каб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 xml:space="preserve">.                   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 заявлений осуществляется  в рабочие дни   с 8 час.00 мин до  16 час. 00 мин по московскому времени.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дополнительной  информацией обращаться   по вышеуказанно</w:t>
      </w:r>
      <w:r w:rsidR="003D2311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му адресу или по телефону: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8 ( 47346)  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2-11-80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6017">
        <w:rPr>
          <w:rFonts w:ascii="Times New Roman" w:hAnsi="Times New Roman"/>
          <w:sz w:val="26"/>
          <w:szCs w:val="26"/>
          <w:lang w:eastAsia="ru-RU"/>
        </w:rPr>
        <w:t xml:space="preserve">Дата окончания приема </w:t>
      </w:r>
      <w:r w:rsidRPr="00F933EC">
        <w:rPr>
          <w:rFonts w:ascii="Times New Roman" w:hAnsi="Times New Roman"/>
          <w:sz w:val="26"/>
          <w:szCs w:val="26"/>
          <w:lang w:eastAsia="ru-RU"/>
        </w:rPr>
        <w:t>заявлений:</w:t>
      </w:r>
      <w:r w:rsidR="00132CBC" w:rsidRPr="00F933E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933EC" w:rsidRPr="00F933EC">
        <w:rPr>
          <w:rFonts w:ascii="Times New Roman" w:hAnsi="Times New Roman"/>
          <w:sz w:val="26"/>
          <w:szCs w:val="26"/>
          <w:lang w:eastAsia="ru-RU"/>
        </w:rPr>
        <w:t>24.04.</w:t>
      </w:r>
      <w:r w:rsidRPr="00F933EC">
        <w:rPr>
          <w:rFonts w:ascii="Times New Roman" w:hAnsi="Times New Roman"/>
          <w:sz w:val="26"/>
          <w:szCs w:val="26"/>
          <w:lang w:eastAsia="ru-RU"/>
        </w:rPr>
        <w:t>201</w:t>
      </w:r>
      <w:r w:rsidR="00BF69C5" w:rsidRPr="00F933EC">
        <w:rPr>
          <w:rFonts w:ascii="Times New Roman" w:hAnsi="Times New Roman"/>
          <w:sz w:val="26"/>
          <w:szCs w:val="26"/>
          <w:lang w:eastAsia="ru-RU"/>
        </w:rPr>
        <w:t>8</w:t>
      </w:r>
      <w:r w:rsidR="003D2311" w:rsidRPr="00F933EC">
        <w:rPr>
          <w:rFonts w:ascii="Times New Roman" w:hAnsi="Times New Roman"/>
          <w:sz w:val="26"/>
          <w:szCs w:val="26"/>
          <w:lang w:eastAsia="ru-RU"/>
        </w:rPr>
        <w:t xml:space="preserve"> года  </w:t>
      </w:r>
      <w:r w:rsidRPr="00F933EC">
        <w:rPr>
          <w:rFonts w:ascii="Times New Roman" w:hAnsi="Times New Roman"/>
          <w:sz w:val="26"/>
          <w:szCs w:val="26"/>
          <w:lang w:eastAsia="ru-RU"/>
        </w:rPr>
        <w:t xml:space="preserve"> до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16 часов 00 мин по московскому времени.</w:t>
      </w:r>
    </w:p>
    <w:p w:rsidR="00B63268" w:rsidRDefault="00B6326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53169" w:rsidRDefault="0065316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53169" w:rsidRDefault="0065316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85DDF" w:rsidRDefault="00785DD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85DDF" w:rsidRDefault="00785DD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160357" w:rsidRDefault="00160357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160357" w:rsidRDefault="00160357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160357" w:rsidRDefault="00160357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160357" w:rsidRDefault="00160357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160357" w:rsidRDefault="00160357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160357" w:rsidRDefault="00160357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160357" w:rsidRDefault="00160357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160357" w:rsidRDefault="00160357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160357" w:rsidRDefault="00160357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160357" w:rsidRDefault="00160357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160357" w:rsidRDefault="00160357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160357" w:rsidRDefault="00160357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85DDF" w:rsidRDefault="00785DD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DB0149" w:rsidRDefault="00DB014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DB0149" w:rsidRDefault="00DB014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F5F06" w:rsidRDefault="009F5F06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F5F06" w:rsidRDefault="009F5F06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F5F06" w:rsidRDefault="009F5F06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F5F06" w:rsidRDefault="009F5F06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F5F06" w:rsidRDefault="009F5F06" w:rsidP="009F5F0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извещению:</w:t>
      </w:r>
    </w:p>
    <w:p w:rsidR="009F5F06" w:rsidRDefault="009F5F06" w:rsidP="009F5F06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Форма заявления</w:t>
      </w:r>
    </w:p>
    <w:p w:rsidR="009F5F06" w:rsidRDefault="009F5F06" w:rsidP="009F5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администрацию </w:t>
      </w:r>
    </w:p>
    <w:p w:rsidR="009F5F06" w:rsidRDefault="009F5F06" w:rsidP="009F5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Аннинского муниципального района </w:t>
      </w:r>
    </w:p>
    <w:p w:rsidR="009F5F06" w:rsidRDefault="009F5F06" w:rsidP="009F5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Воронежской области</w:t>
      </w:r>
    </w:p>
    <w:p w:rsidR="009F5F06" w:rsidRDefault="009F5F06" w:rsidP="009F5F06">
      <w:pPr>
        <w:pStyle w:val="af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9F5F06" w:rsidRDefault="009F5F06" w:rsidP="009F5F06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____________________________________________________________</w:t>
      </w:r>
    </w:p>
    <w:p w:rsidR="009F5F06" w:rsidRDefault="009F5F06" w:rsidP="009F5F06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Наименование КФХ  (полностью), Ф.И.О. гражданина</w:t>
      </w:r>
    </w:p>
    <w:p w:rsidR="009F5F06" w:rsidRDefault="009F5F06" w:rsidP="009F5F06">
      <w:pPr>
        <w:pStyle w:val="af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>Сведения о заявителе для КФХ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5F06" w:rsidRDefault="009F5F06" w:rsidP="009F5F06">
      <w:pPr>
        <w:pStyle w:val="af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ИНН _______________________ ОГРН _________________________</w:t>
      </w:r>
    </w:p>
    <w:p w:rsidR="009F5F06" w:rsidRDefault="009F5F06" w:rsidP="009F5F06">
      <w:pPr>
        <w:pStyle w:val="af6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9F5F06" w:rsidRDefault="009F5F06" w:rsidP="009F5F06">
      <w:pPr>
        <w:pStyle w:val="af6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9F5F06" w:rsidRDefault="009F5F06" w:rsidP="009F5F06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 для КФХ (адрес регистрации для гражданина) </w:t>
      </w:r>
    </w:p>
    <w:p w:rsidR="009F5F06" w:rsidRDefault="009F5F06" w:rsidP="009F5F06">
      <w:pPr>
        <w:pStyle w:val="Default"/>
        <w:spacing w:line="360" w:lineRule="auto"/>
        <w:jc w:val="right"/>
      </w:pPr>
      <w:r>
        <w:t>_________________________</w:t>
      </w:r>
    </w:p>
    <w:p w:rsidR="009F5F06" w:rsidRDefault="009F5F06" w:rsidP="009F5F06">
      <w:pPr>
        <w:pStyle w:val="Default"/>
        <w:spacing w:line="360" w:lineRule="auto"/>
        <w:jc w:val="right"/>
      </w:pPr>
      <w:r>
        <w:t xml:space="preserve">контактный телефон            </w:t>
      </w:r>
    </w:p>
    <w:p w:rsidR="009F5F06" w:rsidRDefault="009F5F06" w:rsidP="009F5F0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9F5F06" w:rsidRDefault="009F5F06" w:rsidP="009F5F0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9F5F06" w:rsidRDefault="009F5F06" w:rsidP="009F5F0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договора аренды земельного участка</w:t>
      </w:r>
    </w:p>
    <w:p w:rsidR="009F5F06" w:rsidRDefault="009F5F06" w:rsidP="009F5F06">
      <w:pPr>
        <w:pStyle w:val="Default"/>
      </w:pPr>
      <w:r>
        <w:t xml:space="preserve">В соответствии со ст. 39.18 Земельного кодекса Российской Федерации от 25.10.2001 года №136- ФЗ </w:t>
      </w:r>
    </w:p>
    <w:p w:rsidR="009F5F06" w:rsidRDefault="009F5F06" w:rsidP="009F5F06">
      <w:pPr>
        <w:pStyle w:val="Default"/>
      </w:pPr>
      <w:r>
        <w:t>Я, __________________________________________________________________</w:t>
      </w:r>
    </w:p>
    <w:p w:rsidR="009F5F06" w:rsidRDefault="009F5F06" w:rsidP="009F5F06">
      <w:pPr>
        <w:pStyle w:val="Default"/>
        <w:jc w:val="center"/>
      </w:pPr>
      <w:r>
        <w:t xml:space="preserve">____________________________________________________________________ </w:t>
      </w:r>
      <w:r>
        <w:rPr>
          <w:i/>
          <w:iCs/>
        </w:rPr>
        <w:t>(полное наименование лица, подающего заявку, адрес (для КФХ ИНН, ОГРН, юридический адрес)</w:t>
      </w:r>
    </w:p>
    <w:p w:rsidR="009F5F06" w:rsidRDefault="009F5F06" w:rsidP="009F5F06">
      <w:pPr>
        <w:pStyle w:val="Default"/>
        <w:jc w:val="both"/>
        <w:rPr>
          <w:bCs/>
        </w:rPr>
      </w:pPr>
      <w:r>
        <w:rPr>
          <w:bCs/>
        </w:rPr>
        <w:t>сообщаю о своем намерении участвовать в аукционе на право заключения договора аренды земельного участка:</w:t>
      </w:r>
    </w:p>
    <w:p w:rsidR="009F5F06" w:rsidRDefault="009F5F06" w:rsidP="009F5F06">
      <w:pPr>
        <w:pStyle w:val="Default"/>
        <w:jc w:val="both"/>
        <w:rPr>
          <w:bCs/>
        </w:rPr>
      </w:pPr>
      <w:r>
        <w:rPr>
          <w:bCs/>
        </w:rPr>
        <w:t>Кадастровый номер:________________________________________________________________</w:t>
      </w:r>
    </w:p>
    <w:p w:rsidR="009F5F06" w:rsidRDefault="009F5F06" w:rsidP="009F5F06">
      <w:pPr>
        <w:pStyle w:val="Default"/>
        <w:jc w:val="both"/>
        <w:rPr>
          <w:bCs/>
        </w:rPr>
      </w:pPr>
      <w:r>
        <w:rPr>
          <w:bCs/>
        </w:rPr>
        <w:t>Площадь:_________________________________________________________________________</w:t>
      </w:r>
    </w:p>
    <w:p w:rsidR="009F5F06" w:rsidRDefault="009F5F06" w:rsidP="009F5F06">
      <w:pPr>
        <w:pStyle w:val="Default"/>
        <w:jc w:val="both"/>
        <w:rPr>
          <w:bCs/>
        </w:rPr>
      </w:pPr>
      <w:r>
        <w:rPr>
          <w:bCs/>
        </w:rPr>
        <w:t>Категория земель:__________________________________________________________________</w:t>
      </w:r>
    </w:p>
    <w:p w:rsidR="009F5F06" w:rsidRDefault="009F5F06" w:rsidP="009F5F06">
      <w:pPr>
        <w:pStyle w:val="Default"/>
        <w:jc w:val="both"/>
      </w:pPr>
      <w:r>
        <w:rPr>
          <w:bCs/>
        </w:rPr>
        <w:t>Вид разрешенного использования:</w:t>
      </w:r>
      <w:r>
        <w:t>____________________________________________________</w:t>
      </w:r>
    </w:p>
    <w:p w:rsidR="009F5F06" w:rsidRDefault="009F5F06" w:rsidP="009F5F06">
      <w:pPr>
        <w:pStyle w:val="Default"/>
        <w:jc w:val="both"/>
      </w:pPr>
      <w:r>
        <w:t>Местоположение:__________________________________________________________________</w:t>
      </w:r>
    </w:p>
    <w:p w:rsidR="009F5F06" w:rsidRDefault="009F5F06" w:rsidP="009F5F06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цель использования земельного участка:__________________________________________________________________________</w:t>
      </w:r>
    </w:p>
    <w:p w:rsidR="009F5F06" w:rsidRDefault="009F5F06" w:rsidP="009F5F06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испрашиваемое право на предоставляемый земельный участок - аренда</w:t>
      </w:r>
    </w:p>
    <w:p w:rsidR="009F5F06" w:rsidRDefault="009F5F06" w:rsidP="009F5F06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срок аренды земельного участка: ____________________________________________________</w:t>
      </w:r>
    </w:p>
    <w:p w:rsidR="009F5F06" w:rsidRDefault="009F5F06" w:rsidP="009F5F06">
      <w:pPr>
        <w:pStyle w:val="af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лоту №___________ </w:t>
      </w:r>
    </w:p>
    <w:p w:rsidR="009F5F06" w:rsidRDefault="009F5F06" w:rsidP="009F5F06">
      <w:pPr>
        <w:pStyle w:val="af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 № _______________________ от  ___.______. 201___ года</w:t>
      </w:r>
    </w:p>
    <w:p w:rsidR="009F5F06" w:rsidRDefault="009F5F06" w:rsidP="009F5F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</w:t>
      </w:r>
      <w:r>
        <w:rPr>
          <w:rFonts w:ascii="Times New Roman" w:hAnsi="Times New Roman"/>
          <w:bCs/>
        </w:rPr>
        <w:t>( или представитель заявителя, действующий  по доверенности)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9F5F06" w:rsidRDefault="009F5F06" w:rsidP="009F5F0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9F5F06" w:rsidRDefault="009F5F06" w:rsidP="009F5F0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</w:p>
    <w:tbl>
      <w:tblPr>
        <w:tblW w:w="0" w:type="auto"/>
        <w:tblInd w:w="-34" w:type="dxa"/>
        <w:tblLayout w:type="fixed"/>
        <w:tblLook w:val="04A0"/>
      </w:tblPr>
      <w:tblGrid>
        <w:gridCol w:w="10066"/>
      </w:tblGrid>
      <w:tr w:rsidR="009F5F06" w:rsidTr="009F5F06">
        <w:trPr>
          <w:trHeight w:val="895"/>
        </w:trPr>
        <w:tc>
          <w:tcPr>
            <w:tcW w:w="10066" w:type="dxa"/>
            <w:hideMark/>
          </w:tcPr>
          <w:p w:rsidR="009F5F06" w:rsidRDefault="009F5F06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Дата:        .        . 201__ год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Принято:</w:t>
            </w:r>
          </w:p>
          <w:p w:rsidR="009F5F06" w:rsidRDefault="009F5F06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Регистрационный №_______ от «____»__________________ 2018 г. </w:t>
            </w:r>
          </w:p>
          <w:p w:rsidR="009F5F06" w:rsidRDefault="009F5F06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час._________  мин._________</w:t>
            </w:r>
          </w:p>
          <w:p w:rsidR="009F5F06" w:rsidRDefault="009F5F06">
            <w:pPr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Кем:____________________________________________________________________________</w:t>
            </w:r>
          </w:p>
        </w:tc>
      </w:tr>
      <w:tr w:rsidR="009F5F06" w:rsidTr="009F5F06">
        <w:trPr>
          <w:trHeight w:val="298"/>
        </w:trPr>
        <w:tc>
          <w:tcPr>
            <w:tcW w:w="10066" w:type="dxa"/>
          </w:tcPr>
          <w:p w:rsidR="009F5F06" w:rsidRDefault="009F5F06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5F06" w:rsidRDefault="009F5F06" w:rsidP="009F5F06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настояще</w:t>
      </w:r>
      <w:r w:rsidR="00386014">
        <w:rPr>
          <w:rFonts w:ascii="Times New Roman" w:hAnsi="Times New Roman"/>
          <w:sz w:val="26"/>
          <w:szCs w:val="26"/>
        </w:rPr>
        <w:t>му заявлению</w:t>
      </w:r>
      <w:r>
        <w:rPr>
          <w:rFonts w:ascii="Times New Roman" w:hAnsi="Times New Roman"/>
          <w:sz w:val="26"/>
          <w:szCs w:val="26"/>
        </w:rPr>
        <w:t xml:space="preserve"> прилагается:</w:t>
      </w:r>
    </w:p>
    <w:p w:rsidR="009F5F06" w:rsidRDefault="009F5F06" w:rsidP="009F5F0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9F5F06" w:rsidRDefault="009F5F06" w:rsidP="009F5F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Документов, представляемых вместе с заявлением</w:t>
      </w:r>
    </w:p>
    <w:tbl>
      <w:tblPr>
        <w:tblpPr w:leftFromText="180" w:rightFromText="180" w:vertAnchor="text" w:horzAnchor="margin" w:tblpXSpec="center" w:tblpY="170"/>
        <w:tblW w:w="1035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8427"/>
        <w:gridCol w:w="1240"/>
      </w:tblGrid>
      <w:tr w:rsidR="009F5F06" w:rsidTr="009F5F06">
        <w:trPr>
          <w:trHeight w:val="83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F5F06" w:rsidRDefault="009F5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п\п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F5F06" w:rsidRDefault="009F5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F5F06" w:rsidRDefault="009F5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страниц (листов)</w:t>
            </w:r>
          </w:p>
        </w:tc>
      </w:tr>
      <w:tr w:rsidR="009F5F06" w:rsidTr="009F5F06">
        <w:trPr>
          <w:trHeight w:val="45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06" w:rsidRDefault="009F5F06">
            <w:pPr>
              <w:jc w:val="both"/>
            </w:pPr>
            <w:r>
              <w:t>1.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06" w:rsidRDefault="009F5F06">
            <w:pPr>
              <w:jc w:val="both"/>
            </w:pPr>
            <w:r>
              <w:t>*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06" w:rsidRDefault="009F5F06">
            <w:pPr>
              <w:jc w:val="both"/>
            </w:pPr>
          </w:p>
        </w:tc>
      </w:tr>
    </w:tbl>
    <w:p w:rsidR="009F5F06" w:rsidRDefault="009F5F06" w:rsidP="009F5F06">
      <w:pPr>
        <w:pStyle w:val="af2"/>
        <w:ind w:left="0"/>
        <w:jc w:val="both"/>
        <w:rPr>
          <w:b/>
          <w:vertAlign w:val="subscript"/>
        </w:rPr>
      </w:pPr>
      <w:r>
        <w:rPr>
          <w:rFonts w:ascii="Times New Roman" w:hAnsi="Times New Roman"/>
        </w:rPr>
        <w:t>*Указывается наименование,  №, дата выдачи  документа, подтверждающего  личность заявителя, а в случае обращения представителя юридического или физического лица -  наименование,  №, дата   документа, подтверждающего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</w:r>
    </w:p>
    <w:p w:rsidR="009F5F06" w:rsidRDefault="009F5F06" w:rsidP="009F5F0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9F5F06" w:rsidRDefault="009F5F06" w:rsidP="009F5F06">
      <w:pPr>
        <w:pStyle w:val="Default"/>
        <w:jc w:val="center"/>
        <w:rPr>
          <w:sz w:val="23"/>
          <w:szCs w:val="23"/>
        </w:rPr>
      </w:pPr>
    </w:p>
    <w:p w:rsidR="009F5F06" w:rsidRDefault="009F5F06" w:rsidP="009F5F06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9F5F06" w:rsidRDefault="009F5F06" w:rsidP="009F5F06">
      <w:pPr>
        <w:pStyle w:val="Default"/>
        <w:jc w:val="both"/>
        <w:rPr>
          <w:sz w:val="23"/>
          <w:szCs w:val="23"/>
        </w:rPr>
      </w:pPr>
      <w:r>
        <w:rPr>
          <w:bCs/>
          <w:sz w:val="23"/>
          <w:szCs w:val="23"/>
        </w:rPr>
        <w:t>договора аренды земельного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9F5F06" w:rsidRDefault="009F5F06" w:rsidP="009F5F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9F5F06" w:rsidRDefault="009F5F06" w:rsidP="009F5F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9F5F06" w:rsidRDefault="009F5F06" w:rsidP="009F5F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статьей 9 Федерального закона от 27 июля 2006 года N 152-ФЗ «О персональных данных» даю свое согласие администрации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, на обработку моих персональных данных, а именно: </w:t>
      </w:r>
    </w:p>
    <w:p w:rsidR="009F5F06" w:rsidRDefault="009F5F06" w:rsidP="009F5F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9F5F06" w:rsidRDefault="009F5F06" w:rsidP="009F5F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9F5F06" w:rsidRDefault="009F5F06" w:rsidP="009F5F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9F5F06" w:rsidRDefault="009F5F06" w:rsidP="009F5F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9F5F06" w:rsidRDefault="009F5F06" w:rsidP="009F5F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Целью предоставления и обработки персональных данных является: участие в аукционе на право заключения договора аренды земельного участка.  </w:t>
      </w:r>
    </w:p>
    <w:p w:rsidR="009F5F06" w:rsidRDefault="009F5F06" w:rsidP="009F5F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9F5F06" w:rsidRDefault="009F5F06" w:rsidP="009F5F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9F5F06" w:rsidRDefault="009F5F06" w:rsidP="009F5F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письменного заявления. </w:t>
      </w:r>
    </w:p>
    <w:p w:rsidR="009F5F06" w:rsidRDefault="009F5F06" w:rsidP="009F5F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9F5F06" w:rsidRDefault="009F5F06" w:rsidP="009F5F06">
      <w:pPr>
        <w:pStyle w:val="Default"/>
        <w:jc w:val="both"/>
        <w:rPr>
          <w:sz w:val="23"/>
          <w:szCs w:val="23"/>
        </w:rPr>
      </w:pPr>
    </w:p>
    <w:p w:rsidR="009F5F06" w:rsidRDefault="009F5F06" w:rsidP="009F5F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9F5F06" w:rsidRDefault="009F5F06" w:rsidP="009F5F06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9F5F06" w:rsidRDefault="009F5F06" w:rsidP="00F933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sz w:val="23"/>
          <w:szCs w:val="23"/>
        </w:rPr>
        <w:t>«___»_______________ 201__ г.</w:t>
      </w:r>
    </w:p>
    <w:sectPr w:rsidR="009F5F06" w:rsidSect="009F5F06">
      <w:footnotePr>
        <w:pos w:val="beneathText"/>
      </w:footnotePr>
      <w:pgSz w:w="11905" w:h="16837"/>
      <w:pgMar w:top="454" w:right="851" w:bottom="397" w:left="1134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AC5" w:rsidRDefault="00352AC5">
      <w:pPr>
        <w:spacing w:after="0" w:line="240" w:lineRule="auto"/>
      </w:pPr>
      <w:r>
        <w:separator/>
      </w:r>
    </w:p>
  </w:endnote>
  <w:endnote w:type="continuationSeparator" w:id="1">
    <w:p w:rsidR="00352AC5" w:rsidRDefault="0035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AC5" w:rsidRDefault="00352AC5">
      <w:pPr>
        <w:spacing w:after="0" w:line="240" w:lineRule="auto"/>
      </w:pPr>
      <w:r>
        <w:separator/>
      </w:r>
    </w:p>
  </w:footnote>
  <w:footnote w:type="continuationSeparator" w:id="1">
    <w:p w:rsidR="00352AC5" w:rsidRDefault="0035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1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11"/>
  </w:num>
  <w:num w:numId="16">
    <w:abstractNumId w:val="20"/>
  </w:num>
  <w:num w:numId="17">
    <w:abstractNumId w:val="22"/>
  </w:num>
  <w:num w:numId="18">
    <w:abstractNumId w:val="13"/>
  </w:num>
  <w:num w:numId="19">
    <w:abstractNumId w:val="17"/>
  </w:num>
  <w:num w:numId="20">
    <w:abstractNumId w:val="18"/>
  </w:num>
  <w:num w:numId="21">
    <w:abstractNumId w:val="19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2A7"/>
    <w:rsid w:val="00042680"/>
    <w:rsid w:val="000428A0"/>
    <w:rsid w:val="000475D5"/>
    <w:rsid w:val="00050890"/>
    <w:rsid w:val="000512DC"/>
    <w:rsid w:val="00052A81"/>
    <w:rsid w:val="000533B9"/>
    <w:rsid w:val="00054443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B103A"/>
    <w:rsid w:val="000B1792"/>
    <w:rsid w:val="000B5162"/>
    <w:rsid w:val="000B5A6A"/>
    <w:rsid w:val="000B6B28"/>
    <w:rsid w:val="000C082C"/>
    <w:rsid w:val="000C08B7"/>
    <w:rsid w:val="000C17B4"/>
    <w:rsid w:val="000C331A"/>
    <w:rsid w:val="000C5256"/>
    <w:rsid w:val="000D040F"/>
    <w:rsid w:val="000D1C64"/>
    <w:rsid w:val="000D507D"/>
    <w:rsid w:val="000D5A89"/>
    <w:rsid w:val="000D7AD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A74"/>
    <w:rsid w:val="000F5215"/>
    <w:rsid w:val="000F564C"/>
    <w:rsid w:val="000F60B5"/>
    <w:rsid w:val="000F657D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2CBC"/>
    <w:rsid w:val="00134EE5"/>
    <w:rsid w:val="00135430"/>
    <w:rsid w:val="00136007"/>
    <w:rsid w:val="00140AE1"/>
    <w:rsid w:val="00142934"/>
    <w:rsid w:val="00142ADE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74AD"/>
    <w:rsid w:val="00160357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BFE"/>
    <w:rsid w:val="00186F78"/>
    <w:rsid w:val="00187228"/>
    <w:rsid w:val="00192099"/>
    <w:rsid w:val="00193CA8"/>
    <w:rsid w:val="001942BF"/>
    <w:rsid w:val="00194572"/>
    <w:rsid w:val="0019559F"/>
    <w:rsid w:val="0019741F"/>
    <w:rsid w:val="001A0429"/>
    <w:rsid w:val="001A0B7E"/>
    <w:rsid w:val="001A1339"/>
    <w:rsid w:val="001A453D"/>
    <w:rsid w:val="001A66EB"/>
    <w:rsid w:val="001A7902"/>
    <w:rsid w:val="001B1A5D"/>
    <w:rsid w:val="001B1C54"/>
    <w:rsid w:val="001B2E96"/>
    <w:rsid w:val="001B3091"/>
    <w:rsid w:val="001B4909"/>
    <w:rsid w:val="001B4E53"/>
    <w:rsid w:val="001B54A6"/>
    <w:rsid w:val="001B780A"/>
    <w:rsid w:val="001C0C27"/>
    <w:rsid w:val="001C1A6D"/>
    <w:rsid w:val="001C5FB9"/>
    <w:rsid w:val="001C6283"/>
    <w:rsid w:val="001D2674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1490"/>
    <w:rsid w:val="002139F4"/>
    <w:rsid w:val="00213B18"/>
    <w:rsid w:val="0022208F"/>
    <w:rsid w:val="00222812"/>
    <w:rsid w:val="0022453D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D9D"/>
    <w:rsid w:val="002A7486"/>
    <w:rsid w:val="002B36C5"/>
    <w:rsid w:val="002B3CCB"/>
    <w:rsid w:val="002B43A9"/>
    <w:rsid w:val="002B4E13"/>
    <w:rsid w:val="002B5103"/>
    <w:rsid w:val="002B5644"/>
    <w:rsid w:val="002B608A"/>
    <w:rsid w:val="002B62F4"/>
    <w:rsid w:val="002C0192"/>
    <w:rsid w:val="002C1D9E"/>
    <w:rsid w:val="002C1E81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3B0D"/>
    <w:rsid w:val="00304427"/>
    <w:rsid w:val="003055E5"/>
    <w:rsid w:val="00305A03"/>
    <w:rsid w:val="00306510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677"/>
    <w:rsid w:val="00345C84"/>
    <w:rsid w:val="00346919"/>
    <w:rsid w:val="00351BF1"/>
    <w:rsid w:val="00351F3F"/>
    <w:rsid w:val="003527CD"/>
    <w:rsid w:val="00352AC5"/>
    <w:rsid w:val="00354996"/>
    <w:rsid w:val="00355035"/>
    <w:rsid w:val="00356029"/>
    <w:rsid w:val="00356511"/>
    <w:rsid w:val="00357A4D"/>
    <w:rsid w:val="0036062E"/>
    <w:rsid w:val="0036227B"/>
    <w:rsid w:val="00363313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6014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6C3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07AE"/>
    <w:rsid w:val="003E1E90"/>
    <w:rsid w:val="003E739C"/>
    <w:rsid w:val="003F0D38"/>
    <w:rsid w:val="003F1E18"/>
    <w:rsid w:val="003F3A82"/>
    <w:rsid w:val="003F4275"/>
    <w:rsid w:val="003F5B5F"/>
    <w:rsid w:val="003F5E74"/>
    <w:rsid w:val="003F6568"/>
    <w:rsid w:val="003F77CA"/>
    <w:rsid w:val="003F7991"/>
    <w:rsid w:val="00400D1D"/>
    <w:rsid w:val="0040384A"/>
    <w:rsid w:val="0040400A"/>
    <w:rsid w:val="00406017"/>
    <w:rsid w:val="004069A1"/>
    <w:rsid w:val="0040701C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508CD"/>
    <w:rsid w:val="004523D5"/>
    <w:rsid w:val="004560D8"/>
    <w:rsid w:val="00456DFD"/>
    <w:rsid w:val="00457755"/>
    <w:rsid w:val="0046155D"/>
    <w:rsid w:val="00464AD9"/>
    <w:rsid w:val="0046674A"/>
    <w:rsid w:val="004718EB"/>
    <w:rsid w:val="00472712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3C00"/>
    <w:rsid w:val="004B414A"/>
    <w:rsid w:val="004B5564"/>
    <w:rsid w:val="004B72C3"/>
    <w:rsid w:val="004B7322"/>
    <w:rsid w:val="004B783A"/>
    <w:rsid w:val="004B7A6A"/>
    <w:rsid w:val="004B7DDE"/>
    <w:rsid w:val="004C1B7E"/>
    <w:rsid w:val="004C3DDE"/>
    <w:rsid w:val="004C3F48"/>
    <w:rsid w:val="004D0194"/>
    <w:rsid w:val="004D0FE6"/>
    <w:rsid w:val="004D1782"/>
    <w:rsid w:val="004D3F71"/>
    <w:rsid w:val="004D41C5"/>
    <w:rsid w:val="004E0E91"/>
    <w:rsid w:val="004E0F4B"/>
    <w:rsid w:val="004E4B41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45B4"/>
    <w:rsid w:val="005062C2"/>
    <w:rsid w:val="0050722F"/>
    <w:rsid w:val="005112A9"/>
    <w:rsid w:val="00516820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27FD1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13F4"/>
    <w:rsid w:val="00547E82"/>
    <w:rsid w:val="0055158E"/>
    <w:rsid w:val="0055233C"/>
    <w:rsid w:val="005542BF"/>
    <w:rsid w:val="005605AF"/>
    <w:rsid w:val="00560C56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3119"/>
    <w:rsid w:val="005A516E"/>
    <w:rsid w:val="005A5F47"/>
    <w:rsid w:val="005A64C6"/>
    <w:rsid w:val="005A70FE"/>
    <w:rsid w:val="005B200A"/>
    <w:rsid w:val="005B3232"/>
    <w:rsid w:val="005B4045"/>
    <w:rsid w:val="005B5A38"/>
    <w:rsid w:val="005B5B81"/>
    <w:rsid w:val="005B67EC"/>
    <w:rsid w:val="005C0483"/>
    <w:rsid w:val="005C065E"/>
    <w:rsid w:val="005C2FFA"/>
    <w:rsid w:val="005C5A90"/>
    <w:rsid w:val="005C674E"/>
    <w:rsid w:val="005C7534"/>
    <w:rsid w:val="005C7D2F"/>
    <w:rsid w:val="005D0C0B"/>
    <w:rsid w:val="005D1CB5"/>
    <w:rsid w:val="005D2071"/>
    <w:rsid w:val="005D20CF"/>
    <w:rsid w:val="005D22D8"/>
    <w:rsid w:val="005D25D1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CF5"/>
    <w:rsid w:val="005E3F45"/>
    <w:rsid w:val="005E6C59"/>
    <w:rsid w:val="005E6E99"/>
    <w:rsid w:val="005F15EA"/>
    <w:rsid w:val="005F1651"/>
    <w:rsid w:val="005F213B"/>
    <w:rsid w:val="005F2302"/>
    <w:rsid w:val="005F30CB"/>
    <w:rsid w:val="005F33AD"/>
    <w:rsid w:val="005F4039"/>
    <w:rsid w:val="005F4086"/>
    <w:rsid w:val="005F42F2"/>
    <w:rsid w:val="006003B5"/>
    <w:rsid w:val="006032E6"/>
    <w:rsid w:val="00605090"/>
    <w:rsid w:val="006057BD"/>
    <w:rsid w:val="00606589"/>
    <w:rsid w:val="0060737A"/>
    <w:rsid w:val="0060748E"/>
    <w:rsid w:val="00607990"/>
    <w:rsid w:val="00610896"/>
    <w:rsid w:val="00611711"/>
    <w:rsid w:val="00611725"/>
    <w:rsid w:val="00611EAD"/>
    <w:rsid w:val="006122F1"/>
    <w:rsid w:val="00612A71"/>
    <w:rsid w:val="00613384"/>
    <w:rsid w:val="00615789"/>
    <w:rsid w:val="00615A81"/>
    <w:rsid w:val="00616004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415FC"/>
    <w:rsid w:val="00641A10"/>
    <w:rsid w:val="006440CD"/>
    <w:rsid w:val="00645B89"/>
    <w:rsid w:val="00645F02"/>
    <w:rsid w:val="006465F4"/>
    <w:rsid w:val="00646773"/>
    <w:rsid w:val="00647721"/>
    <w:rsid w:val="00651DDD"/>
    <w:rsid w:val="00653169"/>
    <w:rsid w:val="006531ED"/>
    <w:rsid w:val="006534C2"/>
    <w:rsid w:val="0065681D"/>
    <w:rsid w:val="00657C53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40F"/>
    <w:rsid w:val="006A16E2"/>
    <w:rsid w:val="006A1D01"/>
    <w:rsid w:val="006A3B62"/>
    <w:rsid w:val="006A4DCB"/>
    <w:rsid w:val="006A56B5"/>
    <w:rsid w:val="006A6ABA"/>
    <w:rsid w:val="006A7092"/>
    <w:rsid w:val="006A7CB1"/>
    <w:rsid w:val="006A7CBB"/>
    <w:rsid w:val="006B060A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0C6"/>
    <w:rsid w:val="006D1902"/>
    <w:rsid w:val="006D19CA"/>
    <w:rsid w:val="006D20C0"/>
    <w:rsid w:val="006D3B7D"/>
    <w:rsid w:val="006D4D1D"/>
    <w:rsid w:val="006D62C3"/>
    <w:rsid w:val="006D78FE"/>
    <w:rsid w:val="006E0390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6E31"/>
    <w:rsid w:val="006F7FBD"/>
    <w:rsid w:val="007021E4"/>
    <w:rsid w:val="00703504"/>
    <w:rsid w:val="00705549"/>
    <w:rsid w:val="0070666B"/>
    <w:rsid w:val="007070EE"/>
    <w:rsid w:val="007071EF"/>
    <w:rsid w:val="00711816"/>
    <w:rsid w:val="007152E2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63FC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44A"/>
    <w:rsid w:val="0076152D"/>
    <w:rsid w:val="007650EE"/>
    <w:rsid w:val="00765A59"/>
    <w:rsid w:val="00766A73"/>
    <w:rsid w:val="00766CDC"/>
    <w:rsid w:val="00767815"/>
    <w:rsid w:val="0076784C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5DDF"/>
    <w:rsid w:val="007864DC"/>
    <w:rsid w:val="00791C0F"/>
    <w:rsid w:val="00791EB2"/>
    <w:rsid w:val="00792112"/>
    <w:rsid w:val="0079594F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7414"/>
    <w:rsid w:val="007D7A55"/>
    <w:rsid w:val="007D7DF2"/>
    <w:rsid w:val="007E05E8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7F595E"/>
    <w:rsid w:val="00800CC7"/>
    <w:rsid w:val="0080139E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237B"/>
    <w:rsid w:val="00843725"/>
    <w:rsid w:val="008446D8"/>
    <w:rsid w:val="00844D3E"/>
    <w:rsid w:val="00845DDB"/>
    <w:rsid w:val="008469AE"/>
    <w:rsid w:val="008520DF"/>
    <w:rsid w:val="008525DF"/>
    <w:rsid w:val="008532A1"/>
    <w:rsid w:val="008540E2"/>
    <w:rsid w:val="008557E4"/>
    <w:rsid w:val="008559B0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3E53"/>
    <w:rsid w:val="00884F63"/>
    <w:rsid w:val="00885CBC"/>
    <w:rsid w:val="00885CD6"/>
    <w:rsid w:val="00890E07"/>
    <w:rsid w:val="0089295E"/>
    <w:rsid w:val="00893C58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045"/>
    <w:rsid w:val="008B11D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E0EDA"/>
    <w:rsid w:val="008E1079"/>
    <w:rsid w:val="008E3748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4D5B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35C5"/>
    <w:rsid w:val="00944ABC"/>
    <w:rsid w:val="00945646"/>
    <w:rsid w:val="00945CC2"/>
    <w:rsid w:val="00946BC2"/>
    <w:rsid w:val="00946D85"/>
    <w:rsid w:val="00947941"/>
    <w:rsid w:val="00947D3A"/>
    <w:rsid w:val="009509BE"/>
    <w:rsid w:val="00950CE2"/>
    <w:rsid w:val="0095156C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FB5"/>
    <w:rsid w:val="0097693B"/>
    <w:rsid w:val="009772AA"/>
    <w:rsid w:val="00980A79"/>
    <w:rsid w:val="00981D3F"/>
    <w:rsid w:val="00982584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38D"/>
    <w:rsid w:val="0099551F"/>
    <w:rsid w:val="00995D4C"/>
    <w:rsid w:val="009A0C99"/>
    <w:rsid w:val="009A119D"/>
    <w:rsid w:val="009A1E47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23D2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33C0"/>
    <w:rsid w:val="009F3BA3"/>
    <w:rsid w:val="009F48B0"/>
    <w:rsid w:val="009F5F06"/>
    <w:rsid w:val="00A0035C"/>
    <w:rsid w:val="00A0091C"/>
    <w:rsid w:val="00A029B4"/>
    <w:rsid w:val="00A02B16"/>
    <w:rsid w:val="00A03346"/>
    <w:rsid w:val="00A05355"/>
    <w:rsid w:val="00A053DE"/>
    <w:rsid w:val="00A06B31"/>
    <w:rsid w:val="00A122C9"/>
    <w:rsid w:val="00A12FBF"/>
    <w:rsid w:val="00A1302D"/>
    <w:rsid w:val="00A13950"/>
    <w:rsid w:val="00A165DB"/>
    <w:rsid w:val="00A16E40"/>
    <w:rsid w:val="00A17D8E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1FF0"/>
    <w:rsid w:val="00A54856"/>
    <w:rsid w:val="00A55954"/>
    <w:rsid w:val="00A55E32"/>
    <w:rsid w:val="00A56644"/>
    <w:rsid w:val="00A5758C"/>
    <w:rsid w:val="00A609DA"/>
    <w:rsid w:val="00A60E8E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7682E"/>
    <w:rsid w:val="00A77969"/>
    <w:rsid w:val="00A804CE"/>
    <w:rsid w:val="00A82779"/>
    <w:rsid w:val="00A8386B"/>
    <w:rsid w:val="00A84C3C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0DE"/>
    <w:rsid w:val="00AB667D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3FBC"/>
    <w:rsid w:val="00B34BE7"/>
    <w:rsid w:val="00B34ED6"/>
    <w:rsid w:val="00B41DB2"/>
    <w:rsid w:val="00B43F02"/>
    <w:rsid w:val="00B44020"/>
    <w:rsid w:val="00B452FC"/>
    <w:rsid w:val="00B455E1"/>
    <w:rsid w:val="00B46513"/>
    <w:rsid w:val="00B46EF3"/>
    <w:rsid w:val="00B47D6C"/>
    <w:rsid w:val="00B5218F"/>
    <w:rsid w:val="00B547E5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109B"/>
    <w:rsid w:val="00B82070"/>
    <w:rsid w:val="00B82534"/>
    <w:rsid w:val="00B82ACD"/>
    <w:rsid w:val="00B83AD5"/>
    <w:rsid w:val="00B83E33"/>
    <w:rsid w:val="00B86931"/>
    <w:rsid w:val="00B91685"/>
    <w:rsid w:val="00B91DD1"/>
    <w:rsid w:val="00B92269"/>
    <w:rsid w:val="00B9642D"/>
    <w:rsid w:val="00BA2948"/>
    <w:rsid w:val="00BA5034"/>
    <w:rsid w:val="00BA79AD"/>
    <w:rsid w:val="00BA7ECE"/>
    <w:rsid w:val="00BB1142"/>
    <w:rsid w:val="00BB1E93"/>
    <w:rsid w:val="00BB2D4D"/>
    <w:rsid w:val="00BB4520"/>
    <w:rsid w:val="00BB5AF8"/>
    <w:rsid w:val="00BB5CEF"/>
    <w:rsid w:val="00BB64C5"/>
    <w:rsid w:val="00BC0275"/>
    <w:rsid w:val="00BC066F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3E8D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F29A4"/>
    <w:rsid w:val="00BF43B0"/>
    <w:rsid w:val="00BF5B28"/>
    <w:rsid w:val="00BF5E8D"/>
    <w:rsid w:val="00BF69C5"/>
    <w:rsid w:val="00BF70A5"/>
    <w:rsid w:val="00BF7CE6"/>
    <w:rsid w:val="00C00BE1"/>
    <w:rsid w:val="00C022F7"/>
    <w:rsid w:val="00C05ACC"/>
    <w:rsid w:val="00C06058"/>
    <w:rsid w:val="00C064AD"/>
    <w:rsid w:val="00C06CE7"/>
    <w:rsid w:val="00C109B3"/>
    <w:rsid w:val="00C12842"/>
    <w:rsid w:val="00C15768"/>
    <w:rsid w:val="00C2092B"/>
    <w:rsid w:val="00C21CAE"/>
    <w:rsid w:val="00C23090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50652"/>
    <w:rsid w:val="00C508C3"/>
    <w:rsid w:val="00C522F4"/>
    <w:rsid w:val="00C5403D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42F1"/>
    <w:rsid w:val="00C94D7C"/>
    <w:rsid w:val="00C953D9"/>
    <w:rsid w:val="00CA11A2"/>
    <w:rsid w:val="00CA2382"/>
    <w:rsid w:val="00CA3C87"/>
    <w:rsid w:val="00CA4452"/>
    <w:rsid w:val="00CA5504"/>
    <w:rsid w:val="00CA5DA4"/>
    <w:rsid w:val="00CA6DEF"/>
    <w:rsid w:val="00CA7356"/>
    <w:rsid w:val="00CA7AC8"/>
    <w:rsid w:val="00CB1E08"/>
    <w:rsid w:val="00CB2B25"/>
    <w:rsid w:val="00CB391D"/>
    <w:rsid w:val="00CB4E86"/>
    <w:rsid w:val="00CB576A"/>
    <w:rsid w:val="00CB663D"/>
    <w:rsid w:val="00CC0A6E"/>
    <w:rsid w:val="00CC0E9C"/>
    <w:rsid w:val="00CC10F9"/>
    <w:rsid w:val="00CC1DEB"/>
    <w:rsid w:val="00CC314A"/>
    <w:rsid w:val="00CC546E"/>
    <w:rsid w:val="00CC55F1"/>
    <w:rsid w:val="00CC7A3F"/>
    <w:rsid w:val="00CD0912"/>
    <w:rsid w:val="00CD118A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D00B52"/>
    <w:rsid w:val="00D00DD3"/>
    <w:rsid w:val="00D0179E"/>
    <w:rsid w:val="00D01CF1"/>
    <w:rsid w:val="00D01DA4"/>
    <w:rsid w:val="00D02252"/>
    <w:rsid w:val="00D03E79"/>
    <w:rsid w:val="00D03FBF"/>
    <w:rsid w:val="00D046D8"/>
    <w:rsid w:val="00D05AD3"/>
    <w:rsid w:val="00D06B43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1A1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633E"/>
    <w:rsid w:val="00D872E7"/>
    <w:rsid w:val="00D87620"/>
    <w:rsid w:val="00D94ABE"/>
    <w:rsid w:val="00D952FA"/>
    <w:rsid w:val="00D96537"/>
    <w:rsid w:val="00D97281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149"/>
    <w:rsid w:val="00DB0E32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6714"/>
    <w:rsid w:val="00DE6929"/>
    <w:rsid w:val="00DF0266"/>
    <w:rsid w:val="00DF1399"/>
    <w:rsid w:val="00DF1BF4"/>
    <w:rsid w:val="00DF2C18"/>
    <w:rsid w:val="00DF542B"/>
    <w:rsid w:val="00DF642F"/>
    <w:rsid w:val="00DF6BEB"/>
    <w:rsid w:val="00DF715E"/>
    <w:rsid w:val="00E0079A"/>
    <w:rsid w:val="00E00D9A"/>
    <w:rsid w:val="00E01BF7"/>
    <w:rsid w:val="00E02C7D"/>
    <w:rsid w:val="00E05ECE"/>
    <w:rsid w:val="00E07845"/>
    <w:rsid w:val="00E11D40"/>
    <w:rsid w:val="00E145F4"/>
    <w:rsid w:val="00E14CDE"/>
    <w:rsid w:val="00E15621"/>
    <w:rsid w:val="00E15634"/>
    <w:rsid w:val="00E159EC"/>
    <w:rsid w:val="00E15F4C"/>
    <w:rsid w:val="00E16A5B"/>
    <w:rsid w:val="00E21229"/>
    <w:rsid w:val="00E22C01"/>
    <w:rsid w:val="00E2301B"/>
    <w:rsid w:val="00E23201"/>
    <w:rsid w:val="00E271AF"/>
    <w:rsid w:val="00E30D72"/>
    <w:rsid w:val="00E3138A"/>
    <w:rsid w:val="00E31B07"/>
    <w:rsid w:val="00E3201E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567C"/>
    <w:rsid w:val="00E46B73"/>
    <w:rsid w:val="00E46DFE"/>
    <w:rsid w:val="00E46F2D"/>
    <w:rsid w:val="00E4745F"/>
    <w:rsid w:val="00E47550"/>
    <w:rsid w:val="00E47CD7"/>
    <w:rsid w:val="00E50848"/>
    <w:rsid w:val="00E50D0F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2F32"/>
    <w:rsid w:val="00E635A2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3B7B"/>
    <w:rsid w:val="00E93FFA"/>
    <w:rsid w:val="00E95046"/>
    <w:rsid w:val="00E96401"/>
    <w:rsid w:val="00E97689"/>
    <w:rsid w:val="00E97B17"/>
    <w:rsid w:val="00EA3AD6"/>
    <w:rsid w:val="00EA4A5C"/>
    <w:rsid w:val="00EA6436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CDD"/>
    <w:rsid w:val="00EC36F7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1D56"/>
    <w:rsid w:val="00EF2080"/>
    <w:rsid w:val="00EF2236"/>
    <w:rsid w:val="00EF3FE7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424B"/>
    <w:rsid w:val="00F16E4E"/>
    <w:rsid w:val="00F1717A"/>
    <w:rsid w:val="00F205C2"/>
    <w:rsid w:val="00F22C1C"/>
    <w:rsid w:val="00F23847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0E2E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33EC"/>
    <w:rsid w:val="00F946B9"/>
    <w:rsid w:val="00F9697A"/>
    <w:rsid w:val="00F96FC6"/>
    <w:rsid w:val="00F97388"/>
    <w:rsid w:val="00FA0CDC"/>
    <w:rsid w:val="00FA3E40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77ED"/>
    <w:rsid w:val="00FB79A9"/>
    <w:rsid w:val="00FB7BBE"/>
    <w:rsid w:val="00FC0A4A"/>
    <w:rsid w:val="00FC23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2EDE"/>
    <w:rsid w:val="00FE3A37"/>
    <w:rsid w:val="00FE6CE8"/>
    <w:rsid w:val="00FE6DEC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67B62-DE37-4556-9D01-A89CAA8B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876</TotalTime>
  <Pages>5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98</cp:revision>
  <cp:lastPrinted>2018-03-26T12:38:00Z</cp:lastPrinted>
  <dcterms:created xsi:type="dcterms:W3CDTF">2015-12-24T08:33:00Z</dcterms:created>
  <dcterms:modified xsi:type="dcterms:W3CDTF">2018-03-26T12:40:00Z</dcterms:modified>
</cp:coreProperties>
</file>