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2C381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A237AF">
        <w:rPr>
          <w:rFonts w:ascii="Times New Roman" w:eastAsia="Andale Sans UI" w:hAnsi="Times New Roman"/>
          <w:kern w:val="1"/>
          <w:sz w:val="28"/>
          <w:szCs w:val="28"/>
          <w:u w:val="single"/>
        </w:rPr>
        <w:t>26.08.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</w:t>
      </w:r>
      <w:r w:rsidR="00503801">
        <w:rPr>
          <w:rFonts w:ascii="Times New Roman" w:eastAsia="Andale Sans UI" w:hAnsi="Times New Roman"/>
          <w:kern w:val="1"/>
          <w:sz w:val="28"/>
          <w:szCs w:val="28"/>
          <w:u w:val="single"/>
        </w:rPr>
        <w:t>9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A237A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405-р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2A6939" w:rsidRDefault="002A6939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503801" w:rsidRDefault="0050380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наличии земельн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 участка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</w:t>
            </w:r>
          </w:p>
          <w:p w:rsidR="002C381B" w:rsidRDefault="00503801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расположенн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на территории </w:t>
            </w:r>
          </w:p>
          <w:p w:rsidR="00612A71" w:rsidRPr="005F30CB" w:rsidRDefault="00503801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Островского сельского поселения Аннинского муниципального района Воронежской области,  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аходящихся</w:t>
            </w:r>
            <w:r w:rsidR="002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Аннинского муниципального района Воронежской области.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503801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Индивидуального предпринимателя главы крестьянского 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(фермерского) хозяйства Мамедова Галиб Маруф оглы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 участка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</w:t>
      </w:r>
      <w:r w:rsidR="005038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6939" w:rsidRP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admostrovki-sp.ru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8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C38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A693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2A6939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2A6939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</w:t>
      </w:r>
      <w:r w:rsidR="00E262D1">
        <w:rPr>
          <w:rFonts w:ascii="Times New Roman" w:eastAsia="Andale Sans UI" w:hAnsi="Times New Roman"/>
          <w:kern w:val="1"/>
          <w:sz w:val="26"/>
          <w:szCs w:val="26"/>
        </w:rPr>
        <w:t>его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ся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E262D1">
        <w:rPr>
          <w:rFonts w:ascii="Times New Roman" w:hAnsi="Times New Roman"/>
          <w:kern w:val="2"/>
          <w:sz w:val="26"/>
          <w:szCs w:val="26"/>
        </w:rPr>
        <w:t>342376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36:01:07</w:t>
      </w:r>
      <w:r w:rsidR="002E461A">
        <w:rPr>
          <w:rFonts w:ascii="Times New Roman" w:hAnsi="Times New Roman"/>
          <w:kern w:val="2"/>
          <w:sz w:val="26"/>
          <w:szCs w:val="26"/>
        </w:rPr>
        <w:t>5</w:t>
      </w:r>
      <w:r w:rsidRPr="001B7E75">
        <w:rPr>
          <w:rFonts w:ascii="Times New Roman" w:hAnsi="Times New Roman"/>
          <w:kern w:val="2"/>
          <w:sz w:val="26"/>
          <w:szCs w:val="26"/>
        </w:rPr>
        <w:t>000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1</w:t>
      </w:r>
      <w:r w:rsidRPr="001B7E75">
        <w:rPr>
          <w:rFonts w:ascii="Times New Roman" w:hAnsi="Times New Roman"/>
          <w:kern w:val="2"/>
          <w:sz w:val="26"/>
          <w:szCs w:val="26"/>
        </w:rPr>
        <w:t>: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9</w:t>
      </w:r>
      <w:r w:rsidR="00E262D1">
        <w:rPr>
          <w:rFonts w:ascii="Times New Roman" w:hAnsi="Times New Roman"/>
          <w:kern w:val="2"/>
          <w:sz w:val="26"/>
          <w:szCs w:val="26"/>
        </w:rPr>
        <w:t>2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 w:rsidR="002E461A">
        <w:rPr>
          <w:rFonts w:ascii="Times New Roman" w:hAnsi="Times New Roman"/>
          <w:kern w:val="2"/>
          <w:sz w:val="26"/>
          <w:szCs w:val="26"/>
        </w:rPr>
        <w:t>Островское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61A">
        <w:rPr>
          <w:rFonts w:ascii="Times New Roman" w:hAnsi="Times New Roman"/>
          <w:kern w:val="2"/>
          <w:sz w:val="26"/>
          <w:szCs w:val="26"/>
        </w:rPr>
        <w:t>использования;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>так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14FA3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14FA3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431DE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7AC6" w:rsidRPr="00431D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31DEC" w:rsidRPr="00431DEC">
        <w:rPr>
          <w:rFonts w:ascii="Times New Roman" w:hAnsi="Times New Roman"/>
          <w:sz w:val="26"/>
          <w:szCs w:val="26"/>
          <w:lang w:eastAsia="ru-RU"/>
        </w:rPr>
        <w:t>24.09.</w:t>
      </w:r>
      <w:r w:rsidR="003F56E9" w:rsidRPr="00431DEC">
        <w:rPr>
          <w:rFonts w:ascii="Times New Roman" w:hAnsi="Times New Roman"/>
          <w:sz w:val="26"/>
          <w:szCs w:val="26"/>
          <w:lang w:eastAsia="ru-RU"/>
        </w:rPr>
        <w:t>2019</w:t>
      </w:r>
      <w:r w:rsidR="003D2311" w:rsidRPr="00431DE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 от «____»__________________ 201</w:t>
            </w:r>
            <w:r w:rsidR="000E626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0E626E" w:rsidRDefault="000E626E" w:rsidP="004119A4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201__ г.</w:t>
      </w:r>
    </w:p>
    <w:sectPr w:rsidR="003F21B3" w:rsidSect="000E626E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70" w:rsidRDefault="00CA5570">
      <w:pPr>
        <w:spacing w:after="0" w:line="240" w:lineRule="auto"/>
      </w:pPr>
      <w:r>
        <w:separator/>
      </w:r>
    </w:p>
  </w:endnote>
  <w:endnote w:type="continuationSeparator" w:id="1">
    <w:p w:rsidR="00CA5570" w:rsidRDefault="00CA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70" w:rsidRDefault="00CA5570">
      <w:pPr>
        <w:spacing w:after="0" w:line="240" w:lineRule="auto"/>
      </w:pPr>
      <w:r>
        <w:separator/>
      </w:r>
    </w:p>
  </w:footnote>
  <w:footnote w:type="continuationSeparator" w:id="1">
    <w:p w:rsidR="00CA5570" w:rsidRDefault="00CA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37AF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0722"/>
    <w:rsid w:val="00B91DD1"/>
    <w:rsid w:val="00B92269"/>
    <w:rsid w:val="00B9642D"/>
    <w:rsid w:val="00BA2948"/>
    <w:rsid w:val="00BA5034"/>
    <w:rsid w:val="00BA68DD"/>
    <w:rsid w:val="00BA7ECE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676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72</cp:revision>
  <cp:lastPrinted>2019-08-26T06:42:00Z</cp:lastPrinted>
  <dcterms:created xsi:type="dcterms:W3CDTF">2015-12-24T08:33:00Z</dcterms:created>
  <dcterms:modified xsi:type="dcterms:W3CDTF">2019-08-26T07:26:00Z</dcterms:modified>
</cp:coreProperties>
</file>