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5B" w:rsidRPr="00ED6950" w:rsidRDefault="0037135B" w:rsidP="0037135B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5B" w:rsidRPr="00ED6950" w:rsidRDefault="0037135B" w:rsidP="0037135B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37135B" w:rsidRPr="009406FA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37135B" w:rsidRPr="00ED6950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F360EC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5476B5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 </w:t>
      </w:r>
      <w:r w:rsidR="005476B5">
        <w:rPr>
          <w:rFonts w:ascii="Times New Roman" w:eastAsia="Andale Sans UI" w:hAnsi="Times New Roman"/>
          <w:kern w:val="1"/>
          <w:sz w:val="28"/>
          <w:szCs w:val="28"/>
          <w:u w:val="single"/>
        </w:rPr>
        <w:t>12.04.</w:t>
      </w:r>
      <w:r w:rsidR="00447C47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2021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A237AF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5476B5">
        <w:rPr>
          <w:rFonts w:ascii="Times New Roman" w:eastAsia="Andale Sans UI" w:hAnsi="Times New Roman"/>
          <w:kern w:val="1"/>
          <w:sz w:val="28"/>
          <w:szCs w:val="28"/>
          <w:u w:val="single"/>
        </w:rPr>
        <w:t>118-р</w:t>
      </w: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</w:t>
      </w:r>
    </w:p>
    <w:p w:rsidR="0037135B" w:rsidRPr="006E5379" w:rsidRDefault="005476B5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           </w:t>
      </w:r>
      <w:r w:rsidR="0037135B"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п.г.т. Анна</w:t>
      </w: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7F2B8A" w:rsidRDefault="009A3AA8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опубликовании извещения</w:t>
            </w:r>
          </w:p>
          <w:p w:rsidR="00503801" w:rsidRDefault="00503801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 наличии земельн</w:t>
            </w:r>
            <w:r w:rsidR="00F7064A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ых</w:t>
            </w:r>
            <w:r w:rsidR="002C381B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 участк</w:t>
            </w:r>
            <w:r w:rsidR="00F7064A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ов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,</w:t>
            </w:r>
          </w:p>
          <w:p w:rsidR="002C381B" w:rsidRDefault="00503801" w:rsidP="002C381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расположенн</w:t>
            </w:r>
            <w:r w:rsidR="00F7064A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ых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на территории </w:t>
            </w:r>
          </w:p>
          <w:p w:rsidR="00612A71" w:rsidRPr="005F30CB" w:rsidRDefault="00F7064A" w:rsidP="002C381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Новокурлакского</w:t>
            </w:r>
            <w:r w:rsidR="00447C47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</w:t>
            </w:r>
            <w:r w:rsidR="00503801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сельского поселения Аннинского муниципального района Воронежской области,   н</w:t>
            </w:r>
            <w:r w:rsidR="00503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аходящихся</w:t>
            </w:r>
            <w:r w:rsidR="002B48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03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собственности Аннинского муниципального района Воронежской области. </w:t>
            </w:r>
          </w:p>
        </w:tc>
      </w:tr>
    </w:tbl>
    <w:p w:rsidR="00967640" w:rsidRDefault="00967640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939" w:rsidRDefault="002A6939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939" w:rsidRDefault="002A6939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3E53" w:rsidRDefault="00503801" w:rsidP="00883E53">
      <w:pPr>
        <w:spacing w:after="0" w:line="240" w:lineRule="auto"/>
        <w:jc w:val="both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поступивш</w:t>
      </w:r>
      <w:r w:rsidR="00F7064A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заявлени</w:t>
      </w:r>
      <w:r w:rsidR="00F7064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</w:t>
      </w:r>
      <w:r w:rsidR="00F7064A">
        <w:rPr>
          <w:rFonts w:ascii="Times New Roman" w:eastAsia="Times New Roman" w:hAnsi="Times New Roman"/>
          <w:sz w:val="28"/>
          <w:szCs w:val="28"/>
          <w:lang w:eastAsia="ru-RU"/>
        </w:rPr>
        <w:t xml:space="preserve"> Крестьянского хозяйства «Новая Жизнь»</w:t>
      </w:r>
      <w:r w:rsidR="00383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7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91D">
        <w:rPr>
          <w:rFonts w:ascii="Times New Roman" w:eastAsia="Times New Roman" w:hAnsi="Times New Roman"/>
          <w:sz w:val="28"/>
          <w:szCs w:val="28"/>
          <w:lang w:eastAsia="ru-RU"/>
        </w:rPr>
        <w:t xml:space="preserve">в аренду сроком  на   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49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>сорок девять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) лет земельн</w:t>
      </w:r>
      <w:r w:rsidR="00F7064A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2C381B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F7064A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 вид разрешенного использования: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733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сельскохозяйственного </w:t>
      </w:r>
      <w:r w:rsidR="00F7064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производства и для сельскохозяйственного использования</w:t>
      </w:r>
      <w:r w:rsidR="00CA23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с целью для осуществления крестьянским</w:t>
      </w:r>
      <w:r w:rsidR="002A6939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хозяйством его деятельности и  в соответствии со   ст. 39.18 Земельного кодекса Российской Федерации от 25.10.2001 года №136-ФЗ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7135B" w:rsidRPr="00D00C15">
        <w:rPr>
          <w:rFonts w:ascii="Times New Roman" w:hAnsi="Times New Roman"/>
          <w:sz w:val="28"/>
          <w:szCs w:val="28"/>
          <w:lang w:eastAsia="ru-RU"/>
        </w:rPr>
        <w:t>ст. 3.3</w:t>
      </w:r>
      <w:r w:rsidR="0037135B">
        <w:rPr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Федеральн</w:t>
      </w:r>
      <w:r w:rsidR="0037135B">
        <w:rPr>
          <w:bCs/>
          <w:color w:val="26282F"/>
          <w:sz w:val="28"/>
          <w:szCs w:val="28"/>
          <w:lang w:eastAsia="ru-RU"/>
        </w:rPr>
        <w:t>ого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закон</w:t>
      </w:r>
      <w:r w:rsidR="0037135B">
        <w:rPr>
          <w:bCs/>
          <w:color w:val="26282F"/>
          <w:sz w:val="28"/>
          <w:szCs w:val="28"/>
          <w:lang w:eastAsia="ru-RU"/>
        </w:rPr>
        <w:t xml:space="preserve">а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от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25октября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2001г.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N137-ФЗ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"О введении в действие Земельного кодекса Российской Федерации"</w:t>
      </w:r>
    </w:p>
    <w:p w:rsidR="00BB0346" w:rsidRPr="00883E53" w:rsidRDefault="00BB0346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3E53" w:rsidRDefault="00883E53" w:rsidP="006A140F">
      <w:pPr>
        <w:pStyle w:val="af2"/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Опубликовать согласно приложению № 1 к данному распоряжению,  извещение о наличии земельн</w:t>
      </w:r>
      <w:r w:rsidR="00F7064A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F7064A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E3201E" w:rsidRPr="007F59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6764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0D99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находящ</w:t>
      </w:r>
      <w:r w:rsidR="00F7064A">
        <w:rPr>
          <w:rFonts w:ascii="Times New Roman" w:eastAsia="Times New Roman" w:hAnsi="Times New Roman"/>
          <w:sz w:val="28"/>
          <w:szCs w:val="28"/>
          <w:lang w:eastAsia="ru-RU"/>
        </w:rPr>
        <w:t>ихся</w:t>
      </w:r>
      <w:r w:rsidR="007E0D9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собственности </w:t>
      </w:r>
      <w:r w:rsidR="0050380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E0D99">
        <w:rPr>
          <w:rFonts w:ascii="Times New Roman" w:eastAsia="Times New Roman" w:hAnsi="Times New Roman"/>
          <w:sz w:val="28"/>
          <w:szCs w:val="28"/>
          <w:lang w:eastAsia="ru-RU"/>
        </w:rPr>
        <w:t>ннинского муниципального района Воронежской области,</w:t>
      </w:r>
      <w:r w:rsidR="002E461A" w:rsidRPr="002E46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E461A" w:rsidRPr="002E461A">
        <w:rPr>
          <w:rFonts w:ascii="Times New Roman" w:eastAsia="Times New Roman" w:hAnsi="Times New Roman"/>
          <w:sz w:val="28"/>
          <w:szCs w:val="28"/>
          <w:lang w:eastAsia="ru-RU"/>
        </w:rPr>
        <w:t>для  предоставления в аренду, сроком на 49</w:t>
      </w:r>
      <w:r w:rsidR="002E461A" w:rsidRPr="002E461A">
        <w:rPr>
          <w:rFonts w:ascii="Times New Roman" w:hAnsi="Times New Roman"/>
          <w:kern w:val="1"/>
          <w:sz w:val="28"/>
          <w:szCs w:val="28"/>
        </w:rPr>
        <w:t xml:space="preserve"> (сорок девять) лет</w:t>
      </w:r>
      <w:r w:rsidR="007E0D99" w:rsidRPr="002E46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2382" w:rsidRPr="002E461A">
        <w:rPr>
          <w:rFonts w:ascii="Times New Roman" w:eastAsia="Times New Roman" w:hAnsi="Times New Roman"/>
          <w:sz w:val="28"/>
          <w:szCs w:val="28"/>
          <w:lang w:eastAsia="ru-RU"/>
        </w:rPr>
        <w:t>из земель сельскохозяйственного назначения</w:t>
      </w:r>
      <w:r w:rsidR="00D14952" w:rsidRPr="002E461A">
        <w:rPr>
          <w:rFonts w:ascii="Times New Roman" w:eastAsia="Times New Roman" w:hAnsi="Times New Roman"/>
          <w:sz w:val="28"/>
          <w:szCs w:val="28"/>
          <w:lang w:eastAsia="ru-RU"/>
        </w:rPr>
        <w:t>,  вид разрешенного использования</w:t>
      </w:r>
      <w:r w:rsidR="002C381B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</w:t>
      </w:r>
      <w:r w:rsidR="00F7064A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2C381B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F7064A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D14952" w:rsidRPr="002E461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437339" w:rsidRPr="002E461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сельскохозяйственного</w:t>
      </w:r>
      <w:r w:rsidR="00F7064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производства и </w:t>
      </w:r>
      <w:r w:rsidR="002A69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064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сельскохозяйственного использования</w:t>
      </w:r>
      <w:r w:rsidR="00D14952" w:rsidRPr="002E461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E461A" w:rsidRPr="002E461A">
        <w:rPr>
          <w:rFonts w:ascii="Times New Roman" w:hAnsi="Times New Roman"/>
          <w:kern w:val="1"/>
          <w:sz w:val="28"/>
          <w:szCs w:val="28"/>
        </w:rPr>
        <w:t>с целью предоставления гражданам и крестьянским (фермерским) хозяйствам</w:t>
      </w:r>
      <w:r w:rsidR="00CA2382" w:rsidRPr="002E46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для  осуществления крестьянским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 в порядке, установленном для официального опубликования (обнародования) муниципальных правовых актов уставом </w:t>
      </w:r>
      <w:r w:rsidR="003F453D">
        <w:rPr>
          <w:rFonts w:ascii="Times New Roman" w:eastAsia="Times New Roman" w:hAnsi="Times New Roman"/>
          <w:sz w:val="28"/>
          <w:szCs w:val="28"/>
          <w:lang w:eastAsia="ru-RU"/>
        </w:rPr>
        <w:t>Новокурлакского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</w:t>
      </w:r>
      <w:r w:rsidR="003F453D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28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>участк</w:t>
      </w:r>
      <w:r w:rsidR="003F453D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извещение на официальном сайте</w:t>
      </w:r>
      <w:r w:rsidR="00615789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09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, а также на официальном сайте Аннинского муниципального района Воронежской области в информационно-телекоммуникационной сети "Интернет"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annaraionadm.ru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45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3F45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453D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Новокурлакского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поселения 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 в информационно-телекоммуникационной сети "Интернет"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3F453D" w:rsidRPr="003F453D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shd w:val="clear" w:color="auto" w:fill="F6F6F6"/>
          </w:rPr>
          <w:t>admnevkurlak.ru</w:t>
        </w:r>
      </w:hyperlink>
      <w:r w:rsidR="003F453D" w:rsidRPr="003F453D">
        <w:rPr>
          <w:rFonts w:ascii="Times New Roman" w:hAnsi="Times New Roman"/>
          <w:sz w:val="28"/>
          <w:szCs w:val="28"/>
        </w:rPr>
        <w:t xml:space="preserve"> </w:t>
      </w:r>
      <w:r w:rsidR="003F453D" w:rsidRPr="003F453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559B0" w:rsidRPr="003F45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по месту нахождения земельн</w:t>
      </w:r>
      <w:r w:rsidR="002C381B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2C381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0346" w:rsidRPr="007F595E" w:rsidRDefault="00BB0346" w:rsidP="00BB0346">
      <w:pPr>
        <w:pStyle w:val="af2"/>
        <w:widowControl w:val="0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C56" w:rsidRPr="007F595E" w:rsidRDefault="007F595E" w:rsidP="006A140F">
      <w:pPr>
        <w:pStyle w:val="af2"/>
        <w:widowControl w:val="0"/>
        <w:numPr>
          <w:ilvl w:val="0"/>
          <w:numId w:val="21"/>
        </w:numPr>
        <w:suppressAutoHyphens/>
        <w:spacing w:after="0" w:line="100" w:lineRule="atLeast"/>
        <w:ind w:left="0" w:firstLine="0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контроль за выполнением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</w:t>
      </w: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>на председателя комитета по управлению муниципальным имуществом администрации Аннинского муниципального района Ж.Н. Лопатину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7640" w:rsidRDefault="0096764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7F595E" w:rsidRPr="00BD6B68" w:rsidTr="00F13116">
        <w:tc>
          <w:tcPr>
            <w:tcW w:w="7054" w:type="dxa"/>
            <w:vAlign w:val="bottom"/>
          </w:tcPr>
          <w:p w:rsidR="006A140F" w:rsidRDefault="006A140F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2A6939" w:rsidRDefault="002A6939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tbl>
      <w:tblPr>
        <w:tblW w:w="9924" w:type="dxa"/>
        <w:tblLook w:val="04A0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4119A4" w:rsidRDefault="004119A4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1346" w:rsidRDefault="00341346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453D" w:rsidRDefault="003F453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1346" w:rsidRDefault="00341346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1B1A5D" w:rsidRDefault="006A140F" w:rsidP="00775D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>Аннинского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CB39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73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76B5">
        <w:rPr>
          <w:rFonts w:ascii="Times New Roman" w:eastAsia="Times New Roman" w:hAnsi="Times New Roman"/>
          <w:sz w:val="24"/>
          <w:szCs w:val="24"/>
          <w:lang w:eastAsia="ru-RU"/>
        </w:rPr>
        <w:t>118-р</w:t>
      </w:r>
      <w:r w:rsidR="000676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28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4119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76B5">
        <w:rPr>
          <w:rFonts w:ascii="Times New Roman" w:eastAsia="Times New Roman" w:hAnsi="Times New Roman"/>
          <w:sz w:val="24"/>
          <w:szCs w:val="24"/>
          <w:lang w:eastAsia="ru-RU"/>
        </w:rPr>
        <w:t>12.04.</w:t>
      </w:r>
      <w:r w:rsidR="00341346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CA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Pr="00C77F0A" w:rsidRDefault="008649C6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Извещения о предоставлении земельн</w:t>
      </w:r>
      <w:r w:rsidR="009D33BD"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AA3B9E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указанных целей</w:t>
      </w:r>
    </w:p>
    <w:p w:rsidR="008649C6" w:rsidRDefault="008649C6" w:rsidP="00D8633E">
      <w:pPr>
        <w:spacing w:after="0" w:line="240" w:lineRule="auto"/>
        <w:jc w:val="both"/>
        <w:rPr>
          <w:rFonts w:ascii="Times New Roman" w:hAnsi="Times New Roman"/>
          <w:kern w:val="1"/>
          <w:sz w:val="26"/>
          <w:szCs w:val="26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Администрация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Аннинского муниципального района Воронежской области в соответствии со ст. 39.18 Земельного кодекса Российской Федерации от 25.10.2001 года №136-ФЗ сообщает о наличии</w:t>
      </w:r>
      <w:r w:rsidR="00A7796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 w:rsidR="009D33BD">
        <w:rPr>
          <w:rFonts w:ascii="Times New Roman" w:eastAsia="Andale Sans UI" w:hAnsi="Times New Roman"/>
          <w:kern w:val="1"/>
          <w:sz w:val="26"/>
          <w:szCs w:val="26"/>
        </w:rPr>
        <w:t>ых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участк</w:t>
      </w:r>
      <w:r w:rsidR="009D33BD">
        <w:rPr>
          <w:rFonts w:ascii="Times New Roman" w:eastAsia="Andale Sans UI" w:hAnsi="Times New Roman"/>
          <w:kern w:val="1"/>
          <w:sz w:val="26"/>
          <w:szCs w:val="26"/>
        </w:rPr>
        <w:t>ов</w:t>
      </w:r>
      <w:r w:rsidR="00437339">
        <w:rPr>
          <w:rFonts w:ascii="Times New Roman" w:eastAsia="Andale Sans UI" w:hAnsi="Times New Roman"/>
          <w:kern w:val="1"/>
          <w:sz w:val="26"/>
          <w:szCs w:val="26"/>
        </w:rPr>
        <w:t>,</w:t>
      </w:r>
      <w:r w:rsidR="00967640"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="00437339">
        <w:rPr>
          <w:rFonts w:ascii="Times New Roman" w:eastAsia="Andale Sans UI" w:hAnsi="Times New Roman"/>
          <w:kern w:val="1"/>
          <w:sz w:val="26"/>
          <w:szCs w:val="26"/>
        </w:rPr>
        <w:t xml:space="preserve"> находящ</w:t>
      </w:r>
      <w:r w:rsidR="009D33BD">
        <w:rPr>
          <w:rFonts w:ascii="Times New Roman" w:eastAsia="Andale Sans UI" w:hAnsi="Times New Roman"/>
          <w:kern w:val="1"/>
          <w:sz w:val="26"/>
          <w:szCs w:val="26"/>
        </w:rPr>
        <w:t>ихся</w:t>
      </w:r>
      <w:r w:rsidR="00437339">
        <w:rPr>
          <w:rFonts w:ascii="Times New Roman" w:eastAsia="Andale Sans UI" w:hAnsi="Times New Roman"/>
          <w:kern w:val="1"/>
          <w:sz w:val="26"/>
          <w:szCs w:val="26"/>
        </w:rPr>
        <w:t xml:space="preserve"> в собственности Аннинского муниципального района Воронежской области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для  предоставления в аренду, сроком на </w:t>
      </w:r>
      <w:r w:rsidR="00904D5B" w:rsidRPr="00653169">
        <w:rPr>
          <w:rFonts w:ascii="Times New Roman" w:eastAsia="Times New Roman" w:hAnsi="Times New Roman"/>
          <w:sz w:val="26"/>
          <w:szCs w:val="26"/>
          <w:lang w:eastAsia="ru-RU"/>
        </w:rPr>
        <w:t>49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 (</w:t>
      </w:r>
      <w:r w:rsidR="00904D5B" w:rsidRPr="00653169">
        <w:rPr>
          <w:rFonts w:ascii="Times New Roman" w:hAnsi="Times New Roman"/>
          <w:kern w:val="1"/>
          <w:sz w:val="26"/>
          <w:szCs w:val="26"/>
        </w:rPr>
        <w:t>сорок девять</w:t>
      </w:r>
      <w:r w:rsidRPr="00653169">
        <w:rPr>
          <w:rFonts w:ascii="Times New Roman" w:hAnsi="Times New Roman"/>
          <w:kern w:val="1"/>
          <w:sz w:val="26"/>
          <w:szCs w:val="26"/>
        </w:rPr>
        <w:t>) лет  с целью предоставления гражданам и крестьянским (фермерским) хозяйствам для осуществления крестьянским (фермерским) хозяйством его деятельности</w:t>
      </w:r>
      <w:r w:rsidR="00067617">
        <w:rPr>
          <w:rFonts w:ascii="Times New Roman" w:hAnsi="Times New Roman"/>
          <w:kern w:val="1"/>
          <w:sz w:val="26"/>
          <w:szCs w:val="26"/>
        </w:rPr>
        <w:t>:</w:t>
      </w:r>
    </w:p>
    <w:p w:rsidR="002E461A" w:rsidRDefault="00067617" w:rsidP="00D8633E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 w:rsidRPr="001B7E75">
        <w:rPr>
          <w:rFonts w:ascii="Times New Roman" w:hAnsi="Times New Roman"/>
          <w:kern w:val="1"/>
          <w:sz w:val="26"/>
          <w:szCs w:val="26"/>
        </w:rPr>
        <w:t>-</w:t>
      </w:r>
      <w:r w:rsidR="00E32856" w:rsidRPr="001B7E75">
        <w:rPr>
          <w:rFonts w:ascii="Times New Roman" w:hAnsi="Times New Roman"/>
          <w:kern w:val="1"/>
          <w:sz w:val="26"/>
          <w:szCs w:val="26"/>
        </w:rPr>
        <w:t xml:space="preserve">земельный участок </w:t>
      </w:r>
      <w:r w:rsidRPr="001B7E75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лощадью </w:t>
      </w:r>
      <w:r w:rsidR="00E32856" w:rsidRPr="001B7E75">
        <w:rPr>
          <w:rFonts w:ascii="Times New Roman" w:hAnsi="Times New Roman"/>
          <w:kern w:val="2"/>
          <w:sz w:val="26"/>
          <w:szCs w:val="26"/>
        </w:rPr>
        <w:t xml:space="preserve">                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 </w:t>
      </w:r>
      <w:r w:rsidR="00437339" w:rsidRPr="001B7E75">
        <w:rPr>
          <w:rFonts w:ascii="Times New Roman" w:hAnsi="Times New Roman"/>
          <w:kern w:val="2"/>
          <w:sz w:val="26"/>
          <w:szCs w:val="26"/>
        </w:rPr>
        <w:t xml:space="preserve"> </w:t>
      </w:r>
      <w:r w:rsidR="009D33BD">
        <w:rPr>
          <w:rFonts w:ascii="Times New Roman" w:hAnsi="Times New Roman"/>
          <w:kern w:val="2"/>
          <w:sz w:val="26"/>
          <w:szCs w:val="26"/>
        </w:rPr>
        <w:t xml:space="preserve">5200 </w:t>
      </w:r>
      <w:r w:rsidRPr="001B7E75">
        <w:rPr>
          <w:rFonts w:ascii="Times New Roman" w:hAnsi="Times New Roman"/>
          <w:kern w:val="2"/>
          <w:sz w:val="26"/>
          <w:szCs w:val="26"/>
        </w:rPr>
        <w:t>кв.м</w:t>
      </w:r>
      <w:r w:rsidR="00437339" w:rsidRPr="001B7E75">
        <w:rPr>
          <w:rFonts w:ascii="Times New Roman" w:hAnsi="Times New Roman"/>
          <w:kern w:val="2"/>
          <w:sz w:val="26"/>
          <w:szCs w:val="26"/>
        </w:rPr>
        <w:t>. с кадастровым номером 36:01:07</w:t>
      </w:r>
      <w:r w:rsidR="009D33BD">
        <w:rPr>
          <w:rFonts w:ascii="Times New Roman" w:hAnsi="Times New Roman"/>
          <w:kern w:val="2"/>
          <w:sz w:val="26"/>
          <w:szCs w:val="26"/>
        </w:rPr>
        <w:t>30002:80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, местоположение: Воронежская обл., р-н Аннинский, </w:t>
      </w:r>
      <w:r w:rsidR="00BE0AF1">
        <w:rPr>
          <w:rFonts w:ascii="Times New Roman" w:hAnsi="Times New Roman"/>
          <w:kern w:val="2"/>
          <w:sz w:val="26"/>
          <w:szCs w:val="26"/>
        </w:rPr>
        <w:t>Новокурлакское</w:t>
      </w:r>
      <w:r w:rsidR="00437339" w:rsidRPr="001B7E75">
        <w:rPr>
          <w:rFonts w:ascii="Times New Roman" w:hAnsi="Times New Roman"/>
          <w:kern w:val="2"/>
          <w:sz w:val="26"/>
          <w:szCs w:val="26"/>
        </w:rPr>
        <w:t xml:space="preserve"> </w:t>
      </w:r>
      <w:r w:rsidRPr="001B7E75">
        <w:rPr>
          <w:rFonts w:ascii="Times New Roman" w:hAnsi="Times New Roman"/>
          <w:kern w:val="2"/>
          <w:sz w:val="26"/>
          <w:szCs w:val="26"/>
        </w:rPr>
        <w:t>сельское поселение,</w:t>
      </w:r>
      <w:r w:rsidR="00E2220E" w:rsidRPr="001B7E75">
        <w:rPr>
          <w:rFonts w:ascii="Times New Roman" w:hAnsi="Times New Roman"/>
          <w:kern w:val="2"/>
          <w:sz w:val="26"/>
          <w:szCs w:val="26"/>
        </w:rPr>
        <w:t xml:space="preserve"> 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вид разрешенного  использования: </w:t>
      </w:r>
      <w:r w:rsidR="0014148E" w:rsidRPr="001B7E75">
        <w:rPr>
          <w:rFonts w:ascii="Times New Roman" w:hAnsi="Times New Roman"/>
          <w:kern w:val="2"/>
          <w:sz w:val="26"/>
          <w:szCs w:val="26"/>
        </w:rPr>
        <w:t xml:space="preserve">для </w:t>
      </w:r>
      <w:r w:rsidRPr="001B7E75">
        <w:rPr>
          <w:rFonts w:ascii="Times New Roman" w:hAnsi="Times New Roman"/>
          <w:kern w:val="2"/>
          <w:sz w:val="26"/>
          <w:szCs w:val="26"/>
        </w:rPr>
        <w:t>сельскохозяйственно</w:t>
      </w:r>
      <w:r w:rsidR="0014148E" w:rsidRPr="001B7E75">
        <w:rPr>
          <w:rFonts w:ascii="Times New Roman" w:hAnsi="Times New Roman"/>
          <w:kern w:val="2"/>
          <w:sz w:val="26"/>
          <w:szCs w:val="26"/>
        </w:rPr>
        <w:t>го</w:t>
      </w:r>
      <w:r w:rsidR="00BE0AF1">
        <w:rPr>
          <w:rFonts w:ascii="Times New Roman" w:hAnsi="Times New Roman"/>
          <w:kern w:val="2"/>
          <w:sz w:val="26"/>
          <w:szCs w:val="26"/>
        </w:rPr>
        <w:t xml:space="preserve"> производства</w:t>
      </w:r>
      <w:r w:rsidR="002E461A">
        <w:rPr>
          <w:rFonts w:ascii="Times New Roman" w:hAnsi="Times New Roman"/>
          <w:kern w:val="2"/>
          <w:sz w:val="26"/>
          <w:szCs w:val="26"/>
        </w:rPr>
        <w:t>;</w:t>
      </w:r>
    </w:p>
    <w:p w:rsidR="00BE0AF1" w:rsidRDefault="00BE0AF1" w:rsidP="00BE0AF1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 w:rsidRPr="001B7E75">
        <w:rPr>
          <w:rFonts w:ascii="Times New Roman" w:hAnsi="Times New Roman"/>
          <w:kern w:val="1"/>
          <w:sz w:val="26"/>
          <w:szCs w:val="26"/>
        </w:rPr>
        <w:t>-земельный участок из земель сельскохозяйственного назначения, п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лощадью                   </w:t>
      </w:r>
      <w:r>
        <w:rPr>
          <w:rFonts w:ascii="Times New Roman" w:hAnsi="Times New Roman"/>
          <w:kern w:val="2"/>
          <w:sz w:val="26"/>
          <w:szCs w:val="26"/>
        </w:rPr>
        <w:t xml:space="preserve">7200 </w:t>
      </w:r>
      <w:r w:rsidRPr="001B7E75">
        <w:rPr>
          <w:rFonts w:ascii="Times New Roman" w:hAnsi="Times New Roman"/>
          <w:kern w:val="2"/>
          <w:sz w:val="26"/>
          <w:szCs w:val="26"/>
        </w:rPr>
        <w:t>кв.м. с кадастровым номером 36:01:07</w:t>
      </w:r>
      <w:r>
        <w:rPr>
          <w:rFonts w:ascii="Times New Roman" w:hAnsi="Times New Roman"/>
          <w:kern w:val="2"/>
          <w:sz w:val="26"/>
          <w:szCs w:val="26"/>
        </w:rPr>
        <w:t>30001:82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, местоположение: Воронежская обл., р-н Аннинский, </w:t>
      </w:r>
      <w:r>
        <w:rPr>
          <w:rFonts w:ascii="Times New Roman" w:hAnsi="Times New Roman"/>
          <w:kern w:val="2"/>
          <w:sz w:val="26"/>
          <w:szCs w:val="26"/>
        </w:rPr>
        <w:t>Новокурлакское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 сельское поселение, вид разрешенного  использования: для сельскохозяйственного</w:t>
      </w:r>
      <w:r>
        <w:rPr>
          <w:rFonts w:ascii="Times New Roman" w:hAnsi="Times New Roman"/>
          <w:kern w:val="2"/>
          <w:sz w:val="26"/>
          <w:szCs w:val="26"/>
        </w:rPr>
        <w:t xml:space="preserve"> производства;</w:t>
      </w:r>
    </w:p>
    <w:p w:rsidR="00BE0AF1" w:rsidRDefault="00BE0AF1" w:rsidP="00BE0AF1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 w:rsidRPr="001B7E75">
        <w:rPr>
          <w:rFonts w:ascii="Times New Roman" w:hAnsi="Times New Roman"/>
          <w:kern w:val="1"/>
          <w:sz w:val="26"/>
          <w:szCs w:val="26"/>
        </w:rPr>
        <w:t>-земельный участок из земель сельскохозяйственного назначения, п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лощадью                   </w:t>
      </w:r>
      <w:r>
        <w:rPr>
          <w:rFonts w:ascii="Times New Roman" w:hAnsi="Times New Roman"/>
          <w:kern w:val="2"/>
          <w:sz w:val="26"/>
          <w:szCs w:val="26"/>
        </w:rPr>
        <w:t xml:space="preserve">10900 </w:t>
      </w:r>
      <w:r w:rsidRPr="001B7E75">
        <w:rPr>
          <w:rFonts w:ascii="Times New Roman" w:hAnsi="Times New Roman"/>
          <w:kern w:val="2"/>
          <w:sz w:val="26"/>
          <w:szCs w:val="26"/>
        </w:rPr>
        <w:t>кв.м. с кадастровым номером 36:01:07</w:t>
      </w:r>
      <w:r>
        <w:rPr>
          <w:rFonts w:ascii="Times New Roman" w:hAnsi="Times New Roman"/>
          <w:kern w:val="2"/>
          <w:sz w:val="26"/>
          <w:szCs w:val="26"/>
        </w:rPr>
        <w:t>30001:84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, местоположение: Воронежская обл., р-н Аннинский, </w:t>
      </w:r>
      <w:r>
        <w:rPr>
          <w:rFonts w:ascii="Times New Roman" w:hAnsi="Times New Roman"/>
          <w:kern w:val="2"/>
          <w:sz w:val="26"/>
          <w:szCs w:val="26"/>
        </w:rPr>
        <w:t>Новокурлакское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 сельское поселение, вид разрешенного  использования: для сельскохозяйственного</w:t>
      </w:r>
      <w:r>
        <w:rPr>
          <w:rFonts w:ascii="Times New Roman" w:hAnsi="Times New Roman"/>
          <w:kern w:val="2"/>
          <w:sz w:val="26"/>
          <w:szCs w:val="26"/>
        </w:rPr>
        <w:t xml:space="preserve"> производства;</w:t>
      </w:r>
    </w:p>
    <w:p w:rsidR="00BE0AF1" w:rsidRDefault="00BE0AF1" w:rsidP="00BE0AF1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 w:rsidRPr="001B7E75">
        <w:rPr>
          <w:rFonts w:ascii="Times New Roman" w:hAnsi="Times New Roman"/>
          <w:kern w:val="1"/>
          <w:sz w:val="26"/>
          <w:szCs w:val="26"/>
        </w:rPr>
        <w:t>-земельный участок из земель сельскохозяйственного назначения, п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лощадью                   </w:t>
      </w:r>
      <w:r>
        <w:rPr>
          <w:rFonts w:ascii="Times New Roman" w:hAnsi="Times New Roman"/>
          <w:kern w:val="2"/>
          <w:sz w:val="26"/>
          <w:szCs w:val="26"/>
        </w:rPr>
        <w:t xml:space="preserve">10700 </w:t>
      </w:r>
      <w:r w:rsidRPr="001B7E75">
        <w:rPr>
          <w:rFonts w:ascii="Times New Roman" w:hAnsi="Times New Roman"/>
          <w:kern w:val="2"/>
          <w:sz w:val="26"/>
          <w:szCs w:val="26"/>
        </w:rPr>
        <w:t>кв.м. с кадастровым номером 36:01:07</w:t>
      </w:r>
      <w:r>
        <w:rPr>
          <w:rFonts w:ascii="Times New Roman" w:hAnsi="Times New Roman"/>
          <w:kern w:val="2"/>
          <w:sz w:val="26"/>
          <w:szCs w:val="26"/>
        </w:rPr>
        <w:t>30001:85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, местоположение: Воронежская обл., р-н Аннинский, </w:t>
      </w:r>
      <w:r>
        <w:rPr>
          <w:rFonts w:ascii="Times New Roman" w:hAnsi="Times New Roman"/>
          <w:kern w:val="2"/>
          <w:sz w:val="26"/>
          <w:szCs w:val="26"/>
        </w:rPr>
        <w:t>Новокурлакское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 сельское поселение, вид разрешенного  использования: для сельскохозяйственного</w:t>
      </w:r>
      <w:r>
        <w:rPr>
          <w:rFonts w:ascii="Times New Roman" w:hAnsi="Times New Roman"/>
          <w:kern w:val="2"/>
          <w:sz w:val="26"/>
          <w:szCs w:val="26"/>
        </w:rPr>
        <w:t xml:space="preserve"> производства;</w:t>
      </w:r>
    </w:p>
    <w:p w:rsidR="00BE0AF1" w:rsidRDefault="00BE0AF1" w:rsidP="00BE0AF1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 w:rsidRPr="001B7E75">
        <w:rPr>
          <w:rFonts w:ascii="Times New Roman" w:hAnsi="Times New Roman"/>
          <w:kern w:val="1"/>
          <w:sz w:val="26"/>
          <w:szCs w:val="26"/>
        </w:rPr>
        <w:t>-земельный участок из земель сельскохозяйственного назначения, п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лощадью                   </w:t>
      </w:r>
      <w:r>
        <w:rPr>
          <w:rFonts w:ascii="Times New Roman" w:hAnsi="Times New Roman"/>
          <w:kern w:val="2"/>
          <w:sz w:val="26"/>
          <w:szCs w:val="26"/>
        </w:rPr>
        <w:t xml:space="preserve">6400 </w:t>
      </w:r>
      <w:r w:rsidRPr="001B7E75">
        <w:rPr>
          <w:rFonts w:ascii="Times New Roman" w:hAnsi="Times New Roman"/>
          <w:kern w:val="2"/>
          <w:sz w:val="26"/>
          <w:szCs w:val="26"/>
        </w:rPr>
        <w:t>кв.м. с кадастровым номером 36:01:07</w:t>
      </w:r>
      <w:r>
        <w:rPr>
          <w:rFonts w:ascii="Times New Roman" w:hAnsi="Times New Roman"/>
          <w:kern w:val="2"/>
          <w:sz w:val="26"/>
          <w:szCs w:val="26"/>
        </w:rPr>
        <w:t>30001:86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, местоположение: Воронежская обл., р-н Аннинский, </w:t>
      </w:r>
      <w:r>
        <w:rPr>
          <w:rFonts w:ascii="Times New Roman" w:hAnsi="Times New Roman"/>
          <w:kern w:val="2"/>
          <w:sz w:val="26"/>
          <w:szCs w:val="26"/>
        </w:rPr>
        <w:t>Новокурлакское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 сельское поселение, вид разрешенного  использования: для сельскохозяйственного</w:t>
      </w:r>
      <w:r>
        <w:rPr>
          <w:rFonts w:ascii="Times New Roman" w:hAnsi="Times New Roman"/>
          <w:kern w:val="2"/>
          <w:sz w:val="26"/>
          <w:szCs w:val="26"/>
        </w:rPr>
        <w:t xml:space="preserve"> использования;</w:t>
      </w:r>
    </w:p>
    <w:p w:rsidR="00BE0AF1" w:rsidRDefault="00BE0AF1" w:rsidP="00BE0AF1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 w:rsidRPr="001B7E75">
        <w:rPr>
          <w:rFonts w:ascii="Times New Roman" w:hAnsi="Times New Roman"/>
          <w:kern w:val="1"/>
          <w:sz w:val="26"/>
          <w:szCs w:val="26"/>
        </w:rPr>
        <w:t>-земельный участок из земель сельскохозяйственного назначения, п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лощадью                   </w:t>
      </w:r>
      <w:r>
        <w:rPr>
          <w:rFonts w:ascii="Times New Roman" w:hAnsi="Times New Roman"/>
          <w:kern w:val="2"/>
          <w:sz w:val="26"/>
          <w:szCs w:val="26"/>
        </w:rPr>
        <w:t xml:space="preserve">2600 </w:t>
      </w:r>
      <w:r w:rsidRPr="001B7E75">
        <w:rPr>
          <w:rFonts w:ascii="Times New Roman" w:hAnsi="Times New Roman"/>
          <w:kern w:val="2"/>
          <w:sz w:val="26"/>
          <w:szCs w:val="26"/>
        </w:rPr>
        <w:t>кв.м. с кадастровым номером 36:01:07</w:t>
      </w:r>
      <w:r>
        <w:rPr>
          <w:rFonts w:ascii="Times New Roman" w:hAnsi="Times New Roman"/>
          <w:kern w:val="2"/>
          <w:sz w:val="26"/>
          <w:szCs w:val="26"/>
        </w:rPr>
        <w:t>30001:87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, местоположение: Воронежская обл., р-н Аннинский, </w:t>
      </w:r>
      <w:r>
        <w:rPr>
          <w:rFonts w:ascii="Times New Roman" w:hAnsi="Times New Roman"/>
          <w:kern w:val="2"/>
          <w:sz w:val="26"/>
          <w:szCs w:val="26"/>
        </w:rPr>
        <w:t>Новокурлакское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 сельское поселение, вид разрешенного  использования: для сельскохозяйственного</w:t>
      </w:r>
      <w:r>
        <w:rPr>
          <w:rFonts w:ascii="Times New Roman" w:hAnsi="Times New Roman"/>
          <w:kern w:val="2"/>
          <w:sz w:val="26"/>
          <w:szCs w:val="26"/>
        </w:rPr>
        <w:t xml:space="preserve"> производства;</w:t>
      </w:r>
    </w:p>
    <w:p w:rsidR="00BE0AF1" w:rsidRDefault="00BE0AF1" w:rsidP="00BE0AF1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 w:rsidRPr="001B7E75">
        <w:rPr>
          <w:rFonts w:ascii="Times New Roman" w:hAnsi="Times New Roman"/>
          <w:kern w:val="1"/>
          <w:sz w:val="26"/>
          <w:szCs w:val="26"/>
        </w:rPr>
        <w:t>-земельный участок из земель сельскохозяйственного назначения, п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лощадью                   </w:t>
      </w:r>
      <w:r>
        <w:rPr>
          <w:rFonts w:ascii="Times New Roman" w:hAnsi="Times New Roman"/>
          <w:kern w:val="2"/>
          <w:sz w:val="26"/>
          <w:szCs w:val="26"/>
        </w:rPr>
        <w:t xml:space="preserve">2500 </w:t>
      </w:r>
      <w:r w:rsidRPr="001B7E75">
        <w:rPr>
          <w:rFonts w:ascii="Times New Roman" w:hAnsi="Times New Roman"/>
          <w:kern w:val="2"/>
          <w:sz w:val="26"/>
          <w:szCs w:val="26"/>
        </w:rPr>
        <w:t>кв.м. с кадастровым номером 36:01:07</w:t>
      </w:r>
      <w:r>
        <w:rPr>
          <w:rFonts w:ascii="Times New Roman" w:hAnsi="Times New Roman"/>
          <w:kern w:val="2"/>
          <w:sz w:val="26"/>
          <w:szCs w:val="26"/>
        </w:rPr>
        <w:t>30001:88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, местоположение: Воронежская обл., р-н Аннинский, </w:t>
      </w:r>
      <w:r>
        <w:rPr>
          <w:rFonts w:ascii="Times New Roman" w:hAnsi="Times New Roman"/>
          <w:kern w:val="2"/>
          <w:sz w:val="26"/>
          <w:szCs w:val="26"/>
        </w:rPr>
        <w:t>Новокурлакское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 сельское поселение, вид разрешенного  использования: для сельскохозяйственного</w:t>
      </w:r>
      <w:r>
        <w:rPr>
          <w:rFonts w:ascii="Times New Roman" w:hAnsi="Times New Roman"/>
          <w:kern w:val="2"/>
          <w:sz w:val="26"/>
          <w:szCs w:val="26"/>
        </w:rPr>
        <w:t xml:space="preserve"> производства;</w:t>
      </w:r>
    </w:p>
    <w:p w:rsidR="004E0DEE" w:rsidRDefault="004E0DEE" w:rsidP="004E0DEE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 w:rsidRPr="001B7E75">
        <w:rPr>
          <w:rFonts w:ascii="Times New Roman" w:hAnsi="Times New Roman"/>
          <w:kern w:val="1"/>
          <w:sz w:val="26"/>
          <w:szCs w:val="26"/>
        </w:rPr>
        <w:t>-земельный участок из земель сельскохозяйственного назначения, п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лощадью                   </w:t>
      </w:r>
      <w:r>
        <w:rPr>
          <w:rFonts w:ascii="Times New Roman" w:hAnsi="Times New Roman"/>
          <w:kern w:val="2"/>
          <w:sz w:val="26"/>
          <w:szCs w:val="26"/>
        </w:rPr>
        <w:t xml:space="preserve">3300 </w:t>
      </w:r>
      <w:r w:rsidRPr="001B7E75">
        <w:rPr>
          <w:rFonts w:ascii="Times New Roman" w:hAnsi="Times New Roman"/>
          <w:kern w:val="2"/>
          <w:sz w:val="26"/>
          <w:szCs w:val="26"/>
        </w:rPr>
        <w:t>кв.м. с кадастровым номером 36:01:07</w:t>
      </w:r>
      <w:r>
        <w:rPr>
          <w:rFonts w:ascii="Times New Roman" w:hAnsi="Times New Roman"/>
          <w:kern w:val="2"/>
          <w:sz w:val="26"/>
          <w:szCs w:val="26"/>
        </w:rPr>
        <w:t>30001:89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, местоположение: Воронежская обл., р-н Аннинский, </w:t>
      </w:r>
      <w:r>
        <w:rPr>
          <w:rFonts w:ascii="Times New Roman" w:hAnsi="Times New Roman"/>
          <w:kern w:val="2"/>
          <w:sz w:val="26"/>
          <w:szCs w:val="26"/>
        </w:rPr>
        <w:t>Новокурлакское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 сельское поселение, вид разрешенного  использования: для сельскохозяйственного</w:t>
      </w:r>
      <w:r>
        <w:rPr>
          <w:rFonts w:ascii="Times New Roman" w:hAnsi="Times New Roman"/>
          <w:kern w:val="2"/>
          <w:sz w:val="26"/>
          <w:szCs w:val="26"/>
        </w:rPr>
        <w:t xml:space="preserve"> производства.</w:t>
      </w:r>
    </w:p>
    <w:p w:rsidR="00BE0AF1" w:rsidRDefault="00BE0AF1" w:rsidP="00D8633E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</w:p>
    <w:p w:rsidR="008649C6" w:rsidRPr="003521F7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3521F7">
        <w:rPr>
          <w:rFonts w:ascii="Times New Roman" w:hAnsi="Times New Roman"/>
          <w:sz w:val="26"/>
          <w:szCs w:val="26"/>
          <w:lang w:eastAsia="ru-RU"/>
        </w:rPr>
        <w:t>В течение тридцати дней со дня опубликования и размещения  настоящего извещения, граждане или крестьянские (фермерские) хозяйства, заинтересованные в предоставлении выше</w:t>
      </w:r>
      <w:r w:rsidR="00341346" w:rsidRPr="003521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521F7">
        <w:rPr>
          <w:rFonts w:ascii="Times New Roman" w:hAnsi="Times New Roman"/>
          <w:sz w:val="26"/>
          <w:szCs w:val="26"/>
          <w:lang w:eastAsia="ru-RU"/>
        </w:rPr>
        <w:t>указанн</w:t>
      </w:r>
      <w:r w:rsidR="00914FA3" w:rsidRPr="003521F7">
        <w:rPr>
          <w:rFonts w:ascii="Times New Roman" w:hAnsi="Times New Roman"/>
          <w:sz w:val="26"/>
          <w:szCs w:val="26"/>
          <w:lang w:eastAsia="ru-RU"/>
        </w:rPr>
        <w:t>ого</w:t>
      </w:r>
      <w:r w:rsidRPr="003521F7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914FA3" w:rsidRPr="003521F7">
        <w:rPr>
          <w:rFonts w:ascii="Times New Roman" w:hAnsi="Times New Roman"/>
          <w:sz w:val="26"/>
          <w:szCs w:val="26"/>
          <w:lang w:eastAsia="ru-RU"/>
        </w:rPr>
        <w:t>ого</w:t>
      </w:r>
      <w:r w:rsidRPr="003521F7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14FA3" w:rsidRPr="003521F7">
        <w:rPr>
          <w:rFonts w:ascii="Times New Roman" w:hAnsi="Times New Roman"/>
          <w:sz w:val="26"/>
          <w:szCs w:val="26"/>
          <w:lang w:eastAsia="ru-RU"/>
        </w:rPr>
        <w:t>а</w:t>
      </w:r>
      <w:r w:rsidRPr="003521F7">
        <w:rPr>
          <w:rFonts w:ascii="Times New Roman" w:hAnsi="Times New Roman"/>
          <w:sz w:val="26"/>
          <w:szCs w:val="26"/>
          <w:lang w:eastAsia="ru-RU"/>
        </w:rPr>
        <w:t xml:space="preserve"> с целью для </w:t>
      </w:r>
      <w:r w:rsidRPr="003521F7">
        <w:rPr>
          <w:rFonts w:ascii="Times New Roman" w:hAnsi="Times New Roman"/>
          <w:kern w:val="1"/>
          <w:sz w:val="26"/>
          <w:szCs w:val="26"/>
        </w:rPr>
        <w:t xml:space="preserve">осуществления </w:t>
      </w:r>
      <w:r w:rsidRPr="003521F7">
        <w:rPr>
          <w:rFonts w:ascii="Times New Roman" w:hAnsi="Times New Roman"/>
          <w:kern w:val="1"/>
          <w:sz w:val="26"/>
          <w:szCs w:val="26"/>
        </w:rPr>
        <w:lastRenderedPageBreak/>
        <w:t xml:space="preserve">крестьянским (фермерским) хозяйством его деятельности,  в </w:t>
      </w:r>
      <w:r w:rsidR="003D2311" w:rsidRPr="003521F7">
        <w:rPr>
          <w:rFonts w:ascii="Times New Roman" w:hAnsi="Times New Roman"/>
          <w:kern w:val="1"/>
          <w:sz w:val="26"/>
          <w:szCs w:val="26"/>
        </w:rPr>
        <w:t xml:space="preserve"> </w:t>
      </w:r>
      <w:r w:rsidRPr="003521F7">
        <w:rPr>
          <w:rFonts w:ascii="Times New Roman" w:hAnsi="Times New Roman"/>
          <w:kern w:val="1"/>
          <w:sz w:val="26"/>
          <w:szCs w:val="26"/>
        </w:rPr>
        <w:t>праве</w:t>
      </w:r>
      <w:r w:rsidR="00775D3E" w:rsidRPr="003521F7">
        <w:rPr>
          <w:rFonts w:ascii="Times New Roman" w:hAnsi="Times New Roman"/>
          <w:kern w:val="1"/>
          <w:sz w:val="26"/>
          <w:szCs w:val="26"/>
        </w:rPr>
        <w:t xml:space="preserve"> </w:t>
      </w:r>
      <w:r w:rsidRPr="003521F7">
        <w:rPr>
          <w:rFonts w:ascii="Times New Roman" w:hAnsi="Times New Roman"/>
          <w:sz w:val="26"/>
          <w:szCs w:val="26"/>
          <w:lang w:eastAsia="ru-RU"/>
        </w:rPr>
        <w:t>подать заявление о намерении участвовать в аукционе на право заключения договор</w:t>
      </w:r>
      <w:r w:rsidR="00914FA3" w:rsidRPr="003521F7">
        <w:rPr>
          <w:rFonts w:ascii="Times New Roman" w:hAnsi="Times New Roman"/>
          <w:sz w:val="26"/>
          <w:szCs w:val="26"/>
          <w:lang w:eastAsia="ru-RU"/>
        </w:rPr>
        <w:t>а</w:t>
      </w:r>
      <w:r w:rsidRPr="003521F7">
        <w:rPr>
          <w:rFonts w:ascii="Times New Roman" w:hAnsi="Times New Roman"/>
          <w:sz w:val="26"/>
          <w:szCs w:val="26"/>
          <w:lang w:eastAsia="ru-RU"/>
        </w:rPr>
        <w:t xml:space="preserve"> аренды </w:t>
      </w:r>
      <w:r w:rsidR="00FA65AE" w:rsidRPr="003521F7">
        <w:rPr>
          <w:rFonts w:ascii="Times New Roman" w:hAnsi="Times New Roman"/>
          <w:sz w:val="26"/>
          <w:szCs w:val="26"/>
          <w:lang w:eastAsia="ru-RU"/>
        </w:rPr>
        <w:t>так</w:t>
      </w:r>
      <w:r w:rsidR="00914FA3" w:rsidRPr="003521F7">
        <w:rPr>
          <w:rFonts w:ascii="Times New Roman" w:hAnsi="Times New Roman"/>
          <w:sz w:val="26"/>
          <w:szCs w:val="26"/>
          <w:lang w:eastAsia="ru-RU"/>
        </w:rPr>
        <w:t>ого</w:t>
      </w:r>
      <w:r w:rsidR="00FA65AE" w:rsidRPr="003521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521F7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914FA3" w:rsidRPr="003521F7">
        <w:rPr>
          <w:rFonts w:ascii="Times New Roman" w:hAnsi="Times New Roman"/>
          <w:sz w:val="26"/>
          <w:szCs w:val="26"/>
          <w:lang w:eastAsia="ru-RU"/>
        </w:rPr>
        <w:t>ого</w:t>
      </w:r>
      <w:r w:rsidRPr="003521F7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14FA3" w:rsidRPr="003521F7">
        <w:rPr>
          <w:rFonts w:ascii="Times New Roman" w:hAnsi="Times New Roman"/>
          <w:sz w:val="26"/>
          <w:szCs w:val="26"/>
          <w:lang w:eastAsia="ru-RU"/>
        </w:rPr>
        <w:t>а</w:t>
      </w:r>
      <w:r w:rsidRPr="003521F7">
        <w:rPr>
          <w:rFonts w:ascii="Times New Roman" w:hAnsi="Times New Roman"/>
          <w:sz w:val="26"/>
          <w:szCs w:val="26"/>
          <w:lang w:eastAsia="ru-RU"/>
        </w:rPr>
        <w:t>.</w:t>
      </w: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 xml:space="preserve">Заявление о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намерении участвовать в аукционе на право заключения договора аренды </w:t>
      </w:r>
      <w:r w:rsidR="00967640">
        <w:rPr>
          <w:rFonts w:ascii="Times New Roman" w:hAnsi="Times New Roman"/>
          <w:sz w:val="26"/>
          <w:szCs w:val="26"/>
          <w:lang w:eastAsia="ru-RU"/>
        </w:rPr>
        <w:t>такого</w:t>
      </w:r>
      <w:r w:rsidR="00B63268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земельн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67640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подается</w:t>
      </w:r>
      <w:r w:rsidR="00775D3E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или направля</w:t>
      </w:r>
      <w:r w:rsidR="00BA7ECE" w:rsidRPr="00653169">
        <w:rPr>
          <w:rFonts w:ascii="Times New Roman" w:hAnsi="Times New Roman"/>
          <w:sz w:val="26"/>
          <w:szCs w:val="26"/>
          <w:lang w:eastAsia="ru-RU"/>
        </w:rPr>
        <w:t xml:space="preserve">ется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гражданином или </w:t>
      </w:r>
      <w:r w:rsidR="00967640">
        <w:rPr>
          <w:rFonts w:ascii="Times New Roman" w:hAnsi="Times New Roman"/>
          <w:sz w:val="26"/>
          <w:szCs w:val="26"/>
          <w:lang w:eastAsia="ru-RU"/>
        </w:rPr>
        <w:t>к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рестьянским (фермерским) хозяйством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по их выбору лично или посредством почтовой связи на бумажном носителе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в  администрацию Аннинского   муниципального района   Воронежской области,  расположенною по  адресу: 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>3962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Воронежская область,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Аннинский район, пгт Анна, ул. Ленина, д.26 каб</w:t>
      </w:r>
      <w:r w:rsidR="00775D3E" w:rsidRPr="0065316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 xml:space="preserve">. 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Прием заявлений осуществляется  в рабочие дни   с 8 час.00 мин до  16 час. 00 мин по московскому времени.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За дополнительной  информацией обращаться   по вышеуказанно</w:t>
      </w:r>
      <w:r w:rsidR="003D2311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му адресу или по телефону: 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8 ( 47346)  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2-11-80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 xml:space="preserve">Дата окончания приема </w:t>
      </w:r>
      <w:r w:rsidRPr="00431DEC">
        <w:rPr>
          <w:rFonts w:ascii="Times New Roman" w:hAnsi="Times New Roman"/>
          <w:sz w:val="26"/>
          <w:szCs w:val="26"/>
          <w:lang w:eastAsia="ru-RU"/>
        </w:rPr>
        <w:t>заявлений:</w:t>
      </w:r>
      <w:r w:rsidR="007B763D" w:rsidRPr="00431DE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B7AC6" w:rsidRPr="00431DE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81E36"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5476B5">
        <w:rPr>
          <w:rFonts w:ascii="Times New Roman" w:hAnsi="Times New Roman"/>
          <w:sz w:val="26"/>
          <w:szCs w:val="26"/>
          <w:lang w:eastAsia="ru-RU"/>
        </w:rPr>
        <w:t>12.05.</w:t>
      </w:r>
      <w:r w:rsidR="00341346" w:rsidRPr="009B66AD">
        <w:rPr>
          <w:rFonts w:ascii="Times New Roman" w:hAnsi="Times New Roman"/>
          <w:sz w:val="26"/>
          <w:szCs w:val="26"/>
          <w:lang w:eastAsia="ru-RU"/>
        </w:rPr>
        <w:t>2021</w:t>
      </w:r>
      <w:r w:rsidR="003D2311" w:rsidRPr="00431DEC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="003D2311" w:rsidRPr="00044CEE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044CEE">
        <w:rPr>
          <w:rFonts w:ascii="Times New Roman" w:hAnsi="Times New Roman"/>
          <w:sz w:val="26"/>
          <w:szCs w:val="26"/>
          <w:lang w:eastAsia="ru-RU"/>
        </w:rPr>
        <w:t xml:space="preserve"> до</w:t>
      </w:r>
      <w:r w:rsidRPr="002724D4">
        <w:rPr>
          <w:rFonts w:ascii="Times New Roman" w:hAnsi="Times New Roman"/>
          <w:sz w:val="26"/>
          <w:szCs w:val="26"/>
          <w:lang w:eastAsia="ru-RU"/>
        </w:rPr>
        <w:t xml:space="preserve"> 16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часов 00 мин по московскому времени.</w:t>
      </w:r>
    </w:p>
    <w:p w:rsidR="00B63268" w:rsidRDefault="00B63268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552F5B" w:rsidRDefault="00552F5B" w:rsidP="00FA65AE">
      <w:pPr>
        <w:contextualSpacing/>
        <w:jc w:val="right"/>
        <w:rPr>
          <w:rFonts w:ascii="Times New Roman" w:hAnsi="Times New Roman"/>
          <w:sz w:val="28"/>
        </w:rPr>
      </w:pPr>
    </w:p>
    <w:p w:rsidR="00552F5B" w:rsidRDefault="00552F5B" w:rsidP="00FA65AE">
      <w:pPr>
        <w:contextualSpacing/>
        <w:jc w:val="right"/>
        <w:rPr>
          <w:rFonts w:ascii="Times New Roman" w:hAnsi="Times New Roman"/>
          <w:sz w:val="28"/>
        </w:rPr>
      </w:pPr>
    </w:p>
    <w:p w:rsidR="00552F5B" w:rsidRDefault="00552F5B" w:rsidP="00FA65AE">
      <w:pPr>
        <w:contextualSpacing/>
        <w:jc w:val="right"/>
        <w:rPr>
          <w:rFonts w:ascii="Times New Roman" w:hAnsi="Times New Roman"/>
          <w:sz w:val="28"/>
        </w:rPr>
      </w:pPr>
    </w:p>
    <w:p w:rsidR="00914FA3" w:rsidRDefault="00914FA3" w:rsidP="00FA65AE">
      <w:pPr>
        <w:contextualSpacing/>
        <w:jc w:val="right"/>
        <w:rPr>
          <w:rFonts w:ascii="Times New Roman" w:hAnsi="Times New Roman"/>
          <w:sz w:val="28"/>
        </w:rPr>
      </w:pPr>
    </w:p>
    <w:p w:rsidR="00914FA3" w:rsidRDefault="00914FA3" w:rsidP="00FA65AE">
      <w:pPr>
        <w:contextualSpacing/>
        <w:jc w:val="right"/>
        <w:rPr>
          <w:rFonts w:ascii="Times New Roman" w:hAnsi="Times New Roman"/>
          <w:sz w:val="28"/>
        </w:rPr>
      </w:pPr>
    </w:p>
    <w:p w:rsidR="00914FA3" w:rsidRDefault="00914FA3" w:rsidP="00FA65AE">
      <w:pPr>
        <w:contextualSpacing/>
        <w:jc w:val="right"/>
        <w:rPr>
          <w:rFonts w:ascii="Times New Roman" w:hAnsi="Times New Roman"/>
          <w:sz w:val="28"/>
        </w:rPr>
      </w:pPr>
    </w:p>
    <w:p w:rsidR="00BB0346" w:rsidRDefault="00BB0346" w:rsidP="003F21B3">
      <w:pPr>
        <w:jc w:val="right"/>
        <w:rPr>
          <w:rFonts w:ascii="Times New Roman" w:hAnsi="Times New Roman"/>
          <w:sz w:val="28"/>
          <w:szCs w:val="28"/>
        </w:rPr>
      </w:pPr>
    </w:p>
    <w:p w:rsidR="00BB0346" w:rsidRDefault="00BB0346" w:rsidP="003F21B3">
      <w:pPr>
        <w:jc w:val="right"/>
        <w:rPr>
          <w:rFonts w:ascii="Times New Roman" w:hAnsi="Times New Roman"/>
          <w:sz w:val="28"/>
          <w:szCs w:val="28"/>
        </w:rPr>
      </w:pPr>
    </w:p>
    <w:p w:rsidR="004D287C" w:rsidRDefault="004D287C" w:rsidP="003F21B3">
      <w:pPr>
        <w:jc w:val="right"/>
        <w:rPr>
          <w:rFonts w:ascii="Times New Roman" w:hAnsi="Times New Roman"/>
          <w:sz w:val="28"/>
          <w:szCs w:val="28"/>
        </w:rPr>
      </w:pPr>
    </w:p>
    <w:p w:rsidR="004D287C" w:rsidRDefault="004D287C" w:rsidP="003F21B3">
      <w:pPr>
        <w:jc w:val="right"/>
        <w:rPr>
          <w:rFonts w:ascii="Times New Roman" w:hAnsi="Times New Roman"/>
          <w:sz w:val="28"/>
          <w:szCs w:val="28"/>
        </w:rPr>
      </w:pPr>
    </w:p>
    <w:p w:rsidR="004D287C" w:rsidRDefault="004D287C" w:rsidP="003F21B3">
      <w:pPr>
        <w:jc w:val="right"/>
        <w:rPr>
          <w:rFonts w:ascii="Times New Roman" w:hAnsi="Times New Roman"/>
          <w:sz w:val="28"/>
          <w:szCs w:val="28"/>
        </w:rPr>
      </w:pPr>
    </w:p>
    <w:p w:rsidR="004E0DEE" w:rsidRDefault="004E0DEE" w:rsidP="003F21B3">
      <w:pPr>
        <w:jc w:val="right"/>
        <w:rPr>
          <w:rFonts w:ascii="Times New Roman" w:hAnsi="Times New Roman"/>
          <w:sz w:val="28"/>
          <w:szCs w:val="28"/>
        </w:rPr>
      </w:pPr>
    </w:p>
    <w:p w:rsidR="004E0DEE" w:rsidRDefault="004E0DEE" w:rsidP="003F21B3">
      <w:pPr>
        <w:jc w:val="right"/>
        <w:rPr>
          <w:rFonts w:ascii="Times New Roman" w:hAnsi="Times New Roman"/>
          <w:sz w:val="28"/>
          <w:szCs w:val="28"/>
        </w:rPr>
      </w:pPr>
    </w:p>
    <w:p w:rsidR="004E0DEE" w:rsidRDefault="004E0DEE" w:rsidP="003F21B3">
      <w:pPr>
        <w:jc w:val="right"/>
        <w:rPr>
          <w:rFonts w:ascii="Times New Roman" w:hAnsi="Times New Roman"/>
          <w:sz w:val="28"/>
          <w:szCs w:val="28"/>
        </w:rPr>
      </w:pPr>
    </w:p>
    <w:p w:rsidR="004E0DEE" w:rsidRDefault="004E0DEE" w:rsidP="003F21B3">
      <w:pPr>
        <w:jc w:val="right"/>
        <w:rPr>
          <w:rFonts w:ascii="Times New Roman" w:hAnsi="Times New Roman"/>
          <w:sz w:val="28"/>
          <w:szCs w:val="28"/>
        </w:rPr>
      </w:pPr>
    </w:p>
    <w:p w:rsidR="004E0DEE" w:rsidRDefault="004E0DEE" w:rsidP="003F21B3">
      <w:pPr>
        <w:jc w:val="right"/>
        <w:rPr>
          <w:rFonts w:ascii="Times New Roman" w:hAnsi="Times New Roman"/>
          <w:sz w:val="28"/>
          <w:szCs w:val="28"/>
        </w:rPr>
      </w:pPr>
    </w:p>
    <w:p w:rsidR="004E0DEE" w:rsidRDefault="004E0DEE" w:rsidP="003F21B3">
      <w:pPr>
        <w:jc w:val="right"/>
        <w:rPr>
          <w:rFonts w:ascii="Times New Roman" w:hAnsi="Times New Roman"/>
          <w:sz w:val="28"/>
          <w:szCs w:val="28"/>
        </w:rPr>
      </w:pPr>
    </w:p>
    <w:p w:rsidR="004D287C" w:rsidRDefault="004D287C" w:rsidP="003F21B3">
      <w:pPr>
        <w:jc w:val="right"/>
        <w:rPr>
          <w:rFonts w:ascii="Times New Roman" w:hAnsi="Times New Roman"/>
          <w:sz w:val="28"/>
          <w:szCs w:val="28"/>
        </w:rPr>
      </w:pPr>
    </w:p>
    <w:p w:rsidR="004D287C" w:rsidRDefault="004D287C" w:rsidP="003F21B3">
      <w:pPr>
        <w:jc w:val="right"/>
        <w:rPr>
          <w:rFonts w:ascii="Times New Roman" w:hAnsi="Times New Roman"/>
          <w:sz w:val="28"/>
          <w:szCs w:val="28"/>
        </w:rPr>
      </w:pPr>
    </w:p>
    <w:p w:rsidR="003F21B3" w:rsidRDefault="003F21B3" w:rsidP="003F21B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извещению:</w:t>
      </w:r>
    </w:p>
    <w:p w:rsidR="003F21B3" w:rsidRDefault="003F21B3" w:rsidP="003F21B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Форма заявления</w:t>
      </w:r>
    </w:p>
    <w:p w:rsidR="003F21B3" w:rsidRDefault="003F21B3" w:rsidP="003F2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администрацию </w:t>
      </w:r>
    </w:p>
    <w:p w:rsidR="003F21B3" w:rsidRDefault="003F21B3" w:rsidP="003F2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Аннинского муниципального района </w:t>
      </w:r>
    </w:p>
    <w:p w:rsidR="003F21B3" w:rsidRDefault="003F21B3" w:rsidP="003F2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Воронежской области</w:t>
      </w:r>
    </w:p>
    <w:p w:rsidR="003F21B3" w:rsidRDefault="003F21B3" w:rsidP="003F21B3">
      <w:pPr>
        <w:pStyle w:val="af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3F21B3" w:rsidRDefault="003F21B3" w:rsidP="003F21B3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____________________________________________________________</w:t>
      </w:r>
    </w:p>
    <w:p w:rsidR="003F21B3" w:rsidRDefault="003F21B3" w:rsidP="003F21B3">
      <w:pPr>
        <w:pStyle w:val="af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Наименование КФХ  (полностью), Ф.И.О. гражданина</w:t>
      </w:r>
    </w:p>
    <w:p w:rsidR="003F21B3" w:rsidRDefault="003F21B3" w:rsidP="003F21B3">
      <w:pPr>
        <w:pStyle w:val="af8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>Сведения о заявителе для КФХ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21B3" w:rsidRDefault="003F21B3" w:rsidP="003F21B3">
      <w:pPr>
        <w:pStyle w:val="af8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ИНН _______________________ ОГРН _________________________</w:t>
      </w:r>
    </w:p>
    <w:p w:rsidR="003F21B3" w:rsidRDefault="003F21B3" w:rsidP="000E626E">
      <w:pPr>
        <w:pStyle w:val="af6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3F21B3" w:rsidRDefault="003F21B3" w:rsidP="000E626E">
      <w:pPr>
        <w:pStyle w:val="af6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3F21B3" w:rsidRDefault="003F21B3" w:rsidP="003F21B3">
      <w:pPr>
        <w:pStyle w:val="af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адрес для КФХ (адрес регистрации для гражданина) </w:t>
      </w:r>
    </w:p>
    <w:p w:rsidR="003F21B3" w:rsidRDefault="003F21B3" w:rsidP="003F21B3">
      <w:pPr>
        <w:pStyle w:val="Default"/>
        <w:spacing w:line="360" w:lineRule="auto"/>
        <w:jc w:val="right"/>
      </w:pPr>
      <w:r>
        <w:t>_________________________</w:t>
      </w:r>
    </w:p>
    <w:p w:rsidR="003F21B3" w:rsidRDefault="003F21B3" w:rsidP="003F21B3">
      <w:pPr>
        <w:pStyle w:val="Default"/>
        <w:spacing w:line="360" w:lineRule="auto"/>
        <w:jc w:val="right"/>
      </w:pPr>
      <w:r>
        <w:t xml:space="preserve">контактный телефон            </w:t>
      </w:r>
    </w:p>
    <w:p w:rsidR="003F21B3" w:rsidRDefault="003F21B3" w:rsidP="003F21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3F21B3" w:rsidRDefault="003F21B3" w:rsidP="003F21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 намерении участвовать в аукционе на право заключения </w:t>
      </w:r>
    </w:p>
    <w:p w:rsidR="003F21B3" w:rsidRDefault="003F21B3" w:rsidP="003F21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договора аренды земельного участка</w:t>
      </w:r>
    </w:p>
    <w:p w:rsidR="003F21B3" w:rsidRDefault="003F21B3" w:rsidP="003F21B3">
      <w:pPr>
        <w:pStyle w:val="Default"/>
      </w:pPr>
      <w:r>
        <w:t xml:space="preserve">В соответствии со ст. 39.18 Земельного кодекса Российской Федерации от 25.10.2001 года №136- ФЗ </w:t>
      </w:r>
    </w:p>
    <w:p w:rsidR="003F21B3" w:rsidRDefault="003F21B3" w:rsidP="003F21B3">
      <w:pPr>
        <w:pStyle w:val="Default"/>
      </w:pPr>
      <w:r>
        <w:t>Я, __________________________________________________________________</w:t>
      </w:r>
    </w:p>
    <w:p w:rsidR="003F21B3" w:rsidRDefault="003F21B3" w:rsidP="003F21B3">
      <w:pPr>
        <w:pStyle w:val="Default"/>
        <w:jc w:val="center"/>
      </w:pPr>
      <w:r>
        <w:t xml:space="preserve">____________________________________________________________________ </w:t>
      </w:r>
      <w:r>
        <w:rPr>
          <w:i/>
          <w:iCs/>
        </w:rPr>
        <w:t>(полное наименование лица, подающего заявку, адрес (для КФХ ИНН, ОГРН, юридический адрес)</w:t>
      </w:r>
    </w:p>
    <w:p w:rsidR="003F21B3" w:rsidRDefault="003F21B3" w:rsidP="003F21B3">
      <w:pPr>
        <w:pStyle w:val="Default"/>
        <w:jc w:val="both"/>
        <w:rPr>
          <w:bCs/>
        </w:rPr>
      </w:pPr>
      <w:r>
        <w:rPr>
          <w:bCs/>
        </w:rPr>
        <w:t>сообщаю о своем намерении участвовать в аукционе на право заключения договора аренды земельного участка:</w:t>
      </w:r>
    </w:p>
    <w:p w:rsidR="003F21B3" w:rsidRDefault="003F21B3" w:rsidP="003F21B3">
      <w:pPr>
        <w:pStyle w:val="Default"/>
        <w:jc w:val="both"/>
        <w:rPr>
          <w:bCs/>
        </w:rPr>
      </w:pPr>
      <w:r>
        <w:rPr>
          <w:bCs/>
        </w:rPr>
        <w:t>Кадастровый номер:________________________________</w:t>
      </w:r>
      <w:r w:rsidR="000E626E">
        <w:rPr>
          <w:bCs/>
        </w:rPr>
        <w:t>______________________________</w:t>
      </w:r>
    </w:p>
    <w:p w:rsidR="003F21B3" w:rsidRDefault="003F21B3" w:rsidP="003F21B3">
      <w:pPr>
        <w:pStyle w:val="Default"/>
        <w:jc w:val="both"/>
        <w:rPr>
          <w:bCs/>
        </w:rPr>
      </w:pPr>
      <w:r>
        <w:rPr>
          <w:bCs/>
        </w:rPr>
        <w:t>Площадь:_______________________________________________________________________</w:t>
      </w:r>
    </w:p>
    <w:p w:rsidR="003F21B3" w:rsidRDefault="003F21B3" w:rsidP="003F21B3">
      <w:pPr>
        <w:pStyle w:val="Default"/>
        <w:jc w:val="both"/>
        <w:rPr>
          <w:bCs/>
        </w:rPr>
      </w:pPr>
      <w:r>
        <w:rPr>
          <w:bCs/>
        </w:rPr>
        <w:t>Категория земель:__________________________________</w:t>
      </w:r>
      <w:r w:rsidR="000E626E">
        <w:rPr>
          <w:bCs/>
        </w:rPr>
        <w:t>______________________________</w:t>
      </w:r>
    </w:p>
    <w:p w:rsidR="003F21B3" w:rsidRDefault="003F21B3" w:rsidP="003F21B3">
      <w:pPr>
        <w:pStyle w:val="Default"/>
        <w:jc w:val="both"/>
      </w:pPr>
      <w:r>
        <w:rPr>
          <w:bCs/>
        </w:rPr>
        <w:t>Вид разрешенного использования:</w:t>
      </w:r>
      <w:r>
        <w:t>____________________</w:t>
      </w:r>
      <w:r w:rsidR="000E626E">
        <w:t>______________________________</w:t>
      </w:r>
    </w:p>
    <w:p w:rsidR="003F21B3" w:rsidRDefault="003F21B3" w:rsidP="003F21B3">
      <w:pPr>
        <w:pStyle w:val="Default"/>
        <w:jc w:val="both"/>
      </w:pPr>
      <w:r>
        <w:t>Местоположение:________________________________________________________________</w:t>
      </w:r>
    </w:p>
    <w:p w:rsidR="003F21B3" w:rsidRDefault="003F21B3" w:rsidP="003F21B3">
      <w:pPr>
        <w:pStyle w:val="af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цель использования земельного участка:_________________________________________</w:t>
      </w:r>
      <w:r w:rsidR="000E626E">
        <w:rPr>
          <w:rFonts w:ascii="Times New Roman" w:hAnsi="Times New Roman"/>
          <w:sz w:val="24"/>
          <w:szCs w:val="24"/>
        </w:rPr>
        <w:t>___</w:t>
      </w:r>
    </w:p>
    <w:p w:rsidR="003F21B3" w:rsidRDefault="003F21B3" w:rsidP="003F21B3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испрашиваемое право на предоставляемый земельный участок - аренда</w:t>
      </w:r>
    </w:p>
    <w:p w:rsidR="003F21B3" w:rsidRDefault="003F21B3" w:rsidP="003F21B3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срок аренды земельного участка: ____________________</w:t>
      </w:r>
      <w:r w:rsidR="000E626E">
        <w:rPr>
          <w:rFonts w:ascii="Times New Roman" w:hAnsi="Times New Roman"/>
          <w:sz w:val="24"/>
          <w:szCs w:val="24"/>
        </w:rPr>
        <w:t>_______________________________</w:t>
      </w:r>
    </w:p>
    <w:p w:rsidR="003F21B3" w:rsidRDefault="003F21B3" w:rsidP="003F21B3">
      <w:pPr>
        <w:pStyle w:val="af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лоту №___________ </w:t>
      </w:r>
    </w:p>
    <w:p w:rsidR="003F21B3" w:rsidRDefault="003F21B3" w:rsidP="003F21B3">
      <w:pPr>
        <w:pStyle w:val="af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Извещение № _______________________ от  ___.______. 20</w:t>
      </w:r>
      <w:r w:rsidR="0034134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3F21B3" w:rsidRDefault="003F21B3" w:rsidP="003F21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</w:t>
      </w:r>
      <w:r>
        <w:rPr>
          <w:rFonts w:ascii="Times New Roman" w:hAnsi="Times New Roman"/>
          <w:bCs/>
        </w:rPr>
        <w:t>( или представитель заявителя, действующий  по доверенности)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F21B3" w:rsidRDefault="003F21B3" w:rsidP="003F21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3F21B3" w:rsidRDefault="003F21B3" w:rsidP="003F21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</w:t>
      </w:r>
    </w:p>
    <w:tbl>
      <w:tblPr>
        <w:tblW w:w="10021" w:type="dxa"/>
        <w:tblInd w:w="-34" w:type="dxa"/>
        <w:tblLayout w:type="fixed"/>
        <w:tblLook w:val="04A0"/>
      </w:tblPr>
      <w:tblGrid>
        <w:gridCol w:w="10021"/>
      </w:tblGrid>
      <w:tr w:rsidR="003F21B3" w:rsidTr="000E626E">
        <w:trPr>
          <w:trHeight w:val="653"/>
        </w:trPr>
        <w:tc>
          <w:tcPr>
            <w:tcW w:w="10021" w:type="dxa"/>
            <w:hideMark/>
          </w:tcPr>
          <w:p w:rsidR="003F21B3" w:rsidRDefault="003F21B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Дата:        .  </w:t>
            </w:r>
            <w:r w:rsidR="00341346">
              <w:rPr>
                <w:rFonts w:ascii="Times New Roman" w:hAnsi="Times New Roman"/>
                <w:sz w:val="24"/>
                <w:szCs w:val="24"/>
              </w:rPr>
              <w:t xml:space="preserve">      .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Принято:</w:t>
            </w:r>
          </w:p>
          <w:p w:rsidR="003F21B3" w:rsidRDefault="003F21B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№_______</w:t>
            </w:r>
            <w:r w:rsidR="00341346">
              <w:rPr>
                <w:rFonts w:ascii="Times New Roman" w:hAnsi="Times New Roman"/>
                <w:sz w:val="24"/>
                <w:szCs w:val="24"/>
              </w:rPr>
              <w:t xml:space="preserve"> от «____»__________________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3F21B3" w:rsidRDefault="003F21B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час._________  мин._________</w:t>
            </w:r>
          </w:p>
          <w:p w:rsidR="003F21B3" w:rsidRDefault="003F21B3">
            <w:pPr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Кем:____________________________________________________________________________</w:t>
            </w:r>
          </w:p>
        </w:tc>
      </w:tr>
      <w:tr w:rsidR="003F21B3" w:rsidTr="000E626E">
        <w:trPr>
          <w:trHeight w:val="217"/>
        </w:trPr>
        <w:tc>
          <w:tcPr>
            <w:tcW w:w="10021" w:type="dxa"/>
          </w:tcPr>
          <w:p w:rsidR="003F21B3" w:rsidRDefault="003F21B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21B3" w:rsidRDefault="003F21B3" w:rsidP="003F21B3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настоящему заявлению прилагается:</w:t>
      </w:r>
    </w:p>
    <w:p w:rsidR="003F21B3" w:rsidRDefault="003F21B3" w:rsidP="003F21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3F21B3" w:rsidRDefault="003F21B3" w:rsidP="003F21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Документов, представляемых вместе с заявлением</w:t>
      </w:r>
    </w:p>
    <w:tbl>
      <w:tblPr>
        <w:tblpPr w:leftFromText="180" w:rightFromText="180" w:vertAnchor="text" w:horzAnchor="margin" w:tblpXSpec="center" w:tblpY="170"/>
        <w:tblW w:w="10350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3"/>
        <w:gridCol w:w="8427"/>
        <w:gridCol w:w="1240"/>
      </w:tblGrid>
      <w:tr w:rsidR="003F21B3" w:rsidTr="003F21B3">
        <w:trPr>
          <w:trHeight w:val="83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F21B3" w:rsidRDefault="003F2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п\п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F21B3" w:rsidRDefault="003F2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F21B3" w:rsidRDefault="003F2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страниц (листов)</w:t>
            </w:r>
          </w:p>
        </w:tc>
      </w:tr>
      <w:tr w:rsidR="003F21B3" w:rsidTr="003F21B3">
        <w:trPr>
          <w:trHeight w:val="45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B3" w:rsidRDefault="003F21B3">
            <w:pPr>
              <w:jc w:val="both"/>
            </w:pPr>
            <w:r>
              <w:t>1.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B3" w:rsidRDefault="003F21B3">
            <w:pPr>
              <w:jc w:val="both"/>
            </w:pPr>
            <w:r>
              <w:t>*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3" w:rsidRDefault="003F21B3">
            <w:pPr>
              <w:jc w:val="both"/>
            </w:pPr>
          </w:p>
        </w:tc>
      </w:tr>
    </w:tbl>
    <w:p w:rsidR="003F21B3" w:rsidRDefault="003F21B3" w:rsidP="003F21B3">
      <w:pPr>
        <w:pStyle w:val="af2"/>
        <w:ind w:left="0"/>
        <w:jc w:val="both"/>
        <w:rPr>
          <w:b/>
          <w:vertAlign w:val="subscript"/>
        </w:rPr>
      </w:pPr>
      <w:r>
        <w:rPr>
          <w:rFonts w:ascii="Times New Roman" w:hAnsi="Times New Roman"/>
        </w:rPr>
        <w:t>*Указывается наименование,  №, дата выдачи  документа, подтверждающего  личность заявителя, а в случае обращения представителя юридического или физического лица -  наименование,  №, дата   документа, подтверждающего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</w:t>
      </w:r>
    </w:p>
    <w:p w:rsidR="003F21B3" w:rsidRDefault="003F21B3" w:rsidP="003F21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</w:t>
      </w:r>
    </w:p>
    <w:p w:rsidR="003F21B3" w:rsidRDefault="003F21B3" w:rsidP="003F21B3">
      <w:pPr>
        <w:pStyle w:val="Default"/>
        <w:jc w:val="center"/>
        <w:rPr>
          <w:sz w:val="23"/>
          <w:szCs w:val="23"/>
        </w:rPr>
      </w:pPr>
    </w:p>
    <w:p w:rsidR="003F21B3" w:rsidRDefault="003F21B3" w:rsidP="003F21B3">
      <w:pPr>
        <w:pStyle w:val="Default"/>
        <w:jc w:val="both"/>
        <w:rPr>
          <w:bCs/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___________________________________________________________________(Ф.И.О.), подписавший заявление о</w:t>
      </w:r>
      <w:r>
        <w:rPr>
          <w:b/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намерении участвовать в аукционе на право заключения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bCs/>
          <w:sz w:val="23"/>
          <w:szCs w:val="23"/>
        </w:rPr>
        <w:t>договора аренды земельного участка</w:t>
      </w:r>
      <w:r>
        <w:rPr>
          <w:sz w:val="23"/>
          <w:szCs w:val="23"/>
        </w:rPr>
        <w:t xml:space="preserve">, проживающий(ая) по адресу:___________________________________________________________________________,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(наименование удостоверяющего личность документа) серия _______ №____________, выдан «___» __________ 20___ г. ___________________________________________,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со статьей 9 Федерального закона от 27 июля 2006 года N 152-ФЗ «О персональных данных» даю свое согласие администрации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, на обработку моих персональных данных, а именно: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Фамилия, имя, отчество.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Данные документа, удостоверяющего личность.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Адрес места жительства и адрес фактического проживания.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Контактный телефон, факс и адрес электронной почты.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Целью предоставления и обработки персональных данных является: участие в аукционе на право заключения договора аренды земельного участка. 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вступает в силу с момента его подписания и действует в течение пяти лет.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уведомлен(а) о своем праве отозвать согласие путем подачи в администрацию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письменного заявления.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Подпись субъекта персональных данных _____________________________ </w:t>
      </w:r>
    </w:p>
    <w:p w:rsidR="003F21B3" w:rsidRDefault="003F21B3" w:rsidP="000E62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>
        <w:rPr>
          <w:sz w:val="23"/>
          <w:szCs w:val="23"/>
        </w:rPr>
        <w:t>«___»_______________ 20</w:t>
      </w:r>
      <w:r w:rsidR="00341346">
        <w:rPr>
          <w:sz w:val="23"/>
          <w:szCs w:val="23"/>
        </w:rPr>
        <w:t>21</w:t>
      </w:r>
      <w:r>
        <w:rPr>
          <w:sz w:val="23"/>
          <w:szCs w:val="23"/>
        </w:rPr>
        <w:t xml:space="preserve"> г.</w:t>
      </w:r>
    </w:p>
    <w:sectPr w:rsidR="003F21B3" w:rsidSect="00BB0346">
      <w:footnotePr>
        <w:pos w:val="beneathText"/>
      </w:footnotePr>
      <w:pgSz w:w="11905" w:h="16837"/>
      <w:pgMar w:top="737" w:right="851" w:bottom="737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583" w:rsidRDefault="00254583">
      <w:pPr>
        <w:spacing w:after="0" w:line="240" w:lineRule="auto"/>
      </w:pPr>
      <w:r>
        <w:separator/>
      </w:r>
    </w:p>
  </w:endnote>
  <w:endnote w:type="continuationSeparator" w:id="1">
    <w:p w:rsidR="00254583" w:rsidRDefault="0025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583" w:rsidRDefault="00254583">
      <w:pPr>
        <w:spacing w:after="0" w:line="240" w:lineRule="auto"/>
      </w:pPr>
      <w:r>
        <w:separator/>
      </w:r>
    </w:p>
  </w:footnote>
  <w:footnote w:type="continuationSeparator" w:id="1">
    <w:p w:rsidR="00254583" w:rsidRDefault="0025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E4A57C4"/>
    <w:multiLevelType w:val="hybridMultilevel"/>
    <w:tmpl w:val="3C0E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2E635484"/>
    <w:multiLevelType w:val="hybridMultilevel"/>
    <w:tmpl w:val="D5FE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6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1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6"/>
  </w:num>
  <w:num w:numId="15">
    <w:abstractNumId w:val="11"/>
  </w:num>
  <w:num w:numId="16">
    <w:abstractNumId w:val="20"/>
  </w:num>
  <w:num w:numId="17">
    <w:abstractNumId w:val="22"/>
  </w:num>
  <w:num w:numId="18">
    <w:abstractNumId w:val="13"/>
  </w:num>
  <w:num w:numId="19">
    <w:abstractNumId w:val="17"/>
  </w:num>
  <w:num w:numId="20">
    <w:abstractNumId w:val="18"/>
  </w:num>
  <w:num w:numId="21">
    <w:abstractNumId w:val="19"/>
  </w:num>
  <w:num w:numId="22">
    <w:abstractNumId w:val="1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4CEE"/>
    <w:rsid w:val="000475D5"/>
    <w:rsid w:val="00050890"/>
    <w:rsid w:val="000512DC"/>
    <w:rsid w:val="00052A81"/>
    <w:rsid w:val="000533B9"/>
    <w:rsid w:val="000535D3"/>
    <w:rsid w:val="000552CC"/>
    <w:rsid w:val="00056A8A"/>
    <w:rsid w:val="00056B8E"/>
    <w:rsid w:val="000573EA"/>
    <w:rsid w:val="000600D0"/>
    <w:rsid w:val="00060315"/>
    <w:rsid w:val="00062526"/>
    <w:rsid w:val="00062AAA"/>
    <w:rsid w:val="000638C2"/>
    <w:rsid w:val="0006464F"/>
    <w:rsid w:val="00065B3B"/>
    <w:rsid w:val="00067617"/>
    <w:rsid w:val="00070E0F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413"/>
    <w:rsid w:val="00096EFC"/>
    <w:rsid w:val="000A0658"/>
    <w:rsid w:val="000A2AAA"/>
    <w:rsid w:val="000A4E15"/>
    <w:rsid w:val="000A4FB5"/>
    <w:rsid w:val="000B103A"/>
    <w:rsid w:val="000B1792"/>
    <w:rsid w:val="000B5162"/>
    <w:rsid w:val="000B5A6A"/>
    <w:rsid w:val="000B6597"/>
    <w:rsid w:val="000B6B28"/>
    <w:rsid w:val="000C082C"/>
    <w:rsid w:val="000C08B7"/>
    <w:rsid w:val="000C20DE"/>
    <w:rsid w:val="000C331A"/>
    <w:rsid w:val="000C5256"/>
    <w:rsid w:val="000D040F"/>
    <w:rsid w:val="000D1C64"/>
    <w:rsid w:val="000D507D"/>
    <w:rsid w:val="000D5A89"/>
    <w:rsid w:val="000D5D3E"/>
    <w:rsid w:val="000E1F33"/>
    <w:rsid w:val="000E45F2"/>
    <w:rsid w:val="000E466A"/>
    <w:rsid w:val="000E47F7"/>
    <w:rsid w:val="000E4B3A"/>
    <w:rsid w:val="000E626E"/>
    <w:rsid w:val="000E6875"/>
    <w:rsid w:val="000E74BA"/>
    <w:rsid w:val="000F0822"/>
    <w:rsid w:val="000F0FD1"/>
    <w:rsid w:val="000F23D1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14C"/>
    <w:rsid w:val="00117945"/>
    <w:rsid w:val="001210E0"/>
    <w:rsid w:val="00121214"/>
    <w:rsid w:val="0012135E"/>
    <w:rsid w:val="00121796"/>
    <w:rsid w:val="00123401"/>
    <w:rsid w:val="00123BD5"/>
    <w:rsid w:val="001254B8"/>
    <w:rsid w:val="00126114"/>
    <w:rsid w:val="00126C80"/>
    <w:rsid w:val="00127876"/>
    <w:rsid w:val="00135430"/>
    <w:rsid w:val="00136007"/>
    <w:rsid w:val="00140AE1"/>
    <w:rsid w:val="0014148E"/>
    <w:rsid w:val="00142934"/>
    <w:rsid w:val="0014335B"/>
    <w:rsid w:val="0014461C"/>
    <w:rsid w:val="00144F82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443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F78"/>
    <w:rsid w:val="00187228"/>
    <w:rsid w:val="00187DD3"/>
    <w:rsid w:val="00192099"/>
    <w:rsid w:val="0019559F"/>
    <w:rsid w:val="0019741F"/>
    <w:rsid w:val="001A0429"/>
    <w:rsid w:val="001A0B7E"/>
    <w:rsid w:val="001A1339"/>
    <w:rsid w:val="001A453D"/>
    <w:rsid w:val="001A66EB"/>
    <w:rsid w:val="001B1A5D"/>
    <w:rsid w:val="001B2E96"/>
    <w:rsid w:val="001B3091"/>
    <w:rsid w:val="001B4909"/>
    <w:rsid w:val="001B4E53"/>
    <w:rsid w:val="001B54A6"/>
    <w:rsid w:val="001B7E75"/>
    <w:rsid w:val="001C0C27"/>
    <w:rsid w:val="001C1A6D"/>
    <w:rsid w:val="001C5FB9"/>
    <w:rsid w:val="001C6283"/>
    <w:rsid w:val="001D2674"/>
    <w:rsid w:val="001D2FCA"/>
    <w:rsid w:val="001D3D0F"/>
    <w:rsid w:val="001D483A"/>
    <w:rsid w:val="001D5048"/>
    <w:rsid w:val="001D538B"/>
    <w:rsid w:val="001D5C4A"/>
    <w:rsid w:val="001E1D83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049"/>
    <w:rsid w:val="00202905"/>
    <w:rsid w:val="00202FE9"/>
    <w:rsid w:val="0020386F"/>
    <w:rsid w:val="00203E20"/>
    <w:rsid w:val="0020431F"/>
    <w:rsid w:val="00204DB3"/>
    <w:rsid w:val="00204E7F"/>
    <w:rsid w:val="00205D8C"/>
    <w:rsid w:val="00206202"/>
    <w:rsid w:val="00207902"/>
    <w:rsid w:val="00210923"/>
    <w:rsid w:val="002139F4"/>
    <w:rsid w:val="00213B18"/>
    <w:rsid w:val="0022208F"/>
    <w:rsid w:val="00222812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C17"/>
    <w:rsid w:val="002536DD"/>
    <w:rsid w:val="00254583"/>
    <w:rsid w:val="00254737"/>
    <w:rsid w:val="002566D2"/>
    <w:rsid w:val="00257B24"/>
    <w:rsid w:val="00260952"/>
    <w:rsid w:val="0026125A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24D4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3DBA"/>
    <w:rsid w:val="00294355"/>
    <w:rsid w:val="00294AF4"/>
    <w:rsid w:val="00295CB0"/>
    <w:rsid w:val="00297732"/>
    <w:rsid w:val="002977A8"/>
    <w:rsid w:val="00297E33"/>
    <w:rsid w:val="002A00F7"/>
    <w:rsid w:val="002A2B6A"/>
    <w:rsid w:val="002A6631"/>
    <w:rsid w:val="002A6939"/>
    <w:rsid w:val="002A6D9D"/>
    <w:rsid w:val="002B36C5"/>
    <w:rsid w:val="002B3CCB"/>
    <w:rsid w:val="002B43A9"/>
    <w:rsid w:val="002B4857"/>
    <w:rsid w:val="002B4E13"/>
    <w:rsid w:val="002B5103"/>
    <w:rsid w:val="002B5644"/>
    <w:rsid w:val="002B608A"/>
    <w:rsid w:val="002B62F4"/>
    <w:rsid w:val="002C0192"/>
    <w:rsid w:val="002C2ADE"/>
    <w:rsid w:val="002C36D1"/>
    <w:rsid w:val="002C381B"/>
    <w:rsid w:val="002C5EFD"/>
    <w:rsid w:val="002C71F9"/>
    <w:rsid w:val="002D1E2D"/>
    <w:rsid w:val="002D57CC"/>
    <w:rsid w:val="002D7E91"/>
    <w:rsid w:val="002E23F4"/>
    <w:rsid w:val="002E30F1"/>
    <w:rsid w:val="002E3721"/>
    <w:rsid w:val="002E461A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510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3006F"/>
    <w:rsid w:val="0033063D"/>
    <w:rsid w:val="00331C62"/>
    <w:rsid w:val="003370BE"/>
    <w:rsid w:val="00337164"/>
    <w:rsid w:val="0033768E"/>
    <w:rsid w:val="003400C5"/>
    <w:rsid w:val="00340D10"/>
    <w:rsid w:val="00341346"/>
    <w:rsid w:val="00341452"/>
    <w:rsid w:val="00345C84"/>
    <w:rsid w:val="00346919"/>
    <w:rsid w:val="00351BF1"/>
    <w:rsid w:val="00351F3F"/>
    <w:rsid w:val="003521F7"/>
    <w:rsid w:val="003527CD"/>
    <w:rsid w:val="00354996"/>
    <w:rsid w:val="00355035"/>
    <w:rsid w:val="00356029"/>
    <w:rsid w:val="00356511"/>
    <w:rsid w:val="00357A4D"/>
    <w:rsid w:val="0036062E"/>
    <w:rsid w:val="0036227B"/>
    <w:rsid w:val="00363313"/>
    <w:rsid w:val="00364621"/>
    <w:rsid w:val="00364A33"/>
    <w:rsid w:val="003651FB"/>
    <w:rsid w:val="00365707"/>
    <w:rsid w:val="00365C14"/>
    <w:rsid w:val="003664E6"/>
    <w:rsid w:val="003710E0"/>
    <w:rsid w:val="0037135B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3D30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4750"/>
    <w:rsid w:val="003C4873"/>
    <w:rsid w:val="003C4887"/>
    <w:rsid w:val="003C66A9"/>
    <w:rsid w:val="003C6C50"/>
    <w:rsid w:val="003C7135"/>
    <w:rsid w:val="003C7DCC"/>
    <w:rsid w:val="003D107E"/>
    <w:rsid w:val="003D15AE"/>
    <w:rsid w:val="003D2114"/>
    <w:rsid w:val="003D2311"/>
    <w:rsid w:val="003D3FA2"/>
    <w:rsid w:val="003D6506"/>
    <w:rsid w:val="003E0088"/>
    <w:rsid w:val="003E1E90"/>
    <w:rsid w:val="003E739C"/>
    <w:rsid w:val="003F0D38"/>
    <w:rsid w:val="003F1E18"/>
    <w:rsid w:val="003F21B3"/>
    <w:rsid w:val="003F3A82"/>
    <w:rsid w:val="003F4275"/>
    <w:rsid w:val="003F453D"/>
    <w:rsid w:val="003F56E9"/>
    <w:rsid w:val="003F5B5F"/>
    <w:rsid w:val="003F5E74"/>
    <w:rsid w:val="003F6568"/>
    <w:rsid w:val="003F77CA"/>
    <w:rsid w:val="00400D1D"/>
    <w:rsid w:val="0040384A"/>
    <w:rsid w:val="0040400A"/>
    <w:rsid w:val="004069A1"/>
    <w:rsid w:val="004103FB"/>
    <w:rsid w:val="004119A4"/>
    <w:rsid w:val="004138C1"/>
    <w:rsid w:val="0041399C"/>
    <w:rsid w:val="004140E8"/>
    <w:rsid w:val="00416863"/>
    <w:rsid w:val="00420CE3"/>
    <w:rsid w:val="0042755F"/>
    <w:rsid w:val="00427C4D"/>
    <w:rsid w:val="00431B60"/>
    <w:rsid w:val="00431CC2"/>
    <w:rsid w:val="00431DEC"/>
    <w:rsid w:val="00434ECF"/>
    <w:rsid w:val="00435369"/>
    <w:rsid w:val="00435467"/>
    <w:rsid w:val="00435DE2"/>
    <w:rsid w:val="00437339"/>
    <w:rsid w:val="00440543"/>
    <w:rsid w:val="00440831"/>
    <w:rsid w:val="004408ED"/>
    <w:rsid w:val="00441264"/>
    <w:rsid w:val="00441583"/>
    <w:rsid w:val="004417CF"/>
    <w:rsid w:val="00441815"/>
    <w:rsid w:val="004448E9"/>
    <w:rsid w:val="00446722"/>
    <w:rsid w:val="00446A44"/>
    <w:rsid w:val="00447C47"/>
    <w:rsid w:val="004508CD"/>
    <w:rsid w:val="004523D5"/>
    <w:rsid w:val="004560D8"/>
    <w:rsid w:val="00456DFD"/>
    <w:rsid w:val="0046155D"/>
    <w:rsid w:val="00464AD9"/>
    <w:rsid w:val="0046674A"/>
    <w:rsid w:val="004718EB"/>
    <w:rsid w:val="00472C15"/>
    <w:rsid w:val="004730B8"/>
    <w:rsid w:val="00476C2B"/>
    <w:rsid w:val="00476F2E"/>
    <w:rsid w:val="00477796"/>
    <w:rsid w:val="004803C3"/>
    <w:rsid w:val="00481AF1"/>
    <w:rsid w:val="00481B74"/>
    <w:rsid w:val="00483F2F"/>
    <w:rsid w:val="004858C1"/>
    <w:rsid w:val="004870EF"/>
    <w:rsid w:val="0048740A"/>
    <w:rsid w:val="00493737"/>
    <w:rsid w:val="00496293"/>
    <w:rsid w:val="0049631D"/>
    <w:rsid w:val="00497338"/>
    <w:rsid w:val="00497EAE"/>
    <w:rsid w:val="004A029F"/>
    <w:rsid w:val="004A0B3A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3C00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D0194"/>
    <w:rsid w:val="004D0FE6"/>
    <w:rsid w:val="004D1782"/>
    <w:rsid w:val="004D287C"/>
    <w:rsid w:val="004D3F71"/>
    <w:rsid w:val="004D41C5"/>
    <w:rsid w:val="004E0DEE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5218"/>
    <w:rsid w:val="004F62A0"/>
    <w:rsid w:val="004F6B2C"/>
    <w:rsid w:val="00503801"/>
    <w:rsid w:val="005045B4"/>
    <w:rsid w:val="005062C2"/>
    <w:rsid w:val="0050722F"/>
    <w:rsid w:val="005112A9"/>
    <w:rsid w:val="00516820"/>
    <w:rsid w:val="00520691"/>
    <w:rsid w:val="00520A1D"/>
    <w:rsid w:val="005210A9"/>
    <w:rsid w:val="00521144"/>
    <w:rsid w:val="00522252"/>
    <w:rsid w:val="005233D1"/>
    <w:rsid w:val="0052545A"/>
    <w:rsid w:val="005255FE"/>
    <w:rsid w:val="005259BB"/>
    <w:rsid w:val="00525F07"/>
    <w:rsid w:val="005304F2"/>
    <w:rsid w:val="00530B0B"/>
    <w:rsid w:val="005320D2"/>
    <w:rsid w:val="00533559"/>
    <w:rsid w:val="005339A2"/>
    <w:rsid w:val="00533A89"/>
    <w:rsid w:val="005358FF"/>
    <w:rsid w:val="00535B15"/>
    <w:rsid w:val="0053613A"/>
    <w:rsid w:val="00540EB5"/>
    <w:rsid w:val="005476B5"/>
    <w:rsid w:val="00547E82"/>
    <w:rsid w:val="0055158E"/>
    <w:rsid w:val="0055233C"/>
    <w:rsid w:val="00552F5B"/>
    <w:rsid w:val="005542BF"/>
    <w:rsid w:val="00557ED1"/>
    <w:rsid w:val="005605AF"/>
    <w:rsid w:val="00560C56"/>
    <w:rsid w:val="005624C2"/>
    <w:rsid w:val="00563113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516E"/>
    <w:rsid w:val="005A5F47"/>
    <w:rsid w:val="005A64C6"/>
    <w:rsid w:val="005A70FE"/>
    <w:rsid w:val="005B1C7C"/>
    <w:rsid w:val="005B200A"/>
    <w:rsid w:val="005B3232"/>
    <w:rsid w:val="005B5A38"/>
    <w:rsid w:val="005B5B81"/>
    <w:rsid w:val="005B67EC"/>
    <w:rsid w:val="005B7AC6"/>
    <w:rsid w:val="005C0483"/>
    <w:rsid w:val="005C065E"/>
    <w:rsid w:val="005C2FFA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8B8"/>
    <w:rsid w:val="005D69AF"/>
    <w:rsid w:val="005D7070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5F42F2"/>
    <w:rsid w:val="0060030D"/>
    <w:rsid w:val="006003B5"/>
    <w:rsid w:val="006057BD"/>
    <w:rsid w:val="00606589"/>
    <w:rsid w:val="0060737A"/>
    <w:rsid w:val="0060748E"/>
    <w:rsid w:val="00610896"/>
    <w:rsid w:val="00611711"/>
    <w:rsid w:val="00611725"/>
    <w:rsid w:val="00611EAD"/>
    <w:rsid w:val="006122F1"/>
    <w:rsid w:val="00612A71"/>
    <w:rsid w:val="00613384"/>
    <w:rsid w:val="00615789"/>
    <w:rsid w:val="00615A81"/>
    <w:rsid w:val="00616171"/>
    <w:rsid w:val="006173C2"/>
    <w:rsid w:val="00621936"/>
    <w:rsid w:val="0062230D"/>
    <w:rsid w:val="00623455"/>
    <w:rsid w:val="00624F54"/>
    <w:rsid w:val="00624F70"/>
    <w:rsid w:val="00625C99"/>
    <w:rsid w:val="00627239"/>
    <w:rsid w:val="00631EB6"/>
    <w:rsid w:val="006325E1"/>
    <w:rsid w:val="00632B3C"/>
    <w:rsid w:val="00632FB0"/>
    <w:rsid w:val="006330A1"/>
    <w:rsid w:val="00634F9B"/>
    <w:rsid w:val="00636F23"/>
    <w:rsid w:val="006415FC"/>
    <w:rsid w:val="00641A10"/>
    <w:rsid w:val="00645B89"/>
    <w:rsid w:val="00645F02"/>
    <w:rsid w:val="006465F4"/>
    <w:rsid w:val="00646773"/>
    <w:rsid w:val="00647721"/>
    <w:rsid w:val="00651DDD"/>
    <w:rsid w:val="00653169"/>
    <w:rsid w:val="006531ED"/>
    <w:rsid w:val="006534C2"/>
    <w:rsid w:val="0065681D"/>
    <w:rsid w:val="00657C53"/>
    <w:rsid w:val="00662AC9"/>
    <w:rsid w:val="00664A77"/>
    <w:rsid w:val="00665517"/>
    <w:rsid w:val="006674D2"/>
    <w:rsid w:val="00667E76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322A"/>
    <w:rsid w:val="00694F0D"/>
    <w:rsid w:val="00695B69"/>
    <w:rsid w:val="006979CD"/>
    <w:rsid w:val="006A140F"/>
    <w:rsid w:val="006A16E2"/>
    <w:rsid w:val="006A1D01"/>
    <w:rsid w:val="006A3B62"/>
    <w:rsid w:val="006A4DCB"/>
    <w:rsid w:val="006A56B5"/>
    <w:rsid w:val="006A6ABA"/>
    <w:rsid w:val="006A7CB1"/>
    <w:rsid w:val="006A7CBB"/>
    <w:rsid w:val="006B060A"/>
    <w:rsid w:val="006B4CFB"/>
    <w:rsid w:val="006B539F"/>
    <w:rsid w:val="006B5F32"/>
    <w:rsid w:val="006B661C"/>
    <w:rsid w:val="006B6C97"/>
    <w:rsid w:val="006C0927"/>
    <w:rsid w:val="006C186E"/>
    <w:rsid w:val="006C44B0"/>
    <w:rsid w:val="006C48F7"/>
    <w:rsid w:val="006C79AD"/>
    <w:rsid w:val="006D0D83"/>
    <w:rsid w:val="006D1902"/>
    <w:rsid w:val="006D19CA"/>
    <w:rsid w:val="006D20C0"/>
    <w:rsid w:val="006D3B7D"/>
    <w:rsid w:val="006D4D1D"/>
    <w:rsid w:val="006D62C3"/>
    <w:rsid w:val="006D78FE"/>
    <w:rsid w:val="006E284E"/>
    <w:rsid w:val="006E2B38"/>
    <w:rsid w:val="006E2BA3"/>
    <w:rsid w:val="006E2E06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7FBD"/>
    <w:rsid w:val="007021E4"/>
    <w:rsid w:val="00703504"/>
    <w:rsid w:val="00705549"/>
    <w:rsid w:val="0070666B"/>
    <w:rsid w:val="007070EE"/>
    <w:rsid w:val="00711816"/>
    <w:rsid w:val="007152E2"/>
    <w:rsid w:val="007160AE"/>
    <w:rsid w:val="007176C2"/>
    <w:rsid w:val="00725895"/>
    <w:rsid w:val="00725FB6"/>
    <w:rsid w:val="00726403"/>
    <w:rsid w:val="00726BDA"/>
    <w:rsid w:val="007315DA"/>
    <w:rsid w:val="00731772"/>
    <w:rsid w:val="007334EF"/>
    <w:rsid w:val="00734D9A"/>
    <w:rsid w:val="00735865"/>
    <w:rsid w:val="007363FC"/>
    <w:rsid w:val="00737444"/>
    <w:rsid w:val="0074095B"/>
    <w:rsid w:val="00740DE0"/>
    <w:rsid w:val="00741208"/>
    <w:rsid w:val="0074194D"/>
    <w:rsid w:val="00744167"/>
    <w:rsid w:val="00744512"/>
    <w:rsid w:val="00744BD9"/>
    <w:rsid w:val="00744FEA"/>
    <w:rsid w:val="00746779"/>
    <w:rsid w:val="00746D0C"/>
    <w:rsid w:val="007522BB"/>
    <w:rsid w:val="00757CEC"/>
    <w:rsid w:val="0076152D"/>
    <w:rsid w:val="007650EE"/>
    <w:rsid w:val="00765A59"/>
    <w:rsid w:val="00766A73"/>
    <w:rsid w:val="00766CDC"/>
    <w:rsid w:val="00767815"/>
    <w:rsid w:val="00773F64"/>
    <w:rsid w:val="00775269"/>
    <w:rsid w:val="00775D3E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594F"/>
    <w:rsid w:val="00796073"/>
    <w:rsid w:val="00796E60"/>
    <w:rsid w:val="007976F5"/>
    <w:rsid w:val="00797F1B"/>
    <w:rsid w:val="007A1594"/>
    <w:rsid w:val="007A6125"/>
    <w:rsid w:val="007A7363"/>
    <w:rsid w:val="007A73BF"/>
    <w:rsid w:val="007B05A5"/>
    <w:rsid w:val="007B060B"/>
    <w:rsid w:val="007B06D0"/>
    <w:rsid w:val="007B08F6"/>
    <w:rsid w:val="007B0AD5"/>
    <w:rsid w:val="007B2AD9"/>
    <w:rsid w:val="007B2F27"/>
    <w:rsid w:val="007B64BC"/>
    <w:rsid w:val="007B763D"/>
    <w:rsid w:val="007B7784"/>
    <w:rsid w:val="007C0BB3"/>
    <w:rsid w:val="007C0D05"/>
    <w:rsid w:val="007C1528"/>
    <w:rsid w:val="007C1D40"/>
    <w:rsid w:val="007C24DF"/>
    <w:rsid w:val="007C633E"/>
    <w:rsid w:val="007C74B3"/>
    <w:rsid w:val="007D0976"/>
    <w:rsid w:val="007D1482"/>
    <w:rsid w:val="007D4A69"/>
    <w:rsid w:val="007D6599"/>
    <w:rsid w:val="007D7414"/>
    <w:rsid w:val="007D7A55"/>
    <w:rsid w:val="007D7DF2"/>
    <w:rsid w:val="007E05E8"/>
    <w:rsid w:val="007E0D99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7F595E"/>
    <w:rsid w:val="007F6DA3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4105"/>
    <w:rsid w:val="00825735"/>
    <w:rsid w:val="00827383"/>
    <w:rsid w:val="008323DF"/>
    <w:rsid w:val="00832F69"/>
    <w:rsid w:val="00833481"/>
    <w:rsid w:val="00835C09"/>
    <w:rsid w:val="0084192B"/>
    <w:rsid w:val="008419E3"/>
    <w:rsid w:val="00843725"/>
    <w:rsid w:val="008446D8"/>
    <w:rsid w:val="00844D3E"/>
    <w:rsid w:val="00845DDB"/>
    <w:rsid w:val="008469AE"/>
    <w:rsid w:val="00847DA3"/>
    <w:rsid w:val="008520DF"/>
    <w:rsid w:val="008525DF"/>
    <w:rsid w:val="008532A1"/>
    <w:rsid w:val="008540E2"/>
    <w:rsid w:val="008557E4"/>
    <w:rsid w:val="008559B0"/>
    <w:rsid w:val="00855C3A"/>
    <w:rsid w:val="0085683D"/>
    <w:rsid w:val="0086199F"/>
    <w:rsid w:val="00862856"/>
    <w:rsid w:val="008649C6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0C57"/>
    <w:rsid w:val="00881008"/>
    <w:rsid w:val="00881E36"/>
    <w:rsid w:val="00883E53"/>
    <w:rsid w:val="00884F63"/>
    <w:rsid w:val="00885CD6"/>
    <w:rsid w:val="00890E07"/>
    <w:rsid w:val="0089295E"/>
    <w:rsid w:val="00893C58"/>
    <w:rsid w:val="00893CDA"/>
    <w:rsid w:val="00893D6A"/>
    <w:rsid w:val="00893F55"/>
    <w:rsid w:val="00895A96"/>
    <w:rsid w:val="00897BF6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6DE8"/>
    <w:rsid w:val="008B759E"/>
    <w:rsid w:val="008C3D30"/>
    <w:rsid w:val="008C4322"/>
    <w:rsid w:val="008C7694"/>
    <w:rsid w:val="008C7F68"/>
    <w:rsid w:val="008D0F11"/>
    <w:rsid w:val="008D2225"/>
    <w:rsid w:val="008D29CD"/>
    <w:rsid w:val="008E0EDA"/>
    <w:rsid w:val="008E1079"/>
    <w:rsid w:val="008E384D"/>
    <w:rsid w:val="008F0D77"/>
    <w:rsid w:val="008F176A"/>
    <w:rsid w:val="008F1A50"/>
    <w:rsid w:val="008F226F"/>
    <w:rsid w:val="008F2B90"/>
    <w:rsid w:val="008F3165"/>
    <w:rsid w:val="008F789D"/>
    <w:rsid w:val="00901D53"/>
    <w:rsid w:val="00901E5A"/>
    <w:rsid w:val="00904D5B"/>
    <w:rsid w:val="009062EA"/>
    <w:rsid w:val="00910680"/>
    <w:rsid w:val="009121A7"/>
    <w:rsid w:val="00912605"/>
    <w:rsid w:val="00914FA3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071C"/>
    <w:rsid w:val="00932201"/>
    <w:rsid w:val="009328DF"/>
    <w:rsid w:val="00932CBA"/>
    <w:rsid w:val="00936878"/>
    <w:rsid w:val="009372D7"/>
    <w:rsid w:val="00942570"/>
    <w:rsid w:val="0094267D"/>
    <w:rsid w:val="00944ABC"/>
    <w:rsid w:val="00945646"/>
    <w:rsid w:val="00945CC2"/>
    <w:rsid w:val="00946BC2"/>
    <w:rsid w:val="00946D85"/>
    <w:rsid w:val="00947941"/>
    <w:rsid w:val="00947D3A"/>
    <w:rsid w:val="009509BE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640"/>
    <w:rsid w:val="009678B8"/>
    <w:rsid w:val="00967A48"/>
    <w:rsid w:val="009703DD"/>
    <w:rsid w:val="00971198"/>
    <w:rsid w:val="00975FB5"/>
    <w:rsid w:val="0097693B"/>
    <w:rsid w:val="009772AA"/>
    <w:rsid w:val="00980A79"/>
    <w:rsid w:val="00981D3F"/>
    <w:rsid w:val="00982584"/>
    <w:rsid w:val="0098280F"/>
    <w:rsid w:val="00982FEC"/>
    <w:rsid w:val="00984219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148E"/>
    <w:rsid w:val="009A3AA8"/>
    <w:rsid w:val="009A53C6"/>
    <w:rsid w:val="009A7E43"/>
    <w:rsid w:val="009B1789"/>
    <w:rsid w:val="009B275A"/>
    <w:rsid w:val="009B311B"/>
    <w:rsid w:val="009B4577"/>
    <w:rsid w:val="009B57C1"/>
    <w:rsid w:val="009B66AD"/>
    <w:rsid w:val="009B6EC9"/>
    <w:rsid w:val="009C2232"/>
    <w:rsid w:val="009C2430"/>
    <w:rsid w:val="009C379B"/>
    <w:rsid w:val="009C3B4F"/>
    <w:rsid w:val="009C3FEA"/>
    <w:rsid w:val="009C56F7"/>
    <w:rsid w:val="009C7005"/>
    <w:rsid w:val="009C725C"/>
    <w:rsid w:val="009D33BD"/>
    <w:rsid w:val="009D4F6B"/>
    <w:rsid w:val="009D57E3"/>
    <w:rsid w:val="009D6621"/>
    <w:rsid w:val="009D79F9"/>
    <w:rsid w:val="009D7D9E"/>
    <w:rsid w:val="009E3327"/>
    <w:rsid w:val="009E4350"/>
    <w:rsid w:val="009E49C4"/>
    <w:rsid w:val="009E49E2"/>
    <w:rsid w:val="009E627F"/>
    <w:rsid w:val="009E694D"/>
    <w:rsid w:val="009F0A01"/>
    <w:rsid w:val="009F33C0"/>
    <w:rsid w:val="009F3BA3"/>
    <w:rsid w:val="009F48B0"/>
    <w:rsid w:val="00A0035C"/>
    <w:rsid w:val="00A0091C"/>
    <w:rsid w:val="00A029B4"/>
    <w:rsid w:val="00A03346"/>
    <w:rsid w:val="00A05355"/>
    <w:rsid w:val="00A053DE"/>
    <w:rsid w:val="00A06B31"/>
    <w:rsid w:val="00A122C9"/>
    <w:rsid w:val="00A12FBF"/>
    <w:rsid w:val="00A16E40"/>
    <w:rsid w:val="00A17D8E"/>
    <w:rsid w:val="00A20AD4"/>
    <w:rsid w:val="00A21684"/>
    <w:rsid w:val="00A2379D"/>
    <w:rsid w:val="00A237AF"/>
    <w:rsid w:val="00A274E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4856"/>
    <w:rsid w:val="00A55954"/>
    <w:rsid w:val="00A55E32"/>
    <w:rsid w:val="00A56644"/>
    <w:rsid w:val="00A5758C"/>
    <w:rsid w:val="00A609DA"/>
    <w:rsid w:val="00A60FA6"/>
    <w:rsid w:val="00A61BA2"/>
    <w:rsid w:val="00A62811"/>
    <w:rsid w:val="00A62A74"/>
    <w:rsid w:val="00A63EDA"/>
    <w:rsid w:val="00A70421"/>
    <w:rsid w:val="00A71530"/>
    <w:rsid w:val="00A715FD"/>
    <w:rsid w:val="00A7197D"/>
    <w:rsid w:val="00A74EA6"/>
    <w:rsid w:val="00A7538C"/>
    <w:rsid w:val="00A77969"/>
    <w:rsid w:val="00A804CE"/>
    <w:rsid w:val="00A82779"/>
    <w:rsid w:val="00A8386B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962F8"/>
    <w:rsid w:val="00AA079B"/>
    <w:rsid w:val="00AA1910"/>
    <w:rsid w:val="00AA21F8"/>
    <w:rsid w:val="00AA3021"/>
    <w:rsid w:val="00AA3124"/>
    <w:rsid w:val="00AA3B9E"/>
    <w:rsid w:val="00AA50D5"/>
    <w:rsid w:val="00AA5285"/>
    <w:rsid w:val="00AB0AB6"/>
    <w:rsid w:val="00AB6FFD"/>
    <w:rsid w:val="00AC0266"/>
    <w:rsid w:val="00AC1509"/>
    <w:rsid w:val="00AC1552"/>
    <w:rsid w:val="00AC6305"/>
    <w:rsid w:val="00AC7D3D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A08"/>
    <w:rsid w:val="00B0467B"/>
    <w:rsid w:val="00B04B11"/>
    <w:rsid w:val="00B10492"/>
    <w:rsid w:val="00B1097B"/>
    <w:rsid w:val="00B135C5"/>
    <w:rsid w:val="00B13E2A"/>
    <w:rsid w:val="00B140A8"/>
    <w:rsid w:val="00B142E8"/>
    <w:rsid w:val="00B162D0"/>
    <w:rsid w:val="00B17B4A"/>
    <w:rsid w:val="00B2201D"/>
    <w:rsid w:val="00B2229E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41DB2"/>
    <w:rsid w:val="00B43F02"/>
    <w:rsid w:val="00B44020"/>
    <w:rsid w:val="00B452FC"/>
    <w:rsid w:val="00B46513"/>
    <w:rsid w:val="00B46EF3"/>
    <w:rsid w:val="00B47D6C"/>
    <w:rsid w:val="00B5218F"/>
    <w:rsid w:val="00B54A20"/>
    <w:rsid w:val="00B558EC"/>
    <w:rsid w:val="00B57791"/>
    <w:rsid w:val="00B60A22"/>
    <w:rsid w:val="00B60DC7"/>
    <w:rsid w:val="00B6105C"/>
    <w:rsid w:val="00B61C36"/>
    <w:rsid w:val="00B62A24"/>
    <w:rsid w:val="00B63015"/>
    <w:rsid w:val="00B63268"/>
    <w:rsid w:val="00B66CB2"/>
    <w:rsid w:val="00B6795A"/>
    <w:rsid w:val="00B71BF2"/>
    <w:rsid w:val="00B71ED5"/>
    <w:rsid w:val="00B75CD2"/>
    <w:rsid w:val="00B75D35"/>
    <w:rsid w:val="00B82070"/>
    <w:rsid w:val="00B82ACD"/>
    <w:rsid w:val="00B83AD5"/>
    <w:rsid w:val="00B83E33"/>
    <w:rsid w:val="00B87C9F"/>
    <w:rsid w:val="00B90722"/>
    <w:rsid w:val="00B91DD1"/>
    <w:rsid w:val="00B92269"/>
    <w:rsid w:val="00B9642D"/>
    <w:rsid w:val="00BA2948"/>
    <w:rsid w:val="00BA5034"/>
    <w:rsid w:val="00BA68DD"/>
    <w:rsid w:val="00BA7ECE"/>
    <w:rsid w:val="00BB0346"/>
    <w:rsid w:val="00BB1142"/>
    <w:rsid w:val="00BB1E93"/>
    <w:rsid w:val="00BB2D4D"/>
    <w:rsid w:val="00BB4520"/>
    <w:rsid w:val="00BB5AF8"/>
    <w:rsid w:val="00BC0275"/>
    <w:rsid w:val="00BC1089"/>
    <w:rsid w:val="00BC1A71"/>
    <w:rsid w:val="00BC1E70"/>
    <w:rsid w:val="00BC23C9"/>
    <w:rsid w:val="00BC2C4D"/>
    <w:rsid w:val="00BC322C"/>
    <w:rsid w:val="00BC3D0B"/>
    <w:rsid w:val="00BC5F60"/>
    <w:rsid w:val="00BC794C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224"/>
    <w:rsid w:val="00BE0AF1"/>
    <w:rsid w:val="00BE0BFC"/>
    <w:rsid w:val="00BE1612"/>
    <w:rsid w:val="00BE3111"/>
    <w:rsid w:val="00BE4612"/>
    <w:rsid w:val="00BE5585"/>
    <w:rsid w:val="00BE5985"/>
    <w:rsid w:val="00BF29A4"/>
    <w:rsid w:val="00BF43B0"/>
    <w:rsid w:val="00BF5B28"/>
    <w:rsid w:val="00BF7CE6"/>
    <w:rsid w:val="00C00BE1"/>
    <w:rsid w:val="00C022F7"/>
    <w:rsid w:val="00C03DD5"/>
    <w:rsid w:val="00C04CEA"/>
    <w:rsid w:val="00C055D8"/>
    <w:rsid w:val="00C05ACC"/>
    <w:rsid w:val="00C06058"/>
    <w:rsid w:val="00C06CE7"/>
    <w:rsid w:val="00C109B3"/>
    <w:rsid w:val="00C12842"/>
    <w:rsid w:val="00C15768"/>
    <w:rsid w:val="00C2092B"/>
    <w:rsid w:val="00C21CAE"/>
    <w:rsid w:val="00C21E04"/>
    <w:rsid w:val="00C23090"/>
    <w:rsid w:val="00C23A96"/>
    <w:rsid w:val="00C24353"/>
    <w:rsid w:val="00C2452D"/>
    <w:rsid w:val="00C2689D"/>
    <w:rsid w:val="00C26A49"/>
    <w:rsid w:val="00C31920"/>
    <w:rsid w:val="00C32CCB"/>
    <w:rsid w:val="00C3352A"/>
    <w:rsid w:val="00C3469B"/>
    <w:rsid w:val="00C3615D"/>
    <w:rsid w:val="00C36B7F"/>
    <w:rsid w:val="00C37F98"/>
    <w:rsid w:val="00C41E89"/>
    <w:rsid w:val="00C42062"/>
    <w:rsid w:val="00C4275F"/>
    <w:rsid w:val="00C42E90"/>
    <w:rsid w:val="00C44DA6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7AC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2D39"/>
    <w:rsid w:val="00C942F1"/>
    <w:rsid w:val="00C94D7C"/>
    <w:rsid w:val="00C953D9"/>
    <w:rsid w:val="00CA2382"/>
    <w:rsid w:val="00CA3C87"/>
    <w:rsid w:val="00CA4452"/>
    <w:rsid w:val="00CA5504"/>
    <w:rsid w:val="00CA5570"/>
    <w:rsid w:val="00CA5DA4"/>
    <w:rsid w:val="00CA6DEF"/>
    <w:rsid w:val="00CA7356"/>
    <w:rsid w:val="00CA7AC8"/>
    <w:rsid w:val="00CB1E08"/>
    <w:rsid w:val="00CB24FB"/>
    <w:rsid w:val="00CB2B25"/>
    <w:rsid w:val="00CB391D"/>
    <w:rsid w:val="00CB4E86"/>
    <w:rsid w:val="00CB576A"/>
    <w:rsid w:val="00CB663D"/>
    <w:rsid w:val="00CC0A6E"/>
    <w:rsid w:val="00CC0E9C"/>
    <w:rsid w:val="00CC10F9"/>
    <w:rsid w:val="00CC1278"/>
    <w:rsid w:val="00CC1DEB"/>
    <w:rsid w:val="00CC314A"/>
    <w:rsid w:val="00CC546E"/>
    <w:rsid w:val="00CC55F1"/>
    <w:rsid w:val="00CC7A3F"/>
    <w:rsid w:val="00CD0912"/>
    <w:rsid w:val="00CD12D6"/>
    <w:rsid w:val="00CD3437"/>
    <w:rsid w:val="00CD4DE9"/>
    <w:rsid w:val="00CE0449"/>
    <w:rsid w:val="00CE0BF6"/>
    <w:rsid w:val="00CE1EC0"/>
    <w:rsid w:val="00CE22AF"/>
    <w:rsid w:val="00CE3400"/>
    <w:rsid w:val="00CE4478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06B43"/>
    <w:rsid w:val="00D10B65"/>
    <w:rsid w:val="00D11049"/>
    <w:rsid w:val="00D1216E"/>
    <w:rsid w:val="00D125EB"/>
    <w:rsid w:val="00D13F18"/>
    <w:rsid w:val="00D14952"/>
    <w:rsid w:val="00D14AA9"/>
    <w:rsid w:val="00D15373"/>
    <w:rsid w:val="00D159F9"/>
    <w:rsid w:val="00D16D30"/>
    <w:rsid w:val="00D16F11"/>
    <w:rsid w:val="00D1710E"/>
    <w:rsid w:val="00D17487"/>
    <w:rsid w:val="00D209F3"/>
    <w:rsid w:val="00D24CB9"/>
    <w:rsid w:val="00D2604D"/>
    <w:rsid w:val="00D2630D"/>
    <w:rsid w:val="00D27643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6FFF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633E"/>
    <w:rsid w:val="00D87620"/>
    <w:rsid w:val="00D94ABE"/>
    <w:rsid w:val="00D952FA"/>
    <w:rsid w:val="00D96537"/>
    <w:rsid w:val="00D97281"/>
    <w:rsid w:val="00DA00C5"/>
    <w:rsid w:val="00DA02C4"/>
    <w:rsid w:val="00DA232C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0E32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E3BC0"/>
    <w:rsid w:val="00DE6714"/>
    <w:rsid w:val="00DE6929"/>
    <w:rsid w:val="00DF0266"/>
    <w:rsid w:val="00DF1399"/>
    <w:rsid w:val="00DF2C1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1D40"/>
    <w:rsid w:val="00E145F4"/>
    <w:rsid w:val="00E14CDE"/>
    <w:rsid w:val="00E15621"/>
    <w:rsid w:val="00E159EC"/>
    <w:rsid w:val="00E15F4C"/>
    <w:rsid w:val="00E21229"/>
    <w:rsid w:val="00E2220E"/>
    <w:rsid w:val="00E22C01"/>
    <w:rsid w:val="00E2301B"/>
    <w:rsid w:val="00E23201"/>
    <w:rsid w:val="00E262D1"/>
    <w:rsid w:val="00E271AF"/>
    <w:rsid w:val="00E30D72"/>
    <w:rsid w:val="00E3138A"/>
    <w:rsid w:val="00E314EC"/>
    <w:rsid w:val="00E31B07"/>
    <w:rsid w:val="00E3201E"/>
    <w:rsid w:val="00E32624"/>
    <w:rsid w:val="00E32856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567C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C66"/>
    <w:rsid w:val="00E74FA2"/>
    <w:rsid w:val="00E76031"/>
    <w:rsid w:val="00E76493"/>
    <w:rsid w:val="00E76F7E"/>
    <w:rsid w:val="00E83A97"/>
    <w:rsid w:val="00E84AB7"/>
    <w:rsid w:val="00E866C0"/>
    <w:rsid w:val="00E87B4E"/>
    <w:rsid w:val="00E90199"/>
    <w:rsid w:val="00E93B7B"/>
    <w:rsid w:val="00E95046"/>
    <w:rsid w:val="00E96401"/>
    <w:rsid w:val="00E97689"/>
    <w:rsid w:val="00E97B17"/>
    <w:rsid w:val="00EA1221"/>
    <w:rsid w:val="00EA3AD6"/>
    <w:rsid w:val="00EA4A5C"/>
    <w:rsid w:val="00EA6436"/>
    <w:rsid w:val="00EA6BD7"/>
    <w:rsid w:val="00EB0182"/>
    <w:rsid w:val="00EB0DA4"/>
    <w:rsid w:val="00EB14F2"/>
    <w:rsid w:val="00EB19B3"/>
    <w:rsid w:val="00EB264B"/>
    <w:rsid w:val="00EB27A9"/>
    <w:rsid w:val="00EB3787"/>
    <w:rsid w:val="00EB525D"/>
    <w:rsid w:val="00EB672C"/>
    <w:rsid w:val="00EC0AC3"/>
    <w:rsid w:val="00EC2CDD"/>
    <w:rsid w:val="00EC3B63"/>
    <w:rsid w:val="00EC6169"/>
    <w:rsid w:val="00EC61AE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E1668"/>
    <w:rsid w:val="00EE171E"/>
    <w:rsid w:val="00EE1EB7"/>
    <w:rsid w:val="00EE1F3C"/>
    <w:rsid w:val="00EE315B"/>
    <w:rsid w:val="00EE4A85"/>
    <w:rsid w:val="00EE4C8C"/>
    <w:rsid w:val="00EE5217"/>
    <w:rsid w:val="00EE5A4C"/>
    <w:rsid w:val="00EF08A6"/>
    <w:rsid w:val="00EF2080"/>
    <w:rsid w:val="00EF2236"/>
    <w:rsid w:val="00EF3FE7"/>
    <w:rsid w:val="00EF7217"/>
    <w:rsid w:val="00EF75E2"/>
    <w:rsid w:val="00F00CBF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112E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ADA"/>
    <w:rsid w:val="00F631AF"/>
    <w:rsid w:val="00F646A7"/>
    <w:rsid w:val="00F66377"/>
    <w:rsid w:val="00F66A38"/>
    <w:rsid w:val="00F66A58"/>
    <w:rsid w:val="00F67709"/>
    <w:rsid w:val="00F67B46"/>
    <w:rsid w:val="00F7064A"/>
    <w:rsid w:val="00F71235"/>
    <w:rsid w:val="00F72BA3"/>
    <w:rsid w:val="00F7338E"/>
    <w:rsid w:val="00F7419E"/>
    <w:rsid w:val="00F76028"/>
    <w:rsid w:val="00F80AA1"/>
    <w:rsid w:val="00F8430A"/>
    <w:rsid w:val="00F84745"/>
    <w:rsid w:val="00F84929"/>
    <w:rsid w:val="00F86391"/>
    <w:rsid w:val="00F90DFC"/>
    <w:rsid w:val="00F90E4A"/>
    <w:rsid w:val="00F92BAB"/>
    <w:rsid w:val="00F946B9"/>
    <w:rsid w:val="00F9697A"/>
    <w:rsid w:val="00F96FC6"/>
    <w:rsid w:val="00F97388"/>
    <w:rsid w:val="00FA0CDC"/>
    <w:rsid w:val="00FA3E40"/>
    <w:rsid w:val="00FA65AE"/>
    <w:rsid w:val="00FB0019"/>
    <w:rsid w:val="00FB0BF0"/>
    <w:rsid w:val="00FB20DC"/>
    <w:rsid w:val="00FB32D3"/>
    <w:rsid w:val="00FB3BD2"/>
    <w:rsid w:val="00FB4249"/>
    <w:rsid w:val="00FB4646"/>
    <w:rsid w:val="00FB4761"/>
    <w:rsid w:val="00FB4B7F"/>
    <w:rsid w:val="00FB66C5"/>
    <w:rsid w:val="00FB6BEE"/>
    <w:rsid w:val="00FB77ED"/>
    <w:rsid w:val="00FB79A9"/>
    <w:rsid w:val="00FB7BBE"/>
    <w:rsid w:val="00FC0A4A"/>
    <w:rsid w:val="00FC23FC"/>
    <w:rsid w:val="00FC2D85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3A37"/>
    <w:rsid w:val="00FE6CE8"/>
    <w:rsid w:val="00FE6DEC"/>
    <w:rsid w:val="00FF0B5A"/>
    <w:rsid w:val="00FF239D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CC0E9C"/>
    <w:rPr>
      <w:color w:val="0000FF" w:themeColor="hyperlink"/>
      <w:u w:val="single"/>
    </w:rPr>
  </w:style>
  <w:style w:type="paragraph" w:customStyle="1" w:styleId="af8">
    <w:name w:val="Таблицы (моноширинный)"/>
    <w:basedOn w:val="a"/>
    <w:next w:val="a"/>
    <w:uiPriority w:val="99"/>
    <w:rsid w:val="00FE3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Default">
    <w:name w:val="Default"/>
    <w:rsid w:val="00FE3A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mnevkurlak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915</TotalTime>
  <Pages>6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onpegarkova</cp:lastModifiedBy>
  <cp:revision>84</cp:revision>
  <cp:lastPrinted>2021-04-12T07:25:00Z</cp:lastPrinted>
  <dcterms:created xsi:type="dcterms:W3CDTF">2015-12-24T08:33:00Z</dcterms:created>
  <dcterms:modified xsi:type="dcterms:W3CDTF">2021-04-12T07:26:00Z</dcterms:modified>
</cp:coreProperties>
</file>