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35B" w:rsidRPr="00ED6950" w:rsidRDefault="0037135B" w:rsidP="0037135B">
      <w:pPr>
        <w:widowControl w:val="0"/>
        <w:suppressAutoHyphens/>
        <w:spacing w:after="0" w:line="240" w:lineRule="auto"/>
        <w:ind w:left="4253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71500" cy="723900"/>
            <wp:effectExtent l="19050" t="0" r="0" b="0"/>
            <wp:docPr id="1" name="Рисунок 1" descr="АДМИНИСТРАЦИЯ АНН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ИСТРАЦИЯ АНН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35B" w:rsidRPr="00ED6950" w:rsidRDefault="0037135B" w:rsidP="0037135B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</w:p>
    <w:p w:rsidR="0037135B" w:rsidRPr="009406FA" w:rsidRDefault="0037135B" w:rsidP="003713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АННИНСКОГО  МУНИЦИПАЛЬНОГО РАЙОНА</w:t>
      </w:r>
    </w:p>
    <w:p w:rsidR="0037135B" w:rsidRPr="00ED6950" w:rsidRDefault="0037135B" w:rsidP="003713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ВОРОНЕЖСКОЙ ОБЛАСТИ</w:t>
      </w:r>
    </w:p>
    <w:p w:rsidR="009678B8" w:rsidRPr="009678B8" w:rsidRDefault="009678B8" w:rsidP="00D52F2E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9678B8" w:rsidRPr="009678B8" w:rsidRDefault="00F360EC" w:rsidP="00D52F2E">
      <w:pPr>
        <w:keepNext/>
        <w:spacing w:after="0" w:line="240" w:lineRule="auto"/>
        <w:ind w:left="2977"/>
        <w:jc w:val="both"/>
        <w:outlineLvl w:val="0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РАСПОРЯЖЕНИЕ</w:t>
      </w:r>
    </w:p>
    <w:p w:rsidR="0037135B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</w:p>
    <w:p w:rsidR="0037135B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</w:p>
    <w:p w:rsidR="00D872E7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от  </w:t>
      </w:r>
      <w:r w:rsidR="00563675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894545">
        <w:rPr>
          <w:rFonts w:ascii="Times New Roman" w:eastAsia="Andale Sans UI" w:hAnsi="Times New Roman"/>
          <w:kern w:val="1"/>
          <w:sz w:val="28"/>
          <w:szCs w:val="28"/>
          <w:u w:val="single"/>
        </w:rPr>
        <w:t>25.10.</w:t>
      </w:r>
      <w:r w:rsidR="00A26CE2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</w:t>
      </w:r>
      <w:r w:rsidR="00BB5CEF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C40FAF">
        <w:rPr>
          <w:rFonts w:ascii="Times New Roman" w:eastAsia="Andale Sans UI" w:hAnsi="Times New Roman"/>
          <w:kern w:val="1"/>
          <w:sz w:val="28"/>
          <w:szCs w:val="28"/>
          <w:u w:val="single"/>
        </w:rPr>
        <w:t>202</w:t>
      </w:r>
      <w:r w:rsidR="00563675">
        <w:rPr>
          <w:rFonts w:ascii="Times New Roman" w:eastAsia="Andale Sans UI" w:hAnsi="Times New Roman"/>
          <w:kern w:val="1"/>
          <w:sz w:val="28"/>
          <w:szCs w:val="28"/>
          <w:u w:val="single"/>
        </w:rPr>
        <w:t>1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г.</w:t>
      </w:r>
      <w:r w:rsidR="00306510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№</w:t>
      </w:r>
      <w:r w:rsidR="00894545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421-р</w:t>
      </w:r>
      <w:r w:rsidR="00B278D0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             </w:t>
      </w:r>
    </w:p>
    <w:p w:rsidR="0037135B" w:rsidRPr="006E5379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6E5379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п.г.т. Анна</w:t>
      </w:r>
    </w:p>
    <w:tbl>
      <w:tblPr>
        <w:tblW w:w="0" w:type="auto"/>
        <w:tblInd w:w="180" w:type="dxa"/>
        <w:tblLook w:val="04A0"/>
      </w:tblPr>
      <w:tblGrid>
        <w:gridCol w:w="5678"/>
      </w:tblGrid>
      <w:tr w:rsidR="007F2B8A" w:rsidRPr="005F30CB">
        <w:trPr>
          <w:trHeight w:val="788"/>
        </w:trPr>
        <w:tc>
          <w:tcPr>
            <w:tcW w:w="5678" w:type="dxa"/>
          </w:tcPr>
          <w:p w:rsidR="007F2B8A" w:rsidRDefault="009A3AA8" w:rsidP="00612A7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Об опубликовании извещения</w:t>
            </w:r>
          </w:p>
          <w:p w:rsidR="00612A71" w:rsidRDefault="00C40FAF" w:rsidP="00C40FA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наличии земельн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ого</w:t>
            </w:r>
            <w:r w:rsidRPr="007F5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участк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7F5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из земель сельскохозяйственного назначения,  вид разрешенного использования: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</w:t>
            </w:r>
            <w:r w:rsidR="00B278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сельскохозяйственного использования</w:t>
            </w:r>
            <w:r w:rsidRPr="007F5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расположенного на территории </w:t>
            </w:r>
            <w:r w:rsidR="00192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Верхнетойденского</w:t>
            </w:r>
            <w:r w:rsidR="00EC1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сельского поселения Аннинского муниципального района Воронежской области,  для предоставления в аренду.</w:t>
            </w:r>
          </w:p>
          <w:p w:rsidR="00C40FAF" w:rsidRPr="005F30CB" w:rsidRDefault="00C40FAF" w:rsidP="00C40FA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</w:tr>
    </w:tbl>
    <w:p w:rsidR="004B3136" w:rsidRDefault="004B3136" w:rsidP="00883E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3136" w:rsidRDefault="004B3136" w:rsidP="00883E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3E53" w:rsidRPr="0071604E" w:rsidRDefault="00883E53" w:rsidP="00883E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 w:rsidR="007160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>поступивш</w:t>
      </w:r>
      <w:r w:rsidR="001921FE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 заявлени</w:t>
      </w:r>
      <w:r w:rsidR="001921F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 от </w:t>
      </w:r>
      <w:r w:rsidR="00BB5C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1063">
        <w:rPr>
          <w:rFonts w:ascii="Times New Roman" w:eastAsia="Times New Roman" w:hAnsi="Times New Roman"/>
          <w:sz w:val="28"/>
          <w:szCs w:val="28"/>
          <w:lang w:eastAsia="ru-RU"/>
        </w:rPr>
        <w:t xml:space="preserve">Крестьянского хозяйства «Новая Жизнь» 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>о предос</w:t>
      </w:r>
      <w:r w:rsidR="00CB391D">
        <w:rPr>
          <w:rFonts w:ascii="Times New Roman" w:eastAsia="Times New Roman" w:hAnsi="Times New Roman"/>
          <w:sz w:val="28"/>
          <w:szCs w:val="28"/>
          <w:lang w:eastAsia="ru-RU"/>
        </w:rPr>
        <w:t xml:space="preserve">тавлении в аренду сроком  на   </w:t>
      </w:r>
      <w:r w:rsidR="00D14952">
        <w:rPr>
          <w:rFonts w:ascii="Times New Roman" w:eastAsia="Times New Roman" w:hAnsi="Times New Roman"/>
          <w:sz w:val="28"/>
          <w:szCs w:val="28"/>
          <w:lang w:eastAsia="ru-RU"/>
        </w:rPr>
        <w:t xml:space="preserve">49 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D8633E">
        <w:rPr>
          <w:rFonts w:ascii="Times New Roman" w:eastAsia="Times New Roman" w:hAnsi="Times New Roman"/>
          <w:sz w:val="28"/>
          <w:szCs w:val="28"/>
          <w:lang w:eastAsia="ru-RU"/>
        </w:rPr>
        <w:t>сорок девять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>) лет земельн</w:t>
      </w:r>
      <w:r w:rsidR="001921FE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1921F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C10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0FAF">
        <w:rPr>
          <w:rFonts w:ascii="Times New Roman" w:eastAsia="Times New Roman" w:hAnsi="Times New Roman"/>
          <w:sz w:val="28"/>
          <w:szCs w:val="28"/>
          <w:lang w:eastAsia="ru-RU"/>
        </w:rPr>
        <w:t xml:space="preserve"> с кадастровым номер</w:t>
      </w:r>
      <w:r w:rsidR="001921F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C40FAF">
        <w:rPr>
          <w:rFonts w:ascii="Times New Roman" w:eastAsia="Times New Roman" w:hAnsi="Times New Roman"/>
          <w:sz w:val="28"/>
          <w:szCs w:val="28"/>
          <w:lang w:eastAsia="ru-RU"/>
        </w:rPr>
        <w:t>м 36:01:0</w:t>
      </w:r>
      <w:r w:rsidR="00B278D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921F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278D0">
        <w:rPr>
          <w:rFonts w:ascii="Times New Roman" w:eastAsia="Times New Roman" w:hAnsi="Times New Roman"/>
          <w:sz w:val="28"/>
          <w:szCs w:val="28"/>
          <w:lang w:eastAsia="ru-RU"/>
        </w:rPr>
        <w:t>000</w:t>
      </w:r>
      <w:r w:rsidR="001921FE">
        <w:rPr>
          <w:rFonts w:ascii="Times New Roman" w:eastAsia="Times New Roman" w:hAnsi="Times New Roman"/>
          <w:sz w:val="28"/>
          <w:szCs w:val="28"/>
          <w:lang w:eastAsia="ru-RU"/>
        </w:rPr>
        <w:t>1:214</w:t>
      </w:r>
      <w:r w:rsidR="00C40FA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C106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C40F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0FAF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из земель сельскохозяйственного назначения,  </w:t>
      </w:r>
      <w:r w:rsidR="00D14952">
        <w:rPr>
          <w:rFonts w:ascii="Times New Roman" w:eastAsia="Times New Roman" w:hAnsi="Times New Roman"/>
          <w:sz w:val="28"/>
          <w:szCs w:val="28"/>
          <w:lang w:eastAsia="ru-RU"/>
        </w:rPr>
        <w:t>вид разрешенного использования:</w:t>
      </w:r>
      <w:r w:rsidR="00D872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1685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r w:rsidR="00B278D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сельскохозяйственного использования</w:t>
      </w:r>
      <w:r w:rsidR="00CA238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779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>с целью</w:t>
      </w:r>
      <w:r w:rsidR="00C40FAF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использования: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крестьянским</w:t>
      </w:r>
      <w:r w:rsidR="00BB5C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хозяйством его деятельности </w:t>
      </w:r>
      <w:r w:rsidR="00C40F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>и  в соответствии со   ст. 39.18 Земельного кодекса Российской Федерации от 25.10.2001 года №136-ФЗ</w:t>
      </w:r>
      <w:r w:rsidR="0037135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7135B" w:rsidRPr="00D00C15">
        <w:rPr>
          <w:rFonts w:ascii="Times New Roman" w:hAnsi="Times New Roman"/>
          <w:sz w:val="28"/>
          <w:szCs w:val="28"/>
          <w:lang w:eastAsia="ru-RU"/>
        </w:rPr>
        <w:t>ст. 3.3</w:t>
      </w:r>
      <w:r w:rsidR="0037135B">
        <w:rPr>
          <w:sz w:val="28"/>
          <w:szCs w:val="28"/>
          <w:lang w:eastAsia="ru-RU"/>
        </w:rPr>
        <w:t xml:space="preserve"> </w:t>
      </w:r>
      <w:r w:rsidR="0037135B" w:rsidRPr="0071604E">
        <w:rPr>
          <w:rFonts w:ascii="Times New Roman" w:hAnsi="Times New Roman"/>
          <w:bCs/>
          <w:sz w:val="28"/>
          <w:szCs w:val="28"/>
          <w:lang w:eastAsia="ru-RU"/>
        </w:rPr>
        <w:t>Федеральн</w:t>
      </w:r>
      <w:r w:rsidR="0037135B" w:rsidRPr="0071604E">
        <w:rPr>
          <w:bCs/>
          <w:sz w:val="28"/>
          <w:szCs w:val="28"/>
          <w:lang w:eastAsia="ru-RU"/>
        </w:rPr>
        <w:t>ого</w:t>
      </w:r>
      <w:r w:rsidR="0037135B" w:rsidRPr="0071604E">
        <w:rPr>
          <w:rFonts w:ascii="Times New Roman" w:hAnsi="Times New Roman"/>
          <w:bCs/>
          <w:sz w:val="28"/>
          <w:szCs w:val="28"/>
          <w:lang w:eastAsia="ru-RU"/>
        </w:rPr>
        <w:t xml:space="preserve"> закон</w:t>
      </w:r>
      <w:r w:rsidR="0037135B" w:rsidRPr="0071604E">
        <w:rPr>
          <w:bCs/>
          <w:sz w:val="28"/>
          <w:szCs w:val="28"/>
          <w:lang w:eastAsia="ru-RU"/>
        </w:rPr>
        <w:t xml:space="preserve">а </w:t>
      </w:r>
      <w:r w:rsidR="0037135B" w:rsidRPr="0071604E">
        <w:rPr>
          <w:rFonts w:ascii="Times New Roman" w:hAnsi="Times New Roman"/>
          <w:bCs/>
          <w:sz w:val="28"/>
          <w:szCs w:val="28"/>
          <w:lang w:eastAsia="ru-RU"/>
        </w:rPr>
        <w:t>от</w:t>
      </w:r>
      <w:r w:rsidR="0037135B" w:rsidRPr="0071604E">
        <w:rPr>
          <w:bCs/>
          <w:sz w:val="28"/>
          <w:szCs w:val="28"/>
          <w:lang w:eastAsia="ru-RU"/>
        </w:rPr>
        <w:t xml:space="preserve"> </w:t>
      </w:r>
      <w:r w:rsidR="0037135B" w:rsidRPr="0071604E">
        <w:rPr>
          <w:rFonts w:ascii="Times New Roman" w:hAnsi="Times New Roman"/>
          <w:bCs/>
          <w:sz w:val="28"/>
          <w:szCs w:val="28"/>
          <w:lang w:eastAsia="ru-RU"/>
        </w:rPr>
        <w:t>25октября</w:t>
      </w:r>
      <w:r w:rsidR="0037135B" w:rsidRPr="0071604E">
        <w:rPr>
          <w:bCs/>
          <w:sz w:val="28"/>
          <w:szCs w:val="28"/>
          <w:lang w:eastAsia="ru-RU"/>
        </w:rPr>
        <w:t xml:space="preserve"> </w:t>
      </w:r>
      <w:r w:rsidR="0037135B" w:rsidRPr="0071604E">
        <w:rPr>
          <w:rFonts w:ascii="Times New Roman" w:hAnsi="Times New Roman"/>
          <w:bCs/>
          <w:sz w:val="28"/>
          <w:szCs w:val="28"/>
          <w:lang w:eastAsia="ru-RU"/>
        </w:rPr>
        <w:t>2001г.</w:t>
      </w:r>
      <w:r w:rsidR="0037135B" w:rsidRPr="0071604E">
        <w:rPr>
          <w:bCs/>
          <w:sz w:val="28"/>
          <w:szCs w:val="28"/>
          <w:lang w:eastAsia="ru-RU"/>
        </w:rPr>
        <w:t xml:space="preserve"> </w:t>
      </w:r>
      <w:r w:rsidR="0037135B" w:rsidRPr="0071604E">
        <w:rPr>
          <w:rFonts w:ascii="Times New Roman" w:hAnsi="Times New Roman"/>
          <w:bCs/>
          <w:sz w:val="28"/>
          <w:szCs w:val="28"/>
          <w:lang w:eastAsia="ru-RU"/>
        </w:rPr>
        <w:t>N137-ФЗ</w:t>
      </w:r>
      <w:r w:rsidR="0037135B" w:rsidRPr="0071604E">
        <w:rPr>
          <w:bCs/>
          <w:sz w:val="28"/>
          <w:szCs w:val="28"/>
          <w:lang w:eastAsia="ru-RU"/>
        </w:rPr>
        <w:t xml:space="preserve"> </w:t>
      </w:r>
      <w:r w:rsidR="0037135B" w:rsidRPr="0071604E">
        <w:rPr>
          <w:rFonts w:ascii="Times New Roman" w:hAnsi="Times New Roman"/>
          <w:bCs/>
          <w:sz w:val="28"/>
          <w:szCs w:val="28"/>
          <w:lang w:eastAsia="ru-RU"/>
        </w:rPr>
        <w:t>"О введении в действие Земельного кодекса Российской Федерации"</w:t>
      </w:r>
    </w:p>
    <w:p w:rsidR="00883E53" w:rsidRDefault="00883E53" w:rsidP="006A140F">
      <w:pPr>
        <w:pStyle w:val="af2"/>
        <w:widowControl w:val="0"/>
        <w:numPr>
          <w:ilvl w:val="0"/>
          <w:numId w:val="2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Опубликовать согласно приложению № 1 к данному распоряжению,  извещение о наличии земельн</w:t>
      </w:r>
      <w:r w:rsidR="001921FE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1921F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3201E" w:rsidRPr="007F595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67640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2382" w:rsidRPr="007F595E">
        <w:rPr>
          <w:rFonts w:ascii="Times New Roman" w:eastAsia="Times New Roman" w:hAnsi="Times New Roman"/>
          <w:sz w:val="28"/>
          <w:szCs w:val="28"/>
          <w:lang w:eastAsia="ru-RU"/>
        </w:rPr>
        <w:t>из земель сельскохозяйственного назначения</w:t>
      </w:r>
      <w:r w:rsidR="00D14952" w:rsidRPr="007F595E">
        <w:rPr>
          <w:rFonts w:ascii="Times New Roman" w:eastAsia="Times New Roman" w:hAnsi="Times New Roman"/>
          <w:sz w:val="28"/>
          <w:szCs w:val="28"/>
          <w:lang w:eastAsia="ru-RU"/>
        </w:rPr>
        <w:t>,  вид разрешенного использования:</w:t>
      </w:r>
      <w:r w:rsidR="0037135B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4B85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r w:rsidR="00B278D0">
        <w:rPr>
          <w:rFonts w:ascii="Times New Roman" w:eastAsia="Times New Roman" w:hAnsi="Times New Roman"/>
          <w:sz w:val="28"/>
          <w:szCs w:val="28"/>
          <w:lang w:eastAsia="ru-RU"/>
        </w:rPr>
        <w:t>сельскохозяйственного использования</w:t>
      </w:r>
      <w:r w:rsidR="00D14952" w:rsidRPr="007F595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0771F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предоставления в аренду</w:t>
      </w:r>
      <w:r w:rsidR="000F478C" w:rsidRPr="000F47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478C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сроком  на   49 </w:t>
      </w:r>
      <w:r w:rsidR="000F478C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0F478C">
        <w:rPr>
          <w:rFonts w:ascii="Times New Roman" w:eastAsia="Times New Roman" w:hAnsi="Times New Roman"/>
          <w:sz w:val="28"/>
          <w:szCs w:val="28"/>
          <w:lang w:eastAsia="ru-RU"/>
        </w:rPr>
        <w:t>сорок девять</w:t>
      </w:r>
      <w:r w:rsidR="000F478C" w:rsidRPr="00883E53">
        <w:rPr>
          <w:rFonts w:ascii="Times New Roman" w:eastAsia="Times New Roman" w:hAnsi="Times New Roman"/>
          <w:sz w:val="28"/>
          <w:szCs w:val="28"/>
          <w:lang w:eastAsia="ru-RU"/>
        </w:rPr>
        <w:t>) лет</w:t>
      </w:r>
      <w:r w:rsidR="0070771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A2382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с целью осуществления крестьянским</w:t>
      </w:r>
      <w:r w:rsidR="000F478C">
        <w:rPr>
          <w:rFonts w:ascii="Times New Roman" w:eastAsia="Times New Roman" w:hAnsi="Times New Roman"/>
          <w:sz w:val="28"/>
          <w:szCs w:val="28"/>
          <w:lang w:eastAsia="ru-RU"/>
        </w:rPr>
        <w:t xml:space="preserve"> (фермерским)</w:t>
      </w:r>
      <w:r w:rsidR="00D863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хозяйством его деятельности  в порядке, установленном для официального опубликования (обнародования) муниципальных правовых актов уставом </w:t>
      </w:r>
      <w:r w:rsidR="001921FE">
        <w:rPr>
          <w:rFonts w:ascii="Times New Roman" w:eastAsia="Times New Roman" w:hAnsi="Times New Roman"/>
          <w:sz w:val="28"/>
          <w:szCs w:val="28"/>
          <w:lang w:eastAsia="ru-RU"/>
        </w:rPr>
        <w:t>Верхнетойденского</w:t>
      </w:r>
      <w:r w:rsidR="00EC10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77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Аннинского муниципального района Воронежской области,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месту нахождения земельн</w:t>
      </w:r>
      <w:r w:rsidR="001921FE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1921F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разместить </w:t>
      </w:r>
      <w:r w:rsidR="000F478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извещение на официальном сайте</w:t>
      </w:r>
      <w:r w:rsidR="00615789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0E9C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3090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9" w:history="1"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torgi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gov</w:t>
        </w:r>
      </w:hyperlink>
      <w:r w:rsidR="00CC0E9C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C0E9C" w:rsidRPr="007F595E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, а также на официальном сайте Аннинского муниципального района Воронежской области в информационно-телекоммуникационной сети "Интернет"</w:t>
      </w:r>
      <w:r w:rsidR="0079594F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0E9C" w:rsidRPr="007F595E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="0079594F" w:rsidRPr="007F595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annaraionadm.ru</w:t>
      </w:r>
      <w:r w:rsid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595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 на 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официальном сайте </w:t>
      </w:r>
      <w:r w:rsid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21FE">
        <w:rPr>
          <w:rFonts w:ascii="Times New Roman" w:eastAsia="Times New Roman" w:hAnsi="Times New Roman"/>
          <w:sz w:val="28"/>
          <w:szCs w:val="28"/>
          <w:lang w:eastAsia="ru-RU"/>
        </w:rPr>
        <w:t>Верхнетойденского</w:t>
      </w:r>
      <w:r w:rsid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 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t>Аннинского муниципального района Воронежской области в информационно-телекоммуникационной сети "Интернет</w:t>
      </w:r>
      <w:r w:rsidR="007F595E" w:rsidRPr="0040701C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8559B0" w:rsidRPr="00EC10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0" w:history="1">
        <w:r w:rsidR="001921FE" w:rsidRPr="0029198A">
          <w:rPr>
            <w:rStyle w:val="af7"/>
            <w:rFonts w:ascii="Times New Roman" w:hAnsi="Times New Roman"/>
            <w:color w:val="auto"/>
            <w:sz w:val="28"/>
            <w:szCs w:val="28"/>
            <w:shd w:val="clear" w:color="auto" w:fill="F6F6F6"/>
          </w:rPr>
          <w:t>admverhtoyda.ru</w:t>
        </w:r>
      </w:hyperlink>
      <w:r w:rsidR="001921FE">
        <w:rPr>
          <w:rFonts w:ascii="Times New Roman" w:hAnsi="Times New Roman"/>
          <w:sz w:val="28"/>
          <w:szCs w:val="28"/>
        </w:rPr>
        <w:t xml:space="preserve"> </w:t>
      </w:r>
      <w:r w:rsidR="000F478C">
        <w:rPr>
          <w:rFonts w:ascii="Times New Roman" w:eastAsia="Times New Roman" w:hAnsi="Times New Roman"/>
          <w:sz w:val="28"/>
          <w:szCs w:val="28"/>
          <w:lang w:eastAsia="ru-RU"/>
        </w:rPr>
        <w:t>по месту нахождения земель</w:t>
      </w:r>
      <w:r w:rsidR="005E0731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1921FE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8559B0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1921F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559B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F478C" w:rsidRPr="007F595E" w:rsidRDefault="000F478C" w:rsidP="000F478C">
      <w:pPr>
        <w:pStyle w:val="af2"/>
        <w:widowControl w:val="0"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0C56" w:rsidRPr="007F595E" w:rsidRDefault="007F595E" w:rsidP="006A140F">
      <w:pPr>
        <w:pStyle w:val="af2"/>
        <w:widowControl w:val="0"/>
        <w:numPr>
          <w:ilvl w:val="0"/>
          <w:numId w:val="21"/>
        </w:numPr>
        <w:suppressAutoHyphens/>
        <w:spacing w:after="0" w:line="100" w:lineRule="atLeast"/>
        <w:ind w:left="0" w:firstLine="0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D00C15"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контроль за выполнением настоящего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распоряжения </w:t>
      </w:r>
      <w:r w:rsidRPr="00D00C15">
        <w:rPr>
          <w:rFonts w:ascii="Times New Roman" w:eastAsia="Times New Roman" w:hAnsi="Times New Roman"/>
          <w:sz w:val="28"/>
          <w:szCs w:val="28"/>
          <w:lang w:eastAsia="ru-RU"/>
        </w:rPr>
        <w:t>на председателя комитета по управлению муниципальным имуществом администрации Аннинского муниципального района Ж.Н. Лопатину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7640" w:rsidRDefault="00967640" w:rsidP="00D52F2E">
      <w:pPr>
        <w:widowControl w:val="0"/>
        <w:suppressAutoHyphens/>
        <w:spacing w:after="0" w:line="100" w:lineRule="atLeast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tbl>
      <w:tblPr>
        <w:tblpPr w:leftFromText="180" w:rightFromText="180" w:vertAnchor="text" w:horzAnchor="margin" w:tblpXSpec="center" w:tblpY="-15"/>
        <w:tblW w:w="9606" w:type="dxa"/>
        <w:tblLook w:val="04A0"/>
      </w:tblPr>
      <w:tblGrid>
        <w:gridCol w:w="7054"/>
        <w:gridCol w:w="2552"/>
      </w:tblGrid>
      <w:tr w:rsidR="007F595E" w:rsidRPr="00BD6B68" w:rsidTr="00563675">
        <w:tc>
          <w:tcPr>
            <w:tcW w:w="7054" w:type="dxa"/>
            <w:vAlign w:val="bottom"/>
          </w:tcPr>
          <w:p w:rsidR="006A140F" w:rsidRDefault="006A140F" w:rsidP="0056367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213C89" w:rsidRDefault="00213C89" w:rsidP="0056367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213C89" w:rsidRDefault="00213C89" w:rsidP="0056367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4B3136" w:rsidRDefault="004B3136" w:rsidP="0056367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B96FFE" w:rsidRDefault="00B96FFE" w:rsidP="00B96FF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Исполняющий обязанности г</w:t>
            </w:r>
            <w:r w:rsidR="007F595E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лав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ы</w:t>
            </w:r>
          </w:p>
          <w:p w:rsidR="007F595E" w:rsidRPr="00BD6B68" w:rsidRDefault="007F595E" w:rsidP="00B96FF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Аннинского муниципального района</w:t>
            </w:r>
          </w:p>
        </w:tc>
        <w:tc>
          <w:tcPr>
            <w:tcW w:w="2552" w:type="dxa"/>
            <w:vAlign w:val="bottom"/>
          </w:tcPr>
          <w:p w:rsidR="007F595E" w:rsidRPr="00BD6B68" w:rsidRDefault="00B96FFE" w:rsidP="00563675">
            <w:pPr>
              <w:widowControl w:val="0"/>
              <w:suppressAutoHyphens/>
              <w:spacing w:after="0" w:line="240" w:lineRule="auto"/>
              <w:ind w:left="180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С.В. Распопов</w:t>
            </w:r>
          </w:p>
        </w:tc>
      </w:tr>
    </w:tbl>
    <w:tbl>
      <w:tblPr>
        <w:tblW w:w="2728" w:type="dxa"/>
        <w:tblLook w:val="04A0"/>
      </w:tblPr>
      <w:tblGrid>
        <w:gridCol w:w="2728"/>
      </w:tblGrid>
      <w:tr w:rsidR="006373D7" w:rsidRPr="00641A10" w:rsidTr="006373D7">
        <w:trPr>
          <w:trHeight w:val="209"/>
        </w:trPr>
        <w:tc>
          <w:tcPr>
            <w:tcW w:w="2728" w:type="dxa"/>
            <w:vAlign w:val="center"/>
          </w:tcPr>
          <w:p w:rsidR="006373D7" w:rsidRPr="00641A10" w:rsidRDefault="006373D7" w:rsidP="00CB391D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</w:tr>
    </w:tbl>
    <w:p w:rsidR="006530C3" w:rsidRDefault="006530C3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3D7" w:rsidRDefault="006373D7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3D7" w:rsidRDefault="006373D7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3D7" w:rsidRDefault="006373D7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3D7" w:rsidRDefault="006373D7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3D7" w:rsidRDefault="006373D7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3D7" w:rsidRDefault="006373D7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3D7" w:rsidRDefault="006373D7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3D7" w:rsidRDefault="006373D7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3D7" w:rsidRDefault="006373D7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3D7" w:rsidRDefault="006373D7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3D7" w:rsidRDefault="006373D7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3D7" w:rsidRDefault="006373D7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3D7" w:rsidRDefault="006373D7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3D7" w:rsidRDefault="006373D7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3D7" w:rsidRDefault="006373D7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3D7" w:rsidRDefault="006373D7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3D7" w:rsidRDefault="006373D7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3D7" w:rsidRDefault="006373D7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3D7" w:rsidRDefault="006373D7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3D7" w:rsidRDefault="006373D7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3D7" w:rsidRDefault="006373D7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3D7" w:rsidRDefault="006373D7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3D7" w:rsidRDefault="006373D7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3D7" w:rsidRDefault="006373D7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3D7" w:rsidRDefault="006373D7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3D7" w:rsidRDefault="006373D7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3D7" w:rsidRDefault="006373D7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3D7" w:rsidRDefault="006373D7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3D7" w:rsidRDefault="006373D7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3D7" w:rsidRDefault="006373D7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3D7" w:rsidRDefault="006373D7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3D7" w:rsidRDefault="006373D7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3D7" w:rsidRDefault="006373D7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3D7" w:rsidRDefault="006373D7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3D7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3AA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6373D7" w:rsidRDefault="006373D7" w:rsidP="006373D7">
      <w:pPr>
        <w:tabs>
          <w:tab w:val="center" w:pos="4818"/>
          <w:tab w:val="right" w:pos="963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>к  распоряжению</w:t>
      </w:r>
      <w:r w:rsidR="00E15634">
        <w:rPr>
          <w:rFonts w:ascii="Times New Roman" w:eastAsia="Times New Roman" w:hAnsi="Times New Roman"/>
          <w:sz w:val="24"/>
          <w:szCs w:val="24"/>
          <w:lang w:eastAsia="ru-RU"/>
        </w:rPr>
        <w:t xml:space="preserve">  администрации</w:t>
      </w:r>
      <w:r w:rsidR="00B9168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1B1A5D" w:rsidRDefault="001B1A5D" w:rsidP="006373D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Аннинского</w:t>
      </w:r>
      <w:r w:rsidR="00E156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Воронежской области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F26C4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894545">
        <w:rPr>
          <w:rFonts w:ascii="Times New Roman" w:eastAsia="Times New Roman" w:hAnsi="Times New Roman"/>
          <w:sz w:val="24"/>
          <w:szCs w:val="24"/>
          <w:lang w:eastAsia="ru-RU"/>
        </w:rPr>
        <w:t>421-р</w:t>
      </w:r>
      <w:r w:rsidR="003F5FB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E316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91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</w:t>
      </w:r>
      <w:r w:rsidR="00775D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607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94545">
        <w:rPr>
          <w:rFonts w:ascii="Times New Roman" w:eastAsia="Times New Roman" w:hAnsi="Times New Roman"/>
          <w:sz w:val="24"/>
          <w:szCs w:val="24"/>
          <w:lang w:eastAsia="ru-RU"/>
        </w:rPr>
        <w:t>25.10.</w:t>
      </w:r>
      <w:r w:rsidR="000F478C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F26C4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CA23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года.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49C6" w:rsidRDefault="008649C6" w:rsidP="00864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>Извещени</w:t>
      </w:r>
      <w:r w:rsidR="00504C7D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предоставлении земельн</w:t>
      </w:r>
      <w:r w:rsidR="000F478C">
        <w:rPr>
          <w:rFonts w:ascii="Times New Roman" w:eastAsia="Times New Roman" w:hAnsi="Times New Roman"/>
          <w:b/>
          <w:sz w:val="28"/>
          <w:szCs w:val="28"/>
          <w:lang w:eastAsia="ru-RU"/>
        </w:rPr>
        <w:t>ого</w:t>
      </w: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участк</w:t>
      </w:r>
      <w:r w:rsidR="000F478C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для указанных целей</w:t>
      </w:r>
    </w:p>
    <w:p w:rsidR="00660744" w:rsidRPr="003F5FB0" w:rsidRDefault="008649C6" w:rsidP="00660744">
      <w:pPr>
        <w:spacing w:after="0" w:line="240" w:lineRule="auto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3F5FB0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="005A64C6" w:rsidRPr="003F5F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5FB0">
        <w:rPr>
          <w:rFonts w:ascii="Times New Roman" w:eastAsia="Times New Roman" w:hAnsi="Times New Roman"/>
          <w:sz w:val="28"/>
          <w:szCs w:val="28"/>
          <w:lang w:eastAsia="ru-RU"/>
        </w:rPr>
        <w:t xml:space="preserve">Аннинского муниципального района Воронежской области в соответствии со ст. 39.18 Земельного кодекса Российской Федерации от 25.10.2001 года №136-ФЗ сообщает </w:t>
      </w:r>
      <w:r w:rsidR="00660744" w:rsidRPr="003F5FB0">
        <w:rPr>
          <w:rFonts w:ascii="Times New Roman" w:eastAsia="Times New Roman" w:hAnsi="Times New Roman"/>
          <w:sz w:val="28"/>
          <w:szCs w:val="28"/>
          <w:lang w:eastAsia="ru-RU"/>
        </w:rPr>
        <w:t xml:space="preserve">о наличии   </w:t>
      </w:r>
      <w:r w:rsidR="00660744" w:rsidRPr="003F5FB0">
        <w:rPr>
          <w:rFonts w:ascii="Times New Roman" w:eastAsia="Andale Sans UI" w:hAnsi="Times New Roman"/>
          <w:kern w:val="1"/>
          <w:sz w:val="28"/>
          <w:szCs w:val="28"/>
        </w:rPr>
        <w:t>земельн</w:t>
      </w:r>
      <w:r w:rsidR="000F478C" w:rsidRPr="003F5FB0">
        <w:rPr>
          <w:rFonts w:ascii="Times New Roman" w:eastAsia="Andale Sans UI" w:hAnsi="Times New Roman"/>
          <w:kern w:val="1"/>
          <w:sz w:val="28"/>
          <w:szCs w:val="28"/>
        </w:rPr>
        <w:t>ого</w:t>
      </w:r>
      <w:r w:rsidR="00660744" w:rsidRPr="003F5FB0">
        <w:rPr>
          <w:rFonts w:ascii="Times New Roman" w:eastAsia="Andale Sans UI" w:hAnsi="Times New Roman"/>
          <w:kern w:val="1"/>
          <w:sz w:val="28"/>
          <w:szCs w:val="28"/>
        </w:rPr>
        <w:t xml:space="preserve"> участк</w:t>
      </w:r>
      <w:r w:rsidR="000F478C" w:rsidRPr="003F5FB0">
        <w:rPr>
          <w:rFonts w:ascii="Times New Roman" w:eastAsia="Andale Sans UI" w:hAnsi="Times New Roman"/>
          <w:kern w:val="1"/>
          <w:sz w:val="28"/>
          <w:szCs w:val="28"/>
        </w:rPr>
        <w:t>а</w:t>
      </w:r>
      <w:r w:rsidR="00660744" w:rsidRPr="003F5FB0">
        <w:rPr>
          <w:rFonts w:ascii="Times New Roman" w:eastAsia="Andale Sans UI" w:hAnsi="Times New Roman"/>
          <w:kern w:val="1"/>
          <w:sz w:val="28"/>
          <w:szCs w:val="28"/>
        </w:rPr>
        <w:t xml:space="preserve">, </w:t>
      </w:r>
      <w:r w:rsidR="00660744" w:rsidRPr="003F5FB0">
        <w:rPr>
          <w:rFonts w:ascii="Times New Roman" w:eastAsia="Times New Roman" w:hAnsi="Times New Roman"/>
          <w:sz w:val="28"/>
          <w:szCs w:val="28"/>
          <w:lang w:eastAsia="ru-RU"/>
        </w:rPr>
        <w:t>для  предоставления в аренду, сроком на 49</w:t>
      </w:r>
      <w:r w:rsidR="00660744" w:rsidRPr="003F5FB0">
        <w:rPr>
          <w:rFonts w:ascii="Times New Roman" w:hAnsi="Times New Roman"/>
          <w:kern w:val="1"/>
          <w:sz w:val="28"/>
          <w:szCs w:val="28"/>
        </w:rPr>
        <w:t xml:space="preserve"> (сорок девять) лет, с целью предоставления  гражданам и крестьянским (фермерским) хозяйствам для осуществления крестьянским (фермерским) хозяйством его деятельности</w:t>
      </w:r>
      <w:r w:rsidR="00660744" w:rsidRPr="003F5FB0">
        <w:rPr>
          <w:rFonts w:ascii="Times New Roman" w:eastAsia="Andale Sans UI" w:hAnsi="Times New Roman"/>
          <w:kern w:val="1"/>
          <w:sz w:val="28"/>
          <w:szCs w:val="28"/>
        </w:rPr>
        <w:t>:</w:t>
      </w:r>
    </w:p>
    <w:p w:rsidR="00714466" w:rsidRPr="003F5FB0" w:rsidRDefault="003F5FB0" w:rsidP="003F5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3F5FB0">
        <w:rPr>
          <w:rFonts w:ascii="Times New Roman" w:eastAsia="Andale Sans UI" w:hAnsi="Times New Roman"/>
          <w:kern w:val="1"/>
          <w:sz w:val="28"/>
          <w:szCs w:val="28"/>
        </w:rPr>
        <w:t xml:space="preserve">земельный участок </w:t>
      </w:r>
      <w:r w:rsidRPr="003F5FB0">
        <w:rPr>
          <w:rFonts w:ascii="Times New Roman" w:hAnsi="Times New Roman"/>
          <w:kern w:val="1"/>
          <w:sz w:val="28"/>
          <w:szCs w:val="28"/>
        </w:rPr>
        <w:t>из земель сельскохозяйственного назначения, п</w:t>
      </w:r>
      <w:r w:rsidRPr="003F5FB0">
        <w:rPr>
          <w:rFonts w:ascii="Times New Roman" w:hAnsi="Times New Roman"/>
          <w:kern w:val="2"/>
          <w:sz w:val="28"/>
          <w:szCs w:val="28"/>
        </w:rPr>
        <w:t xml:space="preserve">лощадью                   276460 кв.м. с кадастровым номером </w:t>
      </w:r>
      <w:r w:rsidRPr="003F5FB0">
        <w:rPr>
          <w:rFonts w:ascii="Times New Roman" w:hAnsi="Times New Roman"/>
          <w:b/>
          <w:kern w:val="2"/>
          <w:sz w:val="28"/>
          <w:szCs w:val="28"/>
        </w:rPr>
        <w:t>36:01:0710001:214</w:t>
      </w:r>
      <w:r w:rsidRPr="003F5FB0">
        <w:rPr>
          <w:rFonts w:ascii="Times New Roman" w:hAnsi="Times New Roman"/>
          <w:kern w:val="2"/>
          <w:sz w:val="28"/>
          <w:szCs w:val="28"/>
        </w:rPr>
        <w:t>, местоположение: Воронежская область,  Аннинский район, Верхнетойденское сельское  поселение,  южная часть кадастрового квартала,  вид разрешенного  использования: для сельскохозяйственного использования, граница земельного участка  состоит из  2 контуров: 1 контур- 76125 кв. м., 2 контур -200335 кв.м.,</w:t>
      </w:r>
    </w:p>
    <w:p w:rsidR="008649C6" w:rsidRPr="003F5FB0" w:rsidRDefault="008649C6" w:rsidP="00653169">
      <w:pPr>
        <w:pStyle w:val="af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5FB0">
        <w:rPr>
          <w:rFonts w:ascii="Times New Roman" w:hAnsi="Times New Roman"/>
          <w:sz w:val="28"/>
          <w:szCs w:val="28"/>
          <w:lang w:eastAsia="ru-RU"/>
        </w:rPr>
        <w:t>В течение тридцати дней со дня опубликования и размещения  настоящего извещения, граждане или крестьянские (фермерские) хозяйства, заинтересованные в предоставлении вышеуказанн</w:t>
      </w:r>
      <w:r w:rsidR="00930517" w:rsidRPr="003F5FB0">
        <w:rPr>
          <w:rFonts w:ascii="Times New Roman" w:hAnsi="Times New Roman"/>
          <w:sz w:val="28"/>
          <w:szCs w:val="28"/>
          <w:lang w:eastAsia="ru-RU"/>
        </w:rPr>
        <w:t>ого</w:t>
      </w:r>
      <w:r w:rsidRPr="003F5FB0">
        <w:rPr>
          <w:rFonts w:ascii="Times New Roman" w:hAnsi="Times New Roman"/>
          <w:sz w:val="28"/>
          <w:szCs w:val="28"/>
          <w:lang w:eastAsia="ru-RU"/>
        </w:rPr>
        <w:t xml:space="preserve"> земельн</w:t>
      </w:r>
      <w:r w:rsidR="00930517" w:rsidRPr="003F5FB0">
        <w:rPr>
          <w:rFonts w:ascii="Times New Roman" w:hAnsi="Times New Roman"/>
          <w:sz w:val="28"/>
          <w:szCs w:val="28"/>
          <w:lang w:eastAsia="ru-RU"/>
        </w:rPr>
        <w:t>ого</w:t>
      </w:r>
      <w:r w:rsidRPr="003F5FB0">
        <w:rPr>
          <w:rFonts w:ascii="Times New Roman" w:hAnsi="Times New Roman"/>
          <w:sz w:val="28"/>
          <w:szCs w:val="28"/>
          <w:lang w:eastAsia="ru-RU"/>
        </w:rPr>
        <w:t xml:space="preserve"> участк</w:t>
      </w:r>
      <w:r w:rsidR="00930517" w:rsidRPr="003F5FB0">
        <w:rPr>
          <w:rFonts w:ascii="Times New Roman" w:hAnsi="Times New Roman"/>
          <w:sz w:val="28"/>
          <w:szCs w:val="28"/>
          <w:lang w:eastAsia="ru-RU"/>
        </w:rPr>
        <w:t>а</w:t>
      </w:r>
      <w:r w:rsidRPr="003F5FB0">
        <w:rPr>
          <w:rFonts w:ascii="Times New Roman" w:hAnsi="Times New Roman"/>
          <w:sz w:val="28"/>
          <w:szCs w:val="28"/>
          <w:lang w:eastAsia="ru-RU"/>
        </w:rPr>
        <w:t xml:space="preserve"> с целью</w:t>
      </w:r>
      <w:r w:rsidR="00930517" w:rsidRPr="003F5FB0">
        <w:rPr>
          <w:rFonts w:ascii="Times New Roman" w:hAnsi="Times New Roman"/>
          <w:sz w:val="28"/>
          <w:szCs w:val="28"/>
          <w:lang w:eastAsia="ru-RU"/>
        </w:rPr>
        <w:t xml:space="preserve"> использования:</w:t>
      </w:r>
      <w:r w:rsidRPr="003F5FB0">
        <w:rPr>
          <w:rFonts w:ascii="Times New Roman" w:hAnsi="Times New Roman"/>
          <w:sz w:val="28"/>
          <w:szCs w:val="28"/>
          <w:lang w:eastAsia="ru-RU"/>
        </w:rPr>
        <w:t xml:space="preserve"> для </w:t>
      </w:r>
      <w:r w:rsidRPr="003F5FB0">
        <w:rPr>
          <w:rFonts w:ascii="Times New Roman" w:hAnsi="Times New Roman"/>
          <w:kern w:val="1"/>
          <w:sz w:val="28"/>
          <w:szCs w:val="28"/>
        </w:rPr>
        <w:t xml:space="preserve">осуществления крестьянским (фермерским) хозяйством его деятельности,  в </w:t>
      </w:r>
      <w:r w:rsidR="003D2311" w:rsidRPr="003F5FB0">
        <w:rPr>
          <w:rFonts w:ascii="Times New Roman" w:hAnsi="Times New Roman"/>
          <w:kern w:val="1"/>
          <w:sz w:val="28"/>
          <w:szCs w:val="28"/>
        </w:rPr>
        <w:t xml:space="preserve"> </w:t>
      </w:r>
      <w:r w:rsidRPr="003F5FB0">
        <w:rPr>
          <w:rFonts w:ascii="Times New Roman" w:hAnsi="Times New Roman"/>
          <w:kern w:val="1"/>
          <w:sz w:val="28"/>
          <w:szCs w:val="28"/>
        </w:rPr>
        <w:t>праве</w:t>
      </w:r>
      <w:r w:rsidR="00775D3E" w:rsidRPr="003F5FB0">
        <w:rPr>
          <w:rFonts w:ascii="Times New Roman" w:hAnsi="Times New Roman"/>
          <w:kern w:val="1"/>
          <w:sz w:val="28"/>
          <w:szCs w:val="28"/>
        </w:rPr>
        <w:t xml:space="preserve"> </w:t>
      </w:r>
      <w:r w:rsidRPr="003F5FB0">
        <w:rPr>
          <w:rFonts w:ascii="Times New Roman" w:hAnsi="Times New Roman"/>
          <w:sz w:val="28"/>
          <w:szCs w:val="28"/>
          <w:lang w:eastAsia="ru-RU"/>
        </w:rPr>
        <w:t xml:space="preserve">подать заявление </w:t>
      </w:r>
      <w:r w:rsidR="009C3E3A" w:rsidRPr="003F5FB0">
        <w:rPr>
          <w:rFonts w:ascii="Times New Roman" w:hAnsi="Times New Roman"/>
          <w:sz w:val="28"/>
          <w:szCs w:val="28"/>
          <w:lang w:eastAsia="ru-RU"/>
        </w:rPr>
        <w:t>(</w:t>
      </w:r>
      <w:r w:rsidR="009C3E3A" w:rsidRPr="003F5FB0">
        <w:rPr>
          <w:rFonts w:ascii="Times New Roman" w:eastAsia="Times New Roman" w:hAnsi="Times New Roman"/>
          <w:sz w:val="28"/>
          <w:szCs w:val="28"/>
          <w:lang w:eastAsia="ru-RU"/>
        </w:rPr>
        <w:t xml:space="preserve">по форме согласно приложению №2)  </w:t>
      </w:r>
      <w:r w:rsidRPr="003F5FB0">
        <w:rPr>
          <w:rFonts w:ascii="Times New Roman" w:hAnsi="Times New Roman"/>
          <w:sz w:val="28"/>
          <w:szCs w:val="28"/>
          <w:lang w:eastAsia="ru-RU"/>
        </w:rPr>
        <w:t>о намерении участвовать в аукционе на право заключения договор</w:t>
      </w:r>
      <w:r w:rsidR="00930517" w:rsidRPr="003F5FB0">
        <w:rPr>
          <w:rFonts w:ascii="Times New Roman" w:hAnsi="Times New Roman"/>
          <w:sz w:val="28"/>
          <w:szCs w:val="28"/>
          <w:lang w:eastAsia="ru-RU"/>
        </w:rPr>
        <w:t>а</w:t>
      </w:r>
      <w:r w:rsidRPr="003F5FB0">
        <w:rPr>
          <w:rFonts w:ascii="Times New Roman" w:hAnsi="Times New Roman"/>
          <w:sz w:val="28"/>
          <w:szCs w:val="28"/>
          <w:lang w:eastAsia="ru-RU"/>
        </w:rPr>
        <w:t xml:space="preserve"> аренды так</w:t>
      </w:r>
      <w:r w:rsidR="00930517" w:rsidRPr="003F5FB0">
        <w:rPr>
          <w:rFonts w:ascii="Times New Roman" w:hAnsi="Times New Roman"/>
          <w:sz w:val="28"/>
          <w:szCs w:val="28"/>
          <w:lang w:eastAsia="ru-RU"/>
        </w:rPr>
        <w:t>ого</w:t>
      </w:r>
      <w:r w:rsidRPr="003F5FB0">
        <w:rPr>
          <w:rFonts w:ascii="Times New Roman" w:hAnsi="Times New Roman"/>
          <w:sz w:val="28"/>
          <w:szCs w:val="28"/>
          <w:lang w:eastAsia="ru-RU"/>
        </w:rPr>
        <w:t xml:space="preserve"> земельн</w:t>
      </w:r>
      <w:r w:rsidR="00930517" w:rsidRPr="003F5FB0">
        <w:rPr>
          <w:rFonts w:ascii="Times New Roman" w:hAnsi="Times New Roman"/>
          <w:sz w:val="28"/>
          <w:szCs w:val="28"/>
          <w:lang w:eastAsia="ru-RU"/>
        </w:rPr>
        <w:t>ого</w:t>
      </w:r>
      <w:r w:rsidR="003233EA" w:rsidRPr="003F5F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F5FB0">
        <w:rPr>
          <w:rFonts w:ascii="Times New Roman" w:hAnsi="Times New Roman"/>
          <w:sz w:val="28"/>
          <w:szCs w:val="28"/>
          <w:lang w:eastAsia="ru-RU"/>
        </w:rPr>
        <w:t xml:space="preserve"> участк</w:t>
      </w:r>
      <w:r w:rsidR="00930517" w:rsidRPr="003F5FB0">
        <w:rPr>
          <w:rFonts w:ascii="Times New Roman" w:hAnsi="Times New Roman"/>
          <w:sz w:val="28"/>
          <w:szCs w:val="28"/>
          <w:lang w:eastAsia="ru-RU"/>
        </w:rPr>
        <w:t>а</w:t>
      </w:r>
      <w:r w:rsidRPr="003F5FB0">
        <w:rPr>
          <w:rFonts w:ascii="Times New Roman" w:hAnsi="Times New Roman"/>
          <w:sz w:val="28"/>
          <w:szCs w:val="28"/>
          <w:lang w:eastAsia="ru-RU"/>
        </w:rPr>
        <w:t>.</w:t>
      </w:r>
    </w:p>
    <w:p w:rsidR="00930517" w:rsidRPr="003F5FB0" w:rsidRDefault="008649C6" w:rsidP="00653169">
      <w:pPr>
        <w:pStyle w:val="af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5FB0">
        <w:rPr>
          <w:rFonts w:ascii="Times New Roman" w:hAnsi="Times New Roman"/>
          <w:sz w:val="28"/>
          <w:szCs w:val="28"/>
          <w:lang w:eastAsia="ru-RU"/>
        </w:rPr>
        <w:t xml:space="preserve">Заявление о </w:t>
      </w:r>
      <w:r w:rsidR="00904D5B" w:rsidRPr="003F5FB0">
        <w:rPr>
          <w:rFonts w:ascii="Times New Roman" w:hAnsi="Times New Roman"/>
          <w:sz w:val="28"/>
          <w:szCs w:val="28"/>
          <w:lang w:eastAsia="ru-RU"/>
        </w:rPr>
        <w:t xml:space="preserve">намерении участвовать в аукционе на право заключения договора аренды </w:t>
      </w:r>
      <w:r w:rsidR="00967640" w:rsidRPr="003F5FB0">
        <w:rPr>
          <w:rFonts w:ascii="Times New Roman" w:hAnsi="Times New Roman"/>
          <w:sz w:val="28"/>
          <w:szCs w:val="28"/>
          <w:lang w:eastAsia="ru-RU"/>
        </w:rPr>
        <w:t>такого</w:t>
      </w:r>
      <w:r w:rsidR="00B63268" w:rsidRPr="003F5F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4D5B" w:rsidRPr="003F5F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F5FB0">
        <w:rPr>
          <w:rFonts w:ascii="Times New Roman" w:hAnsi="Times New Roman"/>
          <w:sz w:val="28"/>
          <w:szCs w:val="28"/>
          <w:lang w:eastAsia="ru-RU"/>
        </w:rPr>
        <w:t>земельн</w:t>
      </w:r>
      <w:r w:rsidR="00967640" w:rsidRPr="003F5FB0">
        <w:rPr>
          <w:rFonts w:ascii="Times New Roman" w:hAnsi="Times New Roman"/>
          <w:sz w:val="28"/>
          <w:szCs w:val="28"/>
          <w:lang w:eastAsia="ru-RU"/>
        </w:rPr>
        <w:t>ого</w:t>
      </w:r>
      <w:r w:rsidRPr="003F5FB0">
        <w:rPr>
          <w:rFonts w:ascii="Times New Roman" w:hAnsi="Times New Roman"/>
          <w:sz w:val="28"/>
          <w:szCs w:val="28"/>
          <w:lang w:eastAsia="ru-RU"/>
        </w:rPr>
        <w:t xml:space="preserve"> участк</w:t>
      </w:r>
      <w:r w:rsidR="00967640" w:rsidRPr="003F5FB0">
        <w:rPr>
          <w:rFonts w:ascii="Times New Roman" w:hAnsi="Times New Roman"/>
          <w:sz w:val="28"/>
          <w:szCs w:val="28"/>
          <w:lang w:eastAsia="ru-RU"/>
        </w:rPr>
        <w:t>а</w:t>
      </w:r>
      <w:r w:rsidRPr="003F5FB0">
        <w:rPr>
          <w:rFonts w:ascii="Times New Roman" w:hAnsi="Times New Roman"/>
          <w:sz w:val="28"/>
          <w:szCs w:val="28"/>
          <w:lang w:eastAsia="ru-RU"/>
        </w:rPr>
        <w:t xml:space="preserve"> подается</w:t>
      </w:r>
      <w:r w:rsidR="00775D3E" w:rsidRPr="003F5F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F5FB0">
        <w:rPr>
          <w:rFonts w:ascii="Times New Roman" w:hAnsi="Times New Roman"/>
          <w:sz w:val="28"/>
          <w:szCs w:val="28"/>
          <w:lang w:eastAsia="ru-RU"/>
        </w:rPr>
        <w:t>или направля</w:t>
      </w:r>
      <w:r w:rsidR="00BA7ECE" w:rsidRPr="003F5FB0">
        <w:rPr>
          <w:rFonts w:ascii="Times New Roman" w:hAnsi="Times New Roman"/>
          <w:sz w:val="28"/>
          <w:szCs w:val="28"/>
          <w:lang w:eastAsia="ru-RU"/>
        </w:rPr>
        <w:t xml:space="preserve">ется </w:t>
      </w:r>
      <w:r w:rsidRPr="003F5FB0">
        <w:rPr>
          <w:rFonts w:ascii="Times New Roman" w:hAnsi="Times New Roman"/>
          <w:sz w:val="28"/>
          <w:szCs w:val="28"/>
          <w:lang w:eastAsia="ru-RU"/>
        </w:rPr>
        <w:t xml:space="preserve">гражданином или </w:t>
      </w:r>
      <w:r w:rsidR="00967640" w:rsidRPr="003F5FB0">
        <w:rPr>
          <w:rFonts w:ascii="Times New Roman" w:hAnsi="Times New Roman"/>
          <w:sz w:val="28"/>
          <w:szCs w:val="28"/>
          <w:lang w:eastAsia="ru-RU"/>
        </w:rPr>
        <w:t>к</w:t>
      </w:r>
      <w:r w:rsidRPr="003F5FB0">
        <w:rPr>
          <w:rFonts w:ascii="Times New Roman" w:hAnsi="Times New Roman"/>
          <w:kern w:val="1"/>
          <w:sz w:val="28"/>
          <w:szCs w:val="28"/>
        </w:rPr>
        <w:t xml:space="preserve">рестьянским (фермерским) хозяйством </w:t>
      </w:r>
      <w:r w:rsidRPr="003F5FB0">
        <w:rPr>
          <w:rFonts w:ascii="Times New Roman" w:hAnsi="Times New Roman"/>
          <w:sz w:val="28"/>
          <w:szCs w:val="28"/>
          <w:lang w:eastAsia="ru-RU"/>
        </w:rPr>
        <w:t>по их выбору лично или посредством почт</w:t>
      </w:r>
      <w:r w:rsidR="00930517" w:rsidRPr="003F5FB0">
        <w:rPr>
          <w:rFonts w:ascii="Times New Roman" w:hAnsi="Times New Roman"/>
          <w:sz w:val="28"/>
          <w:szCs w:val="28"/>
          <w:lang w:eastAsia="ru-RU"/>
        </w:rPr>
        <w:t xml:space="preserve">овой связи на бумажном носителе </w:t>
      </w:r>
      <w:r w:rsidRPr="003F5FB0">
        <w:rPr>
          <w:rFonts w:ascii="Times New Roman" w:eastAsia="Times New Roman" w:hAnsi="Times New Roman"/>
          <w:sz w:val="28"/>
          <w:szCs w:val="28"/>
          <w:lang w:eastAsia="ru-RU"/>
        </w:rPr>
        <w:t xml:space="preserve">в  администрацию Аннинского   муниципального района   Воронежской области,  расположенною по  адресу: </w:t>
      </w:r>
      <w:r w:rsidR="00356029" w:rsidRPr="003F5FB0">
        <w:rPr>
          <w:rFonts w:ascii="Times New Roman" w:eastAsia="Times New Roman" w:hAnsi="Times New Roman"/>
          <w:sz w:val="28"/>
          <w:szCs w:val="28"/>
          <w:lang w:eastAsia="ru-RU"/>
        </w:rPr>
        <w:t>3962</w:t>
      </w:r>
      <w:r w:rsidR="00D8633E" w:rsidRPr="003F5FB0">
        <w:rPr>
          <w:rFonts w:ascii="Times New Roman" w:eastAsia="Times New Roman" w:hAnsi="Times New Roman"/>
          <w:sz w:val="28"/>
          <w:szCs w:val="28"/>
          <w:lang w:eastAsia="ru-RU"/>
        </w:rPr>
        <w:t>50</w:t>
      </w:r>
      <w:r w:rsidR="00356029" w:rsidRPr="003F5FB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3F5FB0">
        <w:rPr>
          <w:rFonts w:ascii="Times New Roman" w:eastAsia="Times New Roman" w:hAnsi="Times New Roman"/>
          <w:sz w:val="28"/>
          <w:szCs w:val="28"/>
          <w:lang w:eastAsia="ru-RU"/>
        </w:rPr>
        <w:t>Воронежская область,</w:t>
      </w:r>
      <w:r w:rsidR="005A64C6" w:rsidRPr="003F5FB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8633E" w:rsidRPr="003F5FB0">
        <w:rPr>
          <w:rFonts w:ascii="Times New Roman" w:eastAsia="Times New Roman" w:hAnsi="Times New Roman"/>
          <w:sz w:val="28"/>
          <w:szCs w:val="28"/>
          <w:lang w:eastAsia="ru-RU"/>
        </w:rPr>
        <w:t>Аннинский район, пгт Анна, ул. Ленина, д.26 каб</w:t>
      </w:r>
      <w:r w:rsidR="00775D3E" w:rsidRPr="003F5FB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B763D" w:rsidRPr="003F5FB0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D8633E" w:rsidRPr="003F5FB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649C6" w:rsidRPr="003F5FB0" w:rsidRDefault="008649C6" w:rsidP="00653169">
      <w:pPr>
        <w:pStyle w:val="af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5FB0">
        <w:rPr>
          <w:rFonts w:ascii="Times New Roman" w:eastAsia="Times New Roman" w:hAnsi="Times New Roman"/>
          <w:sz w:val="28"/>
          <w:szCs w:val="28"/>
          <w:lang w:eastAsia="ru-RU"/>
        </w:rPr>
        <w:t>Прием заявлений осуществляется  в рабочие дни   с 8 час.00 мин до  16 час. 00 мин по московскому времени.</w:t>
      </w:r>
    </w:p>
    <w:p w:rsidR="00653169" w:rsidRPr="003F5FB0" w:rsidRDefault="008649C6" w:rsidP="006373D7">
      <w:pPr>
        <w:pStyle w:val="af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5FB0">
        <w:rPr>
          <w:rFonts w:ascii="Times New Roman" w:eastAsia="Times New Roman" w:hAnsi="Times New Roman"/>
          <w:sz w:val="28"/>
          <w:szCs w:val="28"/>
          <w:lang w:eastAsia="ru-RU"/>
        </w:rPr>
        <w:t xml:space="preserve"> За дополнительной  информацией обращаться   по вышеуказанно</w:t>
      </w:r>
      <w:r w:rsidR="003D2311" w:rsidRPr="003F5FB0">
        <w:rPr>
          <w:rFonts w:ascii="Times New Roman" w:eastAsia="Times New Roman" w:hAnsi="Times New Roman"/>
          <w:sz w:val="28"/>
          <w:szCs w:val="28"/>
          <w:lang w:eastAsia="ru-RU"/>
        </w:rPr>
        <w:t xml:space="preserve">му адресу или по телефону:   </w:t>
      </w:r>
      <w:r w:rsidRPr="003F5FB0">
        <w:rPr>
          <w:rFonts w:ascii="Times New Roman" w:eastAsia="Times New Roman" w:hAnsi="Times New Roman"/>
          <w:sz w:val="28"/>
          <w:szCs w:val="28"/>
          <w:lang w:eastAsia="ru-RU"/>
        </w:rPr>
        <w:t xml:space="preserve">8 ( 47346)  </w:t>
      </w:r>
      <w:r w:rsidR="007B763D" w:rsidRPr="003F5FB0">
        <w:rPr>
          <w:rFonts w:ascii="Times New Roman" w:eastAsia="Times New Roman" w:hAnsi="Times New Roman"/>
          <w:sz w:val="28"/>
          <w:szCs w:val="28"/>
          <w:lang w:eastAsia="ru-RU"/>
        </w:rPr>
        <w:t>2-11-80</w:t>
      </w:r>
      <w:r w:rsidR="006373D7" w:rsidRPr="003F5FB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8649C6" w:rsidRPr="003F5FB0" w:rsidRDefault="008649C6" w:rsidP="00653169">
      <w:pPr>
        <w:pStyle w:val="af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5FB0">
        <w:rPr>
          <w:rFonts w:ascii="Times New Roman" w:hAnsi="Times New Roman"/>
          <w:sz w:val="28"/>
          <w:szCs w:val="28"/>
          <w:lang w:eastAsia="ru-RU"/>
        </w:rPr>
        <w:t>Дата окончания приема заявлений</w:t>
      </w:r>
      <w:r w:rsidRPr="00894545">
        <w:rPr>
          <w:rFonts w:ascii="Times New Roman" w:hAnsi="Times New Roman"/>
          <w:sz w:val="28"/>
          <w:szCs w:val="28"/>
          <w:lang w:eastAsia="ru-RU"/>
        </w:rPr>
        <w:t>:</w:t>
      </w:r>
      <w:r w:rsidR="00607990" w:rsidRPr="008945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94545" w:rsidRPr="00894545">
        <w:rPr>
          <w:rFonts w:ascii="Times New Roman" w:hAnsi="Times New Roman"/>
          <w:sz w:val="28"/>
          <w:szCs w:val="28"/>
          <w:lang w:eastAsia="ru-RU"/>
        </w:rPr>
        <w:t>24.11.</w:t>
      </w:r>
      <w:r w:rsidR="00930517" w:rsidRPr="00894545">
        <w:rPr>
          <w:rFonts w:ascii="Times New Roman" w:hAnsi="Times New Roman"/>
          <w:sz w:val="28"/>
          <w:szCs w:val="28"/>
          <w:lang w:eastAsia="ru-RU"/>
        </w:rPr>
        <w:t>202</w:t>
      </w:r>
      <w:r w:rsidR="00F26C44" w:rsidRPr="00894545">
        <w:rPr>
          <w:rFonts w:ascii="Times New Roman" w:hAnsi="Times New Roman"/>
          <w:sz w:val="28"/>
          <w:szCs w:val="28"/>
          <w:lang w:eastAsia="ru-RU"/>
        </w:rPr>
        <w:t>1</w:t>
      </w:r>
      <w:r w:rsidR="003D2311" w:rsidRPr="00894545">
        <w:rPr>
          <w:rFonts w:ascii="Times New Roman" w:hAnsi="Times New Roman"/>
          <w:sz w:val="28"/>
          <w:szCs w:val="28"/>
          <w:lang w:eastAsia="ru-RU"/>
        </w:rPr>
        <w:t xml:space="preserve"> года  </w:t>
      </w:r>
      <w:r w:rsidRPr="00894545">
        <w:rPr>
          <w:rFonts w:ascii="Times New Roman" w:hAnsi="Times New Roman"/>
          <w:sz w:val="28"/>
          <w:szCs w:val="28"/>
          <w:lang w:eastAsia="ru-RU"/>
        </w:rPr>
        <w:t xml:space="preserve"> до 16 часов 00 мин по московскому времени.</w:t>
      </w:r>
    </w:p>
    <w:p w:rsidR="006373D7" w:rsidRPr="003F5FB0" w:rsidRDefault="006373D7" w:rsidP="009C3E3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1614" w:rsidRPr="003F5FB0" w:rsidRDefault="00F91614" w:rsidP="009C3E3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1614" w:rsidRPr="003F5FB0" w:rsidRDefault="00F91614" w:rsidP="009C3E3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1614" w:rsidRDefault="00F91614" w:rsidP="009C3E3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1614" w:rsidRDefault="00F91614" w:rsidP="009C3E3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1614" w:rsidRDefault="00F91614" w:rsidP="009C3E3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1614" w:rsidRDefault="00F91614" w:rsidP="009C3E3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1614" w:rsidRDefault="00F91614" w:rsidP="009C3E3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1614" w:rsidRDefault="00F91614" w:rsidP="009C3E3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1614" w:rsidRDefault="00F91614" w:rsidP="009C3E3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3E3A" w:rsidRDefault="006373D7" w:rsidP="006373D7">
      <w:pPr>
        <w:tabs>
          <w:tab w:val="left" w:pos="7770"/>
          <w:tab w:val="right" w:pos="963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C3E3A" w:rsidRPr="009A3AA8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</w:t>
      </w:r>
      <w:r w:rsidR="009C3E3A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9C3E3A" w:rsidRDefault="00772314" w:rsidP="009C3E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9C3E3A">
        <w:rPr>
          <w:rFonts w:ascii="Times New Roman" w:eastAsia="Times New Roman" w:hAnsi="Times New Roman"/>
          <w:sz w:val="24"/>
          <w:szCs w:val="24"/>
          <w:lang w:eastAsia="ru-RU"/>
        </w:rPr>
        <w:t>к  распоряжению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3E3A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 Аннинского </w:t>
      </w:r>
    </w:p>
    <w:p w:rsidR="009C3E3A" w:rsidRDefault="009C3E3A" w:rsidP="007723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</w:t>
      </w:r>
      <w:r w:rsidR="0077231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  <w:r w:rsidR="00772314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оронежской области</w:t>
      </w:r>
    </w:p>
    <w:p w:rsidR="00967640" w:rsidRDefault="009C3E3A" w:rsidP="009C3E3A">
      <w:pPr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7B4A8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 w:rsidR="006373D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AB49C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1544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 </w:t>
      </w:r>
      <w:r w:rsidR="003F5F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F26C4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3F5F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1544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F26C4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9C3E3A" w:rsidRDefault="009C3E3A" w:rsidP="00B60DC7">
      <w:pPr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hAnsi="Times New Roman"/>
          <w:sz w:val="28"/>
        </w:rPr>
      </w:pPr>
    </w:p>
    <w:p w:rsidR="00FE3A37" w:rsidRPr="00772314" w:rsidRDefault="00B63268" w:rsidP="00B60DC7">
      <w:pPr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72314">
        <w:rPr>
          <w:rFonts w:ascii="Times New Roman" w:hAnsi="Times New Roman"/>
          <w:b/>
          <w:sz w:val="28"/>
        </w:rPr>
        <w:t>Форма заявления</w:t>
      </w:r>
    </w:p>
    <w:p w:rsidR="009C3E3A" w:rsidRPr="003152D5" w:rsidRDefault="009C3E3A" w:rsidP="009C3E3A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3152D5">
        <w:rPr>
          <w:rFonts w:ascii="Times New Roman" w:hAnsi="Times New Roman"/>
          <w:sz w:val="24"/>
          <w:szCs w:val="24"/>
        </w:rPr>
        <w:t>Главе Аннинского муниципального района Воронежской области</w:t>
      </w:r>
    </w:p>
    <w:p w:rsidR="009C3E3A" w:rsidRDefault="009C3E3A" w:rsidP="009C3E3A">
      <w:pPr>
        <w:pStyle w:val="af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</w:t>
      </w:r>
      <w:r w:rsidRPr="003152D5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9C3E3A" w:rsidRPr="00836372" w:rsidRDefault="009C3E3A" w:rsidP="009C3E3A">
      <w:pPr>
        <w:pStyle w:val="af8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3637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36372">
        <w:rPr>
          <w:rFonts w:ascii="Times New Roman" w:hAnsi="Times New Roman" w:cs="Times New Roman"/>
          <w:sz w:val="28"/>
          <w:szCs w:val="28"/>
        </w:rPr>
        <w:t xml:space="preserve"> От </w:t>
      </w:r>
      <w:r w:rsidRPr="00836372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______</w:t>
      </w:r>
      <w:r w:rsidRPr="00836372">
        <w:rPr>
          <w:rFonts w:ascii="Times New Roman" w:hAnsi="Times New Roman" w:cs="Times New Roman"/>
          <w:b/>
          <w:sz w:val="28"/>
          <w:szCs w:val="28"/>
        </w:rPr>
        <w:t>______________________________________</w:t>
      </w:r>
    </w:p>
    <w:p w:rsidR="009C3E3A" w:rsidRDefault="009C3E3A" w:rsidP="009C3E3A">
      <w:pPr>
        <w:spacing w:line="360" w:lineRule="auto"/>
        <w:jc w:val="right"/>
        <w:rPr>
          <w:lang w:eastAsia="ru-RU"/>
        </w:rPr>
      </w:pPr>
      <w:r w:rsidRPr="00836372">
        <w:rPr>
          <w:lang w:eastAsia="ru-RU"/>
        </w:rPr>
        <w:t xml:space="preserve">                                          </w:t>
      </w:r>
      <w:r>
        <w:rPr>
          <w:lang w:eastAsia="ru-RU"/>
        </w:rPr>
        <w:t xml:space="preserve">  ____</w:t>
      </w:r>
      <w:r w:rsidRPr="00836372">
        <w:rPr>
          <w:lang w:eastAsia="ru-RU"/>
        </w:rPr>
        <w:t>________</w:t>
      </w:r>
      <w:r>
        <w:rPr>
          <w:lang w:eastAsia="ru-RU"/>
        </w:rPr>
        <w:t>_____</w:t>
      </w:r>
      <w:r w:rsidRPr="00836372">
        <w:rPr>
          <w:lang w:eastAsia="ru-RU"/>
        </w:rPr>
        <w:t>__________________________________________</w:t>
      </w:r>
    </w:p>
    <w:p w:rsidR="009C3E3A" w:rsidRDefault="009C3E3A" w:rsidP="009C3E3A">
      <w:pPr>
        <w:spacing w:line="360" w:lineRule="auto"/>
        <w:jc w:val="right"/>
        <w:rPr>
          <w:lang w:eastAsia="ru-RU"/>
        </w:rPr>
      </w:pPr>
      <w:r>
        <w:rPr>
          <w:lang w:eastAsia="ru-RU"/>
        </w:rPr>
        <w:t xml:space="preserve">                                                ___________________________________________________________</w:t>
      </w:r>
    </w:p>
    <w:p w:rsidR="009C3E3A" w:rsidRPr="00157CE0" w:rsidRDefault="009C3E3A" w:rsidP="009C3E3A">
      <w:pPr>
        <w:spacing w:line="360" w:lineRule="auto"/>
        <w:jc w:val="right"/>
        <w:rPr>
          <w:lang w:eastAsia="ru-RU"/>
        </w:rPr>
      </w:pPr>
      <w:r>
        <w:rPr>
          <w:lang w:eastAsia="ru-RU"/>
        </w:rPr>
        <w:t xml:space="preserve">                                                    ___________________________________________________________</w:t>
      </w:r>
    </w:p>
    <w:p w:rsidR="00772314" w:rsidRDefault="009C3E3A" w:rsidP="009C3E3A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3152D5">
        <w:rPr>
          <w:rFonts w:ascii="Times New Roman" w:hAnsi="Times New Roman" w:cs="Times New Roman"/>
          <w:sz w:val="24"/>
          <w:szCs w:val="24"/>
        </w:rPr>
        <w:t>организационно-правовая форма и полное наименование</w:t>
      </w:r>
      <w:r w:rsidRPr="00314039">
        <w:rPr>
          <w:rFonts w:ascii="Times New Roman" w:hAnsi="Times New Roman" w:cs="Times New Roman"/>
          <w:sz w:val="24"/>
          <w:szCs w:val="24"/>
        </w:rPr>
        <w:t xml:space="preserve"> </w:t>
      </w:r>
      <w:r w:rsidR="00772314">
        <w:rPr>
          <w:rFonts w:ascii="Times New Roman" w:hAnsi="Times New Roman" w:cs="Times New Roman"/>
          <w:sz w:val="24"/>
          <w:szCs w:val="24"/>
        </w:rPr>
        <w:t xml:space="preserve">юридического лица, </w:t>
      </w:r>
    </w:p>
    <w:p w:rsidR="009C3E3A" w:rsidRDefault="009C3E3A" w:rsidP="009C3E3A">
      <w:pPr>
        <w:pStyle w:val="af8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152D5">
        <w:rPr>
          <w:rFonts w:ascii="Times New Roman" w:hAnsi="Times New Roman" w:cs="Times New Roman"/>
          <w:sz w:val="24"/>
          <w:szCs w:val="24"/>
        </w:rPr>
        <w:t>Ф.И.О. физического лица</w:t>
      </w:r>
      <w:r w:rsidR="00772314">
        <w:rPr>
          <w:rFonts w:ascii="Times New Roman" w:hAnsi="Times New Roman" w:cs="Times New Roman"/>
          <w:sz w:val="24"/>
          <w:szCs w:val="24"/>
        </w:rPr>
        <w:t xml:space="preserve">, </w:t>
      </w:r>
      <w:r w:rsidR="00772314" w:rsidRPr="00772314">
        <w:rPr>
          <w:rFonts w:ascii="Times New Roman" w:hAnsi="Times New Roman" w:cs="Times New Roman"/>
          <w:sz w:val="24"/>
          <w:szCs w:val="24"/>
        </w:rPr>
        <w:t xml:space="preserve"> </w:t>
      </w:r>
      <w:r w:rsidR="00772314">
        <w:rPr>
          <w:rFonts w:ascii="Times New Roman" w:hAnsi="Times New Roman" w:cs="Times New Roman"/>
          <w:sz w:val="24"/>
          <w:szCs w:val="24"/>
        </w:rPr>
        <w:t>индивидуального предпринимателя</w:t>
      </w:r>
      <w:r w:rsidRPr="003152D5">
        <w:rPr>
          <w:rFonts w:ascii="Times New Roman" w:hAnsi="Times New Roman" w:cs="Times New Roman"/>
          <w:sz w:val="24"/>
          <w:szCs w:val="24"/>
        </w:rPr>
        <w:t xml:space="preserve"> (полностью)</w:t>
      </w:r>
      <w:r w:rsidRPr="00CD66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C3E3A" w:rsidRDefault="009C3E3A" w:rsidP="009C3E3A">
      <w:pPr>
        <w:pStyle w:val="af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ED7144">
        <w:rPr>
          <w:rFonts w:ascii="Times New Roman" w:hAnsi="Times New Roman" w:cs="Times New Roman"/>
          <w:sz w:val="24"/>
          <w:szCs w:val="24"/>
        </w:rPr>
        <w:t xml:space="preserve"> </w:t>
      </w:r>
      <w:r w:rsidRPr="00CD6608">
        <w:rPr>
          <w:rFonts w:ascii="Times New Roman" w:hAnsi="Times New Roman" w:cs="Times New Roman"/>
          <w:sz w:val="24"/>
          <w:szCs w:val="24"/>
          <w:u w:val="single"/>
        </w:rPr>
        <w:t>Сведения о заявителе</w:t>
      </w:r>
      <w:r w:rsidRPr="00ED714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C3E3A" w:rsidRDefault="009C3E3A" w:rsidP="009C3E3A">
      <w:pPr>
        <w:pStyle w:val="af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211F52">
        <w:rPr>
          <w:rFonts w:ascii="Times New Roman" w:hAnsi="Times New Roman" w:cs="Times New Roman"/>
          <w:b/>
          <w:sz w:val="24"/>
          <w:szCs w:val="24"/>
        </w:rPr>
        <w:t xml:space="preserve">ИНН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p w:rsidR="009C3E3A" w:rsidRDefault="009C3E3A" w:rsidP="009C3E3A">
      <w:pPr>
        <w:pStyle w:val="af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1F52">
        <w:rPr>
          <w:rFonts w:ascii="Times New Roman" w:hAnsi="Times New Roman" w:cs="Times New Roman"/>
          <w:b/>
          <w:sz w:val="24"/>
          <w:szCs w:val="24"/>
        </w:rPr>
        <w:t>ОГР</w:t>
      </w:r>
      <w:r>
        <w:rPr>
          <w:rFonts w:ascii="Times New Roman" w:hAnsi="Times New Roman" w:cs="Times New Roman"/>
          <w:b/>
          <w:sz w:val="24"/>
          <w:szCs w:val="24"/>
        </w:rPr>
        <w:t xml:space="preserve">ИП </w:t>
      </w:r>
      <w:r w:rsidRPr="00314039">
        <w:rPr>
          <w:rFonts w:ascii="Times New Roman" w:hAnsi="Times New Roman" w:cs="Times New Roman"/>
          <w:sz w:val="24"/>
          <w:szCs w:val="24"/>
        </w:rPr>
        <w:t>(для ИП)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</w:t>
      </w:r>
    </w:p>
    <w:p w:rsidR="009C3E3A" w:rsidRPr="00ED7144" w:rsidRDefault="009C3E3A" w:rsidP="009C3E3A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или ОГРН (для ЮЛ)</w:t>
      </w:r>
      <w:r w:rsidRPr="00211F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9C3E3A" w:rsidRPr="00211F52" w:rsidRDefault="009C3E3A" w:rsidP="009C3E3A">
      <w:pPr>
        <w:pStyle w:val="af6"/>
        <w:jc w:val="right"/>
        <w:rPr>
          <w:rFonts w:ascii="Times New Roman" w:hAnsi="Times New Roman"/>
          <w:sz w:val="28"/>
          <w:szCs w:val="28"/>
        </w:rPr>
      </w:pPr>
      <w:r w:rsidRPr="00ED7144">
        <w:t xml:space="preserve">           </w:t>
      </w:r>
      <w:r w:rsidRPr="00211F52">
        <w:rPr>
          <w:rFonts w:ascii="Times New Roman" w:hAnsi="Times New Roman"/>
          <w:sz w:val="28"/>
          <w:szCs w:val="28"/>
        </w:rPr>
        <w:t xml:space="preserve">паспорт: </w:t>
      </w:r>
      <w:r>
        <w:rPr>
          <w:rFonts w:ascii="Times New Roman" w:hAnsi="Times New Roman"/>
          <w:sz w:val="28"/>
          <w:szCs w:val="28"/>
        </w:rPr>
        <w:t>___________________</w:t>
      </w:r>
      <w:r w:rsidRPr="00211F52">
        <w:rPr>
          <w:rFonts w:ascii="Times New Roman" w:hAnsi="Times New Roman"/>
          <w:sz w:val="28"/>
          <w:szCs w:val="28"/>
        </w:rPr>
        <w:t xml:space="preserve"> выдан </w:t>
      </w:r>
    </w:p>
    <w:p w:rsidR="009C3E3A" w:rsidRPr="00211F52" w:rsidRDefault="009C3E3A" w:rsidP="009C3E3A">
      <w:pPr>
        <w:pStyle w:val="af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</w:t>
      </w:r>
    </w:p>
    <w:p w:rsidR="009C3E3A" w:rsidRPr="00211F52" w:rsidRDefault="009C3E3A" w:rsidP="009C3E3A">
      <w:pPr>
        <w:pStyle w:val="af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</w:t>
      </w:r>
      <w:r w:rsidRPr="00211F52">
        <w:rPr>
          <w:rFonts w:ascii="Times New Roman" w:hAnsi="Times New Roman"/>
          <w:sz w:val="28"/>
          <w:szCs w:val="28"/>
        </w:rPr>
        <w:t xml:space="preserve">, </w:t>
      </w:r>
    </w:p>
    <w:p w:rsidR="009C3E3A" w:rsidRPr="003152D5" w:rsidRDefault="009C3E3A" w:rsidP="009C3E3A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r w:rsidRPr="003152D5">
        <w:rPr>
          <w:rFonts w:ascii="Times New Roman" w:hAnsi="Times New Roman" w:cs="Times New Roman"/>
          <w:sz w:val="24"/>
          <w:szCs w:val="24"/>
        </w:rPr>
        <w:t xml:space="preserve">           почтовый и юридический адреса; </w:t>
      </w:r>
    </w:p>
    <w:p w:rsidR="009C3E3A" w:rsidRPr="003152D5" w:rsidRDefault="009C3E3A" w:rsidP="009C3E3A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____________</w:t>
      </w:r>
      <w:r w:rsidRPr="003152D5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9C3E3A" w:rsidRPr="003152D5" w:rsidRDefault="009C3E3A" w:rsidP="009C3E3A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r w:rsidRPr="003152D5">
        <w:rPr>
          <w:rFonts w:ascii="Times New Roman" w:hAnsi="Times New Roman" w:cs="Times New Roman"/>
          <w:sz w:val="24"/>
          <w:szCs w:val="24"/>
        </w:rPr>
        <w:t xml:space="preserve">     для физических лиц - паспортные      данные, место регистрации,</w:t>
      </w:r>
    </w:p>
    <w:p w:rsidR="009C3E3A" w:rsidRPr="003152D5" w:rsidRDefault="009C3E3A" w:rsidP="009C3E3A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r w:rsidRPr="003152D5">
        <w:rPr>
          <w:rFonts w:ascii="Times New Roman" w:hAnsi="Times New Roman" w:cs="Times New Roman"/>
          <w:sz w:val="24"/>
          <w:szCs w:val="24"/>
        </w:rPr>
        <w:t xml:space="preserve">           ______________________________________________________________</w:t>
      </w:r>
    </w:p>
    <w:p w:rsidR="009C3E3A" w:rsidRPr="003152D5" w:rsidRDefault="009C3E3A" w:rsidP="009C3E3A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152D5">
        <w:rPr>
          <w:rFonts w:ascii="Times New Roman" w:hAnsi="Times New Roman" w:cs="Times New Roman"/>
          <w:sz w:val="24"/>
          <w:szCs w:val="24"/>
        </w:rPr>
        <w:t xml:space="preserve"> для всех - контактные телефоны, адрес электронной почты (при</w:t>
      </w:r>
    </w:p>
    <w:p w:rsidR="009C3E3A" w:rsidRPr="003152D5" w:rsidRDefault="009C3E3A" w:rsidP="009C3E3A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r w:rsidRPr="003152D5">
        <w:rPr>
          <w:rFonts w:ascii="Times New Roman" w:hAnsi="Times New Roman" w:cs="Times New Roman"/>
          <w:sz w:val="24"/>
          <w:szCs w:val="24"/>
        </w:rPr>
        <w:t xml:space="preserve">           наличии)</w:t>
      </w:r>
    </w:p>
    <w:p w:rsidR="009C3E3A" w:rsidRPr="003152D5" w:rsidRDefault="009C3E3A" w:rsidP="009C3E3A">
      <w:pPr>
        <w:jc w:val="right"/>
        <w:rPr>
          <w:rFonts w:ascii="Times New Roman" w:hAnsi="Times New Roman"/>
          <w:sz w:val="24"/>
          <w:szCs w:val="24"/>
        </w:rPr>
      </w:pPr>
      <w:r w:rsidRPr="003152D5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9C3E3A" w:rsidRPr="00314039" w:rsidRDefault="009C3E3A" w:rsidP="009C3E3A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r w:rsidRPr="003152D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                                              </w:t>
      </w:r>
      <w:r w:rsidRPr="00ED7144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72314" w:rsidRDefault="00772314" w:rsidP="00B63268">
      <w:pPr>
        <w:pStyle w:val="Default"/>
        <w:jc w:val="right"/>
      </w:pPr>
    </w:p>
    <w:p w:rsidR="00B63268" w:rsidRPr="00B63268" w:rsidRDefault="00B63268" w:rsidP="00B63268">
      <w:pPr>
        <w:pStyle w:val="Default"/>
        <w:jc w:val="right"/>
      </w:pPr>
      <w:r w:rsidRPr="00B63268">
        <w:t>____</w:t>
      </w:r>
      <w:r w:rsidR="00772314">
        <w:t>_______</w:t>
      </w:r>
      <w:r w:rsidRPr="00B63268">
        <w:t>____________</w:t>
      </w:r>
    </w:p>
    <w:p w:rsidR="00B63268" w:rsidRPr="00B63268" w:rsidRDefault="00B63268" w:rsidP="00B63268">
      <w:pPr>
        <w:pStyle w:val="Default"/>
        <w:jc w:val="right"/>
        <w:rPr>
          <w:sz w:val="23"/>
          <w:szCs w:val="23"/>
        </w:rPr>
      </w:pPr>
      <w:r w:rsidRPr="00B63268">
        <w:t xml:space="preserve">контактный телефон            </w:t>
      </w:r>
    </w:p>
    <w:p w:rsidR="00B63268" w:rsidRPr="00B63268" w:rsidRDefault="00B63268" w:rsidP="00B632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B63268" w:rsidRPr="00B63268" w:rsidRDefault="00B63268" w:rsidP="00B63268">
      <w:pPr>
        <w:pStyle w:val="Default"/>
        <w:jc w:val="center"/>
        <w:rPr>
          <w:b/>
          <w:bCs/>
          <w:sz w:val="23"/>
          <w:szCs w:val="23"/>
        </w:rPr>
      </w:pPr>
      <w:r w:rsidRPr="00B63268">
        <w:rPr>
          <w:b/>
          <w:bCs/>
          <w:sz w:val="23"/>
          <w:szCs w:val="23"/>
        </w:rPr>
        <w:t>ЗАЯВЛЕНИЕ</w:t>
      </w:r>
    </w:p>
    <w:p w:rsidR="00B63268" w:rsidRPr="00B63268" w:rsidRDefault="00B63268" w:rsidP="00B63268">
      <w:pPr>
        <w:pStyle w:val="Default"/>
        <w:jc w:val="center"/>
        <w:rPr>
          <w:b/>
          <w:bCs/>
          <w:sz w:val="23"/>
          <w:szCs w:val="23"/>
        </w:rPr>
      </w:pPr>
      <w:r w:rsidRPr="00B63268">
        <w:rPr>
          <w:b/>
          <w:bCs/>
          <w:sz w:val="23"/>
          <w:szCs w:val="23"/>
        </w:rPr>
        <w:t xml:space="preserve">О намерении участвовать в аукционе на право заключения </w:t>
      </w:r>
    </w:p>
    <w:p w:rsidR="00B63268" w:rsidRPr="00B63268" w:rsidRDefault="00B63268" w:rsidP="00B63268">
      <w:pPr>
        <w:pStyle w:val="Default"/>
        <w:jc w:val="center"/>
        <w:rPr>
          <w:sz w:val="23"/>
          <w:szCs w:val="23"/>
        </w:rPr>
      </w:pPr>
      <w:r w:rsidRPr="00B63268">
        <w:rPr>
          <w:b/>
          <w:bCs/>
          <w:sz w:val="23"/>
          <w:szCs w:val="23"/>
        </w:rPr>
        <w:t>договор</w:t>
      </w:r>
      <w:r w:rsidR="00586DFD">
        <w:rPr>
          <w:b/>
          <w:bCs/>
          <w:sz w:val="23"/>
          <w:szCs w:val="23"/>
        </w:rPr>
        <w:t>а</w:t>
      </w:r>
      <w:r w:rsidRPr="00B63268">
        <w:rPr>
          <w:b/>
          <w:bCs/>
          <w:sz w:val="23"/>
          <w:szCs w:val="23"/>
        </w:rPr>
        <w:t xml:space="preserve"> аренды земельн</w:t>
      </w:r>
      <w:r w:rsidR="00586DFD">
        <w:rPr>
          <w:b/>
          <w:bCs/>
          <w:sz w:val="23"/>
          <w:szCs w:val="23"/>
        </w:rPr>
        <w:t>ого</w:t>
      </w:r>
      <w:r w:rsidRPr="00B63268">
        <w:rPr>
          <w:b/>
          <w:bCs/>
          <w:sz w:val="23"/>
          <w:szCs w:val="23"/>
        </w:rPr>
        <w:t xml:space="preserve"> участк</w:t>
      </w:r>
      <w:r w:rsidR="00586DFD">
        <w:rPr>
          <w:b/>
          <w:bCs/>
          <w:sz w:val="23"/>
          <w:szCs w:val="23"/>
        </w:rPr>
        <w:t>а</w:t>
      </w:r>
    </w:p>
    <w:p w:rsidR="00B63268" w:rsidRPr="00B63268" w:rsidRDefault="00B63268" w:rsidP="00B63268">
      <w:pPr>
        <w:pStyle w:val="Default"/>
        <w:jc w:val="center"/>
        <w:rPr>
          <w:sz w:val="23"/>
          <w:szCs w:val="23"/>
        </w:rPr>
      </w:pPr>
    </w:p>
    <w:p w:rsidR="00982584" w:rsidRDefault="00B63268" w:rsidP="00982584">
      <w:pPr>
        <w:pStyle w:val="Default"/>
        <w:rPr>
          <w:sz w:val="28"/>
        </w:rPr>
      </w:pPr>
      <w:r w:rsidRPr="00B63268">
        <w:rPr>
          <w:sz w:val="28"/>
        </w:rPr>
        <w:t xml:space="preserve">В соответствии со ст. 39.18 Земельного кодекса Российской Федерации от 25.10.2001 года №136- ФЗ </w:t>
      </w:r>
    </w:p>
    <w:p w:rsidR="00982584" w:rsidRPr="00B63268" w:rsidRDefault="00982584" w:rsidP="00982584">
      <w:pPr>
        <w:pStyle w:val="Default"/>
        <w:rPr>
          <w:sz w:val="28"/>
          <w:szCs w:val="28"/>
        </w:rPr>
      </w:pPr>
      <w:r w:rsidRPr="00B63268">
        <w:rPr>
          <w:sz w:val="28"/>
          <w:szCs w:val="28"/>
        </w:rPr>
        <w:t>Я, __________________________________________________________________</w:t>
      </w:r>
    </w:p>
    <w:p w:rsidR="00982584" w:rsidRPr="00B63268" w:rsidRDefault="00982584" w:rsidP="00982584">
      <w:pPr>
        <w:pStyle w:val="Default"/>
        <w:jc w:val="center"/>
        <w:rPr>
          <w:sz w:val="28"/>
          <w:szCs w:val="28"/>
        </w:rPr>
      </w:pPr>
      <w:r w:rsidRPr="00B63268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 xml:space="preserve"> </w:t>
      </w:r>
      <w:r w:rsidRPr="00B63268">
        <w:rPr>
          <w:i/>
          <w:iCs/>
          <w:sz w:val="22"/>
          <w:szCs w:val="22"/>
        </w:rPr>
        <w:t>(полное наименование лица, подающего заявку, адрес (для КФХ ИНН, ОГРН, юридический адрес)</w:t>
      </w:r>
    </w:p>
    <w:p w:rsidR="00982584" w:rsidRDefault="00982584" w:rsidP="00982584">
      <w:pPr>
        <w:pStyle w:val="Default"/>
        <w:jc w:val="both"/>
        <w:rPr>
          <w:bCs/>
          <w:sz w:val="28"/>
          <w:szCs w:val="28"/>
        </w:rPr>
      </w:pPr>
      <w:r w:rsidRPr="00B63268">
        <w:rPr>
          <w:bCs/>
          <w:sz w:val="28"/>
          <w:szCs w:val="28"/>
        </w:rPr>
        <w:t>сообщаю о своем намерении участвовать в аукционе на право заключения договор</w:t>
      </w:r>
      <w:r>
        <w:rPr>
          <w:bCs/>
          <w:sz w:val="28"/>
          <w:szCs w:val="28"/>
        </w:rPr>
        <w:t>а</w:t>
      </w:r>
      <w:r w:rsidRPr="00B63268">
        <w:rPr>
          <w:bCs/>
          <w:sz w:val="28"/>
          <w:szCs w:val="28"/>
        </w:rPr>
        <w:t xml:space="preserve"> аренды земельн</w:t>
      </w:r>
      <w:r>
        <w:rPr>
          <w:bCs/>
          <w:sz w:val="28"/>
          <w:szCs w:val="28"/>
        </w:rPr>
        <w:t>ого</w:t>
      </w:r>
      <w:r w:rsidRPr="00B63268">
        <w:rPr>
          <w:bCs/>
          <w:sz w:val="28"/>
          <w:szCs w:val="28"/>
        </w:rPr>
        <w:t xml:space="preserve"> участк</w:t>
      </w:r>
      <w:r>
        <w:rPr>
          <w:bCs/>
          <w:sz w:val="28"/>
          <w:szCs w:val="28"/>
        </w:rPr>
        <w:t>а</w:t>
      </w:r>
      <w:r w:rsidR="00885CD6">
        <w:rPr>
          <w:bCs/>
          <w:sz w:val="28"/>
          <w:szCs w:val="28"/>
        </w:rPr>
        <w:t>:</w:t>
      </w:r>
    </w:p>
    <w:p w:rsidR="00885CD6" w:rsidRDefault="00885CD6" w:rsidP="00982584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Кадастровый номер:_______________________________________________</w:t>
      </w:r>
    </w:p>
    <w:p w:rsidR="00881008" w:rsidRDefault="00885CD6" w:rsidP="00982584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Категория земель:</w:t>
      </w:r>
      <w:r w:rsidR="00881008">
        <w:rPr>
          <w:bCs/>
          <w:sz w:val="28"/>
          <w:szCs w:val="28"/>
        </w:rPr>
        <w:t>___________________</w:t>
      </w:r>
      <w:r>
        <w:rPr>
          <w:bCs/>
          <w:sz w:val="28"/>
          <w:szCs w:val="28"/>
        </w:rPr>
        <w:t>__________</w:t>
      </w:r>
      <w:r w:rsidR="00881008">
        <w:rPr>
          <w:bCs/>
          <w:sz w:val="28"/>
          <w:szCs w:val="28"/>
        </w:rPr>
        <w:t>____________________</w:t>
      </w:r>
    </w:p>
    <w:p w:rsidR="00881008" w:rsidRDefault="00885CD6" w:rsidP="00881008">
      <w:pPr>
        <w:pStyle w:val="Default"/>
        <w:jc w:val="both"/>
        <w:rPr>
          <w:sz w:val="28"/>
        </w:rPr>
      </w:pPr>
      <w:r>
        <w:rPr>
          <w:bCs/>
          <w:sz w:val="28"/>
          <w:szCs w:val="28"/>
        </w:rPr>
        <w:lastRenderedPageBreak/>
        <w:t>Вид разрешенного использования:</w:t>
      </w:r>
      <w:r w:rsidR="00881008">
        <w:rPr>
          <w:sz w:val="28"/>
        </w:rPr>
        <w:t>______</w:t>
      </w:r>
      <w:r>
        <w:rPr>
          <w:sz w:val="28"/>
        </w:rPr>
        <w:t>_</w:t>
      </w:r>
      <w:r w:rsidR="00881008">
        <w:rPr>
          <w:sz w:val="28"/>
        </w:rPr>
        <w:t>_____________________________</w:t>
      </w:r>
    </w:p>
    <w:p w:rsidR="00885CD6" w:rsidRDefault="00885CD6" w:rsidP="00881008">
      <w:pPr>
        <w:pStyle w:val="Default"/>
        <w:jc w:val="both"/>
        <w:rPr>
          <w:sz w:val="28"/>
        </w:rPr>
      </w:pPr>
      <w:r>
        <w:rPr>
          <w:sz w:val="28"/>
        </w:rPr>
        <w:t>Местоположение:__________________________________________________</w:t>
      </w:r>
    </w:p>
    <w:p w:rsidR="00881008" w:rsidRPr="00B63268" w:rsidRDefault="00881008" w:rsidP="00881008">
      <w:pPr>
        <w:pStyle w:val="af6"/>
        <w:rPr>
          <w:rFonts w:ascii="Times New Roman" w:hAnsi="Times New Roman"/>
          <w:sz w:val="28"/>
          <w:szCs w:val="28"/>
        </w:rPr>
      </w:pPr>
      <w:r w:rsidRPr="00B63268">
        <w:rPr>
          <w:rFonts w:ascii="Times New Roman" w:hAnsi="Times New Roman"/>
          <w:sz w:val="28"/>
          <w:szCs w:val="28"/>
        </w:rPr>
        <w:t>- цель использования земельного участка: ____________________________________________________________________;</w:t>
      </w:r>
    </w:p>
    <w:p w:rsidR="00881008" w:rsidRPr="00B63268" w:rsidRDefault="00881008" w:rsidP="00881008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B63268">
        <w:rPr>
          <w:rFonts w:ascii="Times New Roman" w:hAnsi="Times New Roman"/>
          <w:sz w:val="28"/>
          <w:szCs w:val="28"/>
        </w:rPr>
        <w:t>- испрашиваемое право на предоставляемый земельный участок - аренда</w:t>
      </w:r>
    </w:p>
    <w:p w:rsidR="00881008" w:rsidRPr="00B63268" w:rsidRDefault="00881008" w:rsidP="00881008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B63268">
        <w:rPr>
          <w:rFonts w:ascii="Times New Roman" w:hAnsi="Times New Roman"/>
          <w:sz w:val="28"/>
          <w:szCs w:val="28"/>
        </w:rPr>
        <w:t>- срок аренды земельного участка: _____________________</w:t>
      </w:r>
    </w:p>
    <w:p w:rsidR="00881008" w:rsidRPr="00B63268" w:rsidRDefault="00881008" w:rsidP="00881008">
      <w:pPr>
        <w:pStyle w:val="Default"/>
        <w:jc w:val="both"/>
        <w:rPr>
          <w:sz w:val="28"/>
        </w:rPr>
      </w:pPr>
    </w:p>
    <w:p w:rsidR="00881008" w:rsidRDefault="00881008" w:rsidP="00881008">
      <w:pPr>
        <w:pStyle w:val="af6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лоту №___________ </w:t>
      </w:r>
    </w:p>
    <w:p w:rsidR="00B63268" w:rsidRPr="00B63268" w:rsidRDefault="00881008" w:rsidP="00881008">
      <w:pPr>
        <w:pStyle w:val="af6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Извещение № _______________________ от  ___.______. 20</w:t>
      </w:r>
      <w:r w:rsidR="00772314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___ года</w:t>
      </w:r>
    </w:p>
    <w:p w:rsidR="00B63268" w:rsidRDefault="00B63268" w:rsidP="00B63268">
      <w:pPr>
        <w:jc w:val="right"/>
        <w:rPr>
          <w:rFonts w:ascii="Times New Roman" w:hAnsi="Times New Roman"/>
          <w:sz w:val="18"/>
          <w:szCs w:val="18"/>
        </w:rPr>
      </w:pPr>
    </w:p>
    <w:p w:rsidR="00772314" w:rsidRDefault="00772314" w:rsidP="00B63268">
      <w:pPr>
        <w:jc w:val="right"/>
        <w:rPr>
          <w:rFonts w:ascii="Times New Roman" w:hAnsi="Times New Roman"/>
          <w:sz w:val="18"/>
          <w:szCs w:val="18"/>
        </w:rPr>
      </w:pPr>
    </w:p>
    <w:p w:rsidR="00772314" w:rsidRDefault="00772314" w:rsidP="00B63268">
      <w:pPr>
        <w:jc w:val="right"/>
        <w:rPr>
          <w:rFonts w:ascii="Times New Roman" w:hAnsi="Times New Roman"/>
          <w:sz w:val="18"/>
          <w:szCs w:val="18"/>
        </w:rPr>
      </w:pPr>
    </w:p>
    <w:p w:rsidR="00772314" w:rsidRPr="00772314" w:rsidRDefault="00772314" w:rsidP="00B63268">
      <w:pPr>
        <w:jc w:val="right"/>
        <w:rPr>
          <w:rFonts w:ascii="Times New Roman" w:hAnsi="Times New Roman"/>
          <w:sz w:val="28"/>
          <w:szCs w:val="28"/>
        </w:rPr>
      </w:pPr>
    </w:p>
    <w:p w:rsidR="00B63268" w:rsidRPr="00772314" w:rsidRDefault="00772314" w:rsidP="00B632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  <w:r w:rsidRPr="00772314">
        <w:rPr>
          <w:rFonts w:ascii="Times New Roman" w:hAnsi="Times New Roman"/>
          <w:sz w:val="28"/>
          <w:szCs w:val="28"/>
        </w:rPr>
        <w:tab/>
      </w:r>
      <w:r w:rsidRPr="00772314">
        <w:rPr>
          <w:rFonts w:ascii="Times New Roman" w:hAnsi="Times New Roman"/>
          <w:sz w:val="28"/>
          <w:szCs w:val="28"/>
        </w:rPr>
        <w:tab/>
      </w:r>
      <w:r w:rsidR="00B63268" w:rsidRPr="00772314">
        <w:rPr>
          <w:rFonts w:ascii="Times New Roman" w:hAnsi="Times New Roman"/>
          <w:sz w:val="28"/>
          <w:szCs w:val="28"/>
        </w:rPr>
        <w:t>__________</w:t>
      </w:r>
      <w:r w:rsidRPr="00772314">
        <w:rPr>
          <w:rFonts w:ascii="Times New Roman" w:hAnsi="Times New Roman"/>
          <w:sz w:val="28"/>
          <w:szCs w:val="28"/>
        </w:rPr>
        <w:t xml:space="preserve">______________________________             </w:t>
      </w:r>
    </w:p>
    <w:p w:rsidR="00772314" w:rsidRPr="00772314" w:rsidRDefault="00772314" w:rsidP="00B63268">
      <w:pPr>
        <w:rPr>
          <w:rFonts w:ascii="Times New Roman" w:hAnsi="Times New Roman"/>
          <w:sz w:val="24"/>
          <w:szCs w:val="24"/>
        </w:rPr>
      </w:pPr>
      <w:r w:rsidRPr="00772314">
        <w:rPr>
          <w:rFonts w:ascii="Times New Roman" w:hAnsi="Times New Roman"/>
          <w:sz w:val="28"/>
          <w:szCs w:val="28"/>
        </w:rPr>
        <w:t xml:space="preserve">М.П.             </w:t>
      </w:r>
      <w:r w:rsidRPr="00772314">
        <w:rPr>
          <w:rFonts w:ascii="Times New Roman" w:hAnsi="Times New Roman"/>
          <w:sz w:val="24"/>
          <w:szCs w:val="24"/>
        </w:rPr>
        <w:t>Подпись</w:t>
      </w:r>
      <w:r w:rsidRPr="00772314">
        <w:rPr>
          <w:rFonts w:ascii="Times New Roman" w:hAnsi="Times New Roman"/>
          <w:sz w:val="24"/>
          <w:szCs w:val="24"/>
        </w:rPr>
        <w:tab/>
      </w:r>
      <w:r w:rsidRPr="00772314">
        <w:rPr>
          <w:rFonts w:ascii="Times New Roman" w:hAnsi="Times New Roman"/>
          <w:sz w:val="24"/>
          <w:szCs w:val="24"/>
        </w:rPr>
        <w:tab/>
        <w:t xml:space="preserve">        </w:t>
      </w:r>
      <w:r w:rsidR="00B63268" w:rsidRPr="00772314">
        <w:rPr>
          <w:rFonts w:ascii="Times New Roman" w:hAnsi="Times New Roman"/>
          <w:sz w:val="24"/>
          <w:szCs w:val="24"/>
        </w:rPr>
        <w:t xml:space="preserve"> наименование лица, подавшего заявление</w:t>
      </w:r>
      <w:r w:rsidRPr="00772314">
        <w:rPr>
          <w:rFonts w:ascii="Times New Roman" w:hAnsi="Times New Roman"/>
          <w:sz w:val="24"/>
          <w:szCs w:val="24"/>
        </w:rPr>
        <w:t xml:space="preserve"> (ФИО)</w:t>
      </w:r>
      <w:r w:rsidR="00B63268" w:rsidRPr="00772314">
        <w:rPr>
          <w:rFonts w:ascii="Times New Roman" w:hAnsi="Times New Roman"/>
          <w:sz w:val="24"/>
          <w:szCs w:val="24"/>
        </w:rPr>
        <w:tab/>
      </w:r>
      <w:r w:rsidR="00B63268" w:rsidRPr="00772314">
        <w:rPr>
          <w:rFonts w:ascii="Times New Roman" w:hAnsi="Times New Roman"/>
          <w:sz w:val="24"/>
          <w:szCs w:val="24"/>
        </w:rPr>
        <w:tab/>
        <w:t xml:space="preserve">       </w:t>
      </w:r>
    </w:p>
    <w:p w:rsidR="00772314" w:rsidRPr="00772314" w:rsidRDefault="00772314" w:rsidP="00B63268">
      <w:pPr>
        <w:rPr>
          <w:rFonts w:ascii="Times New Roman" w:hAnsi="Times New Roman"/>
          <w:sz w:val="28"/>
          <w:szCs w:val="28"/>
        </w:rPr>
      </w:pPr>
    </w:p>
    <w:p w:rsidR="00772314" w:rsidRPr="00772314" w:rsidRDefault="00772314" w:rsidP="00772314">
      <w:pPr>
        <w:jc w:val="center"/>
        <w:rPr>
          <w:rFonts w:ascii="Times New Roman" w:hAnsi="Times New Roman"/>
          <w:sz w:val="28"/>
          <w:szCs w:val="28"/>
        </w:rPr>
      </w:pPr>
      <w:r w:rsidRPr="00772314">
        <w:rPr>
          <w:rFonts w:ascii="Times New Roman" w:hAnsi="Times New Roman"/>
          <w:sz w:val="28"/>
          <w:szCs w:val="28"/>
        </w:rPr>
        <w:t>____. _____. 202___ года</w:t>
      </w:r>
    </w:p>
    <w:p w:rsidR="00772314" w:rsidRPr="00772314" w:rsidRDefault="00772314" w:rsidP="00772314">
      <w:pPr>
        <w:jc w:val="center"/>
        <w:rPr>
          <w:rFonts w:ascii="Times New Roman" w:hAnsi="Times New Roman"/>
          <w:sz w:val="24"/>
          <w:szCs w:val="24"/>
        </w:rPr>
      </w:pPr>
      <w:r w:rsidRPr="00772314">
        <w:rPr>
          <w:rFonts w:ascii="Times New Roman" w:hAnsi="Times New Roman"/>
          <w:sz w:val="24"/>
          <w:szCs w:val="24"/>
        </w:rPr>
        <w:t>дата</w:t>
      </w:r>
    </w:p>
    <w:p w:rsidR="00772314" w:rsidRDefault="00772314" w:rsidP="00B632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Входящий р</w:t>
      </w:r>
      <w:r w:rsidRPr="00B63268">
        <w:rPr>
          <w:rFonts w:ascii="Times New Roman" w:hAnsi="Times New Roman"/>
          <w:sz w:val="24"/>
          <w:szCs w:val="24"/>
        </w:rPr>
        <w:t>егистрационный №______________</w:t>
      </w:r>
      <w:r w:rsidRPr="007723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«____»__________________ 202____</w:t>
      </w:r>
      <w:r w:rsidRPr="00B63268">
        <w:rPr>
          <w:rFonts w:ascii="Times New Roman" w:hAnsi="Times New Roman"/>
          <w:sz w:val="24"/>
          <w:szCs w:val="24"/>
        </w:rPr>
        <w:t>г</w:t>
      </w:r>
      <w:r w:rsidRPr="00772314">
        <w:rPr>
          <w:rFonts w:ascii="Times New Roman" w:hAnsi="Times New Roman"/>
          <w:sz w:val="24"/>
          <w:szCs w:val="24"/>
        </w:rPr>
        <w:t xml:space="preserve"> </w:t>
      </w:r>
    </w:p>
    <w:p w:rsidR="00772314" w:rsidRDefault="00772314" w:rsidP="00B63268">
      <w:pPr>
        <w:rPr>
          <w:rFonts w:ascii="Times New Roman" w:hAnsi="Times New Roman"/>
          <w:sz w:val="24"/>
          <w:szCs w:val="24"/>
        </w:rPr>
      </w:pPr>
    </w:p>
    <w:p w:rsidR="00772314" w:rsidRPr="00B63268" w:rsidRDefault="00772314" w:rsidP="00B63268">
      <w:pPr>
        <w:rPr>
          <w:rFonts w:ascii="Times New Roman" w:hAnsi="Times New Roman"/>
          <w:sz w:val="18"/>
          <w:szCs w:val="18"/>
        </w:rPr>
      </w:pPr>
      <w:r w:rsidRPr="00B63268">
        <w:rPr>
          <w:rFonts w:ascii="Times New Roman" w:hAnsi="Times New Roman"/>
          <w:sz w:val="24"/>
          <w:szCs w:val="24"/>
        </w:rPr>
        <w:t>час._________  мин._________</w:t>
      </w:r>
    </w:p>
    <w:p w:rsidR="00967640" w:rsidRDefault="00967640" w:rsidP="00B63268">
      <w:pPr>
        <w:jc w:val="right"/>
        <w:rPr>
          <w:rFonts w:ascii="Times New Roman" w:hAnsi="Times New Roman"/>
          <w:sz w:val="26"/>
          <w:szCs w:val="26"/>
        </w:rPr>
      </w:pPr>
    </w:p>
    <w:p w:rsidR="00CF0B6E" w:rsidRDefault="00CF0B6E" w:rsidP="00B63268">
      <w:pPr>
        <w:jc w:val="right"/>
        <w:rPr>
          <w:rFonts w:ascii="Times New Roman" w:hAnsi="Times New Roman"/>
          <w:sz w:val="26"/>
          <w:szCs w:val="26"/>
        </w:rPr>
      </w:pPr>
    </w:p>
    <w:p w:rsidR="00CF0B6E" w:rsidRDefault="00CF0B6E" w:rsidP="00B63268">
      <w:pPr>
        <w:jc w:val="right"/>
        <w:rPr>
          <w:rFonts w:ascii="Times New Roman" w:hAnsi="Times New Roman"/>
          <w:sz w:val="26"/>
          <w:szCs w:val="26"/>
        </w:rPr>
      </w:pPr>
    </w:p>
    <w:p w:rsidR="00CF0B6E" w:rsidRDefault="00CF0B6E" w:rsidP="00B63268">
      <w:pPr>
        <w:jc w:val="right"/>
        <w:rPr>
          <w:rFonts w:ascii="Times New Roman" w:hAnsi="Times New Roman"/>
          <w:sz w:val="26"/>
          <w:szCs w:val="26"/>
        </w:rPr>
      </w:pPr>
    </w:p>
    <w:p w:rsidR="00CF0B6E" w:rsidRDefault="00CF0B6E" w:rsidP="00B63268">
      <w:pPr>
        <w:jc w:val="right"/>
        <w:rPr>
          <w:rFonts w:ascii="Times New Roman" w:hAnsi="Times New Roman"/>
          <w:sz w:val="26"/>
          <w:szCs w:val="26"/>
        </w:rPr>
      </w:pPr>
    </w:p>
    <w:p w:rsidR="00CF0B6E" w:rsidRDefault="00CF0B6E" w:rsidP="00B63268">
      <w:pPr>
        <w:jc w:val="right"/>
        <w:rPr>
          <w:rFonts w:ascii="Times New Roman" w:hAnsi="Times New Roman"/>
          <w:sz w:val="26"/>
          <w:szCs w:val="26"/>
        </w:rPr>
      </w:pPr>
    </w:p>
    <w:p w:rsidR="006373D7" w:rsidRDefault="006373D7" w:rsidP="00B63268">
      <w:pPr>
        <w:jc w:val="right"/>
        <w:rPr>
          <w:rFonts w:ascii="Times New Roman" w:hAnsi="Times New Roman"/>
          <w:sz w:val="26"/>
          <w:szCs w:val="26"/>
        </w:rPr>
      </w:pPr>
    </w:p>
    <w:p w:rsidR="006373D7" w:rsidRDefault="006373D7" w:rsidP="00B63268">
      <w:pPr>
        <w:jc w:val="right"/>
        <w:rPr>
          <w:rFonts w:ascii="Times New Roman" w:hAnsi="Times New Roman"/>
          <w:sz w:val="26"/>
          <w:szCs w:val="26"/>
        </w:rPr>
      </w:pPr>
    </w:p>
    <w:p w:rsidR="00CF0B6E" w:rsidRDefault="00CF0B6E" w:rsidP="00B63268">
      <w:pPr>
        <w:jc w:val="right"/>
        <w:rPr>
          <w:rFonts w:ascii="Times New Roman" w:hAnsi="Times New Roman"/>
          <w:sz w:val="26"/>
          <w:szCs w:val="26"/>
        </w:rPr>
      </w:pPr>
    </w:p>
    <w:p w:rsidR="00CF0B6E" w:rsidRDefault="00CF0B6E" w:rsidP="00B63268">
      <w:pPr>
        <w:jc w:val="right"/>
        <w:rPr>
          <w:rFonts w:ascii="Times New Roman" w:hAnsi="Times New Roman"/>
          <w:sz w:val="26"/>
          <w:szCs w:val="26"/>
        </w:rPr>
      </w:pPr>
    </w:p>
    <w:p w:rsidR="00B63268" w:rsidRPr="00CF0B6E" w:rsidRDefault="00B63268" w:rsidP="00CF0B6E">
      <w:pPr>
        <w:pStyle w:val="af6"/>
        <w:jc w:val="right"/>
        <w:rPr>
          <w:rFonts w:ascii="Times New Roman" w:hAnsi="Times New Roman"/>
          <w:sz w:val="24"/>
          <w:szCs w:val="24"/>
        </w:rPr>
      </w:pPr>
      <w:r w:rsidRPr="00CF0B6E">
        <w:rPr>
          <w:rFonts w:ascii="Times New Roman" w:hAnsi="Times New Roman"/>
          <w:sz w:val="24"/>
          <w:szCs w:val="24"/>
        </w:rPr>
        <w:lastRenderedPageBreak/>
        <w:t>К настояще</w:t>
      </w:r>
      <w:r w:rsidR="006373D7">
        <w:rPr>
          <w:rFonts w:ascii="Times New Roman" w:hAnsi="Times New Roman"/>
          <w:sz w:val="24"/>
          <w:szCs w:val="24"/>
        </w:rPr>
        <w:t>му</w:t>
      </w:r>
      <w:r w:rsidRPr="00CF0B6E">
        <w:rPr>
          <w:rFonts w:ascii="Times New Roman" w:hAnsi="Times New Roman"/>
          <w:sz w:val="24"/>
          <w:szCs w:val="24"/>
        </w:rPr>
        <w:t xml:space="preserve"> заяв</w:t>
      </w:r>
      <w:r w:rsidR="00CF0B6E" w:rsidRPr="00CF0B6E">
        <w:rPr>
          <w:rFonts w:ascii="Times New Roman" w:hAnsi="Times New Roman"/>
          <w:sz w:val="24"/>
          <w:szCs w:val="24"/>
        </w:rPr>
        <w:t>лению</w:t>
      </w:r>
      <w:r w:rsidRPr="00CF0B6E">
        <w:rPr>
          <w:rFonts w:ascii="Times New Roman" w:hAnsi="Times New Roman"/>
          <w:sz w:val="24"/>
          <w:szCs w:val="24"/>
        </w:rPr>
        <w:t xml:space="preserve"> прилагается:</w:t>
      </w:r>
    </w:p>
    <w:p w:rsidR="00CF0B6E" w:rsidRPr="00CF0B6E" w:rsidRDefault="00CF0B6E" w:rsidP="00CF0B6E">
      <w:pPr>
        <w:pStyle w:val="af6"/>
        <w:rPr>
          <w:rFonts w:ascii="Times New Roman" w:hAnsi="Times New Roman"/>
          <w:b/>
          <w:sz w:val="24"/>
          <w:szCs w:val="24"/>
        </w:rPr>
      </w:pPr>
      <w:r w:rsidRPr="00CF0B6E">
        <w:rPr>
          <w:rFonts w:ascii="Times New Roman" w:hAnsi="Times New Roman"/>
          <w:b/>
          <w:sz w:val="24"/>
          <w:szCs w:val="24"/>
        </w:rPr>
        <w:t>1.</w:t>
      </w:r>
    </w:p>
    <w:p w:rsidR="00B60DC7" w:rsidRPr="00CF0B6E" w:rsidRDefault="00B60DC7" w:rsidP="00CF0B6E">
      <w:pPr>
        <w:pStyle w:val="af6"/>
        <w:jc w:val="center"/>
        <w:rPr>
          <w:rFonts w:ascii="Times New Roman" w:hAnsi="Times New Roman"/>
          <w:b/>
          <w:bCs/>
          <w:sz w:val="28"/>
          <w:szCs w:val="28"/>
        </w:rPr>
      </w:pPr>
      <w:r w:rsidRPr="00CF0B6E">
        <w:rPr>
          <w:rFonts w:ascii="Times New Roman" w:hAnsi="Times New Roman"/>
          <w:b/>
          <w:bCs/>
          <w:sz w:val="28"/>
          <w:szCs w:val="28"/>
        </w:rPr>
        <w:t>Согласие на обработку персональных данных</w:t>
      </w:r>
    </w:p>
    <w:p w:rsidR="00B60DC7" w:rsidRDefault="00B60DC7" w:rsidP="00B60DC7">
      <w:pPr>
        <w:pStyle w:val="Default"/>
        <w:jc w:val="center"/>
        <w:rPr>
          <w:sz w:val="23"/>
          <w:szCs w:val="23"/>
        </w:rPr>
      </w:pPr>
    </w:p>
    <w:p w:rsidR="00B60DC7" w:rsidRPr="00BD0FDB" w:rsidRDefault="00B60DC7" w:rsidP="00B60DC7">
      <w:pPr>
        <w:pStyle w:val="Default"/>
        <w:jc w:val="both"/>
        <w:rPr>
          <w:bCs/>
          <w:sz w:val="23"/>
          <w:szCs w:val="23"/>
        </w:rPr>
      </w:pPr>
      <w:r>
        <w:rPr>
          <w:sz w:val="23"/>
          <w:szCs w:val="23"/>
        </w:rPr>
        <w:t>Я, ___________________________________________________________________(Ф.И.О.), подписавший заявление о</w:t>
      </w:r>
      <w:r>
        <w:rPr>
          <w:b/>
          <w:bCs/>
          <w:sz w:val="23"/>
          <w:szCs w:val="23"/>
        </w:rPr>
        <w:t xml:space="preserve"> </w:t>
      </w:r>
      <w:r w:rsidRPr="00BD0FDB">
        <w:rPr>
          <w:bCs/>
          <w:sz w:val="23"/>
          <w:szCs w:val="23"/>
        </w:rPr>
        <w:t xml:space="preserve">намерении участвовать в аукционе на право заключения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 w:rsidRPr="00BD0FDB">
        <w:rPr>
          <w:bCs/>
          <w:sz w:val="23"/>
          <w:szCs w:val="23"/>
        </w:rPr>
        <w:t>договор</w:t>
      </w:r>
      <w:r w:rsidR="00982584">
        <w:rPr>
          <w:bCs/>
          <w:sz w:val="23"/>
          <w:szCs w:val="23"/>
        </w:rPr>
        <w:t>а</w:t>
      </w:r>
      <w:r w:rsidRPr="00BD0FDB">
        <w:rPr>
          <w:bCs/>
          <w:sz w:val="23"/>
          <w:szCs w:val="23"/>
        </w:rPr>
        <w:t xml:space="preserve"> аренды земельн</w:t>
      </w:r>
      <w:r w:rsidR="00982584">
        <w:rPr>
          <w:bCs/>
          <w:sz w:val="23"/>
          <w:szCs w:val="23"/>
        </w:rPr>
        <w:t>ого участка</w:t>
      </w:r>
      <w:r>
        <w:rPr>
          <w:sz w:val="23"/>
          <w:szCs w:val="23"/>
        </w:rPr>
        <w:t xml:space="preserve">, проживающий(ая) по адресу:___________________________________________________________________________,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(наименование удостоверяющего личность документа) серия _______ №____________, выдан «___» __________ 20___ г. ___________________________________________,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в соответствии со статьей 9 Федерального закона от 27 июля 2006 года N 152-ФЗ «О персональных данных» даю свое согласие администрации</w:t>
      </w:r>
      <w:r w:rsidR="00982584">
        <w:rPr>
          <w:sz w:val="23"/>
          <w:szCs w:val="23"/>
        </w:rPr>
        <w:t xml:space="preserve"> </w:t>
      </w:r>
      <w:r>
        <w:rPr>
          <w:sz w:val="23"/>
          <w:szCs w:val="23"/>
        </w:rPr>
        <w:t>Аннинского муниципального района Воронежской области</w:t>
      </w:r>
      <w:r w:rsidR="00210923">
        <w:rPr>
          <w:sz w:val="23"/>
          <w:szCs w:val="23"/>
        </w:rPr>
        <w:t xml:space="preserve"> и Комитету по управлению муниципальным имуществом администрации Аннинского муниципального района </w:t>
      </w:r>
      <w:r>
        <w:rPr>
          <w:sz w:val="23"/>
          <w:szCs w:val="23"/>
        </w:rPr>
        <w:t xml:space="preserve">, на обработку моих персональных данных, а именно: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Фамилия, имя, отчество.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Данные документа, удостоверяющего личность.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Адрес места жительства и адрес фактического проживания.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Контактный телефон, факс и адрес электронной почты.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Целью предоставления и обработки персональных данных является: участие в аукционе на право закл</w:t>
      </w:r>
      <w:r w:rsidR="00364621">
        <w:rPr>
          <w:sz w:val="23"/>
          <w:szCs w:val="23"/>
        </w:rPr>
        <w:t>ючения договора</w:t>
      </w:r>
      <w:r w:rsidR="00982584">
        <w:rPr>
          <w:sz w:val="23"/>
          <w:szCs w:val="23"/>
        </w:rPr>
        <w:t xml:space="preserve"> аренды земельного участка. </w:t>
      </w:r>
      <w:r>
        <w:rPr>
          <w:sz w:val="23"/>
          <w:szCs w:val="23"/>
        </w:rPr>
        <w:t xml:space="preserve">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 вышеуказанными персональными данными могут быть совершены следующие действия (операции) или совокупность действий (операций), совершаемых с использованием средств автоматизации или без использования таких средств: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Настоящее согласие вступает в силу с момента его подписания и действует в течение пяти лет.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Я уведомлен(а) о своем праве отозвать согласие путем подачи в </w:t>
      </w:r>
      <w:r w:rsidR="00210923">
        <w:rPr>
          <w:sz w:val="23"/>
          <w:szCs w:val="23"/>
        </w:rPr>
        <w:t xml:space="preserve">администрацию Аннинского муниципального района Воронежской области и Комитету по управлению муниципальным имуществом администрации Аннинского муниципального района </w:t>
      </w:r>
      <w:r>
        <w:rPr>
          <w:sz w:val="23"/>
          <w:szCs w:val="23"/>
        </w:rPr>
        <w:t xml:space="preserve">письменного заявления.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Подтверждаю, что ознакомлен(а) с положениями Федерального закона от 27.07.2006 № 152-ФЗ «О персональных данных», права и обязанности в области защиты персональных данных мне разъяснены. </w:t>
      </w:r>
    </w:p>
    <w:p w:rsidR="00982584" w:rsidRDefault="00982584" w:rsidP="00B60DC7">
      <w:pPr>
        <w:pStyle w:val="Default"/>
        <w:jc w:val="both"/>
        <w:rPr>
          <w:sz w:val="23"/>
          <w:szCs w:val="23"/>
        </w:rPr>
      </w:pP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Подпись субъекта персональных данных _____________________________ </w:t>
      </w:r>
    </w:p>
    <w:p w:rsidR="00CF0B6E" w:rsidRDefault="00CF0B6E" w:rsidP="00CF0B6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CF0B6E" w:rsidRDefault="00CF0B6E" w:rsidP="00CF0B6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B6E">
        <w:rPr>
          <w:rFonts w:ascii="Times New Roman" w:hAnsi="Times New Roman"/>
          <w:sz w:val="24"/>
          <w:szCs w:val="24"/>
        </w:rPr>
        <w:t>«___»_______________ 202</w:t>
      </w:r>
      <w:r w:rsidR="00B60DC7" w:rsidRPr="00CF0B6E">
        <w:rPr>
          <w:rFonts w:ascii="Times New Roman" w:hAnsi="Times New Roman"/>
          <w:sz w:val="24"/>
          <w:szCs w:val="24"/>
        </w:rPr>
        <w:t>__ г.</w:t>
      </w:r>
    </w:p>
    <w:p w:rsidR="00CF0B6E" w:rsidRPr="00CF0B6E" w:rsidRDefault="00CF0B6E" w:rsidP="00CF0B6E">
      <w:pPr>
        <w:pStyle w:val="af2"/>
        <w:numPr>
          <w:ilvl w:val="0"/>
          <w:numId w:val="24"/>
        </w:num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</w:t>
      </w:r>
      <w:r w:rsidRPr="00CF0B6E">
        <w:rPr>
          <w:rFonts w:ascii="Times New Roman" w:hAnsi="Times New Roman"/>
          <w:b/>
          <w:sz w:val="26"/>
          <w:szCs w:val="26"/>
        </w:rPr>
        <w:t>Опись прилагаемых  к заявлению документов</w:t>
      </w:r>
    </w:p>
    <w:tbl>
      <w:tblPr>
        <w:tblpPr w:leftFromText="180" w:rightFromText="180" w:vertAnchor="text" w:horzAnchor="margin" w:tblpXSpec="center" w:tblpY="170"/>
        <w:tblW w:w="1034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3"/>
        <w:gridCol w:w="8425"/>
        <w:gridCol w:w="1240"/>
      </w:tblGrid>
      <w:tr w:rsidR="00CF0B6E" w:rsidRPr="00653169" w:rsidTr="00CF0B6E">
        <w:trPr>
          <w:trHeight w:val="835"/>
        </w:trPr>
        <w:tc>
          <w:tcPr>
            <w:tcW w:w="683" w:type="dxa"/>
            <w:tcBorders>
              <w:bottom w:val="single" w:sz="4" w:space="0" w:color="auto"/>
            </w:tcBorders>
            <w:shd w:val="pct5" w:color="000000" w:fill="FFFFFF"/>
            <w:vAlign w:val="center"/>
          </w:tcPr>
          <w:p w:rsidR="00CF0B6E" w:rsidRPr="00CF0B6E" w:rsidRDefault="00CF0B6E" w:rsidP="00CF0B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B6E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8425" w:type="dxa"/>
            <w:tcBorders>
              <w:bottom w:val="single" w:sz="4" w:space="0" w:color="auto"/>
            </w:tcBorders>
            <w:shd w:val="pct5" w:color="000000" w:fill="FFFFFF"/>
            <w:vAlign w:val="center"/>
          </w:tcPr>
          <w:p w:rsidR="00CF0B6E" w:rsidRPr="00CF0B6E" w:rsidRDefault="00CF0B6E" w:rsidP="00CF0B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B6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pct5" w:color="000000" w:fill="FFFFFF"/>
            <w:vAlign w:val="center"/>
          </w:tcPr>
          <w:p w:rsidR="00CF0B6E" w:rsidRPr="00CF0B6E" w:rsidRDefault="00CF0B6E" w:rsidP="00CF0B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B6E">
              <w:rPr>
                <w:rFonts w:ascii="Times New Roman" w:hAnsi="Times New Roman"/>
                <w:sz w:val="24"/>
                <w:szCs w:val="24"/>
              </w:rPr>
              <w:t>Кол-во страниц (листов)</w:t>
            </w:r>
          </w:p>
        </w:tc>
      </w:tr>
      <w:tr w:rsidR="00CF0B6E" w:rsidRPr="00021D9D" w:rsidTr="00563675">
        <w:trPr>
          <w:trHeight w:val="1829"/>
        </w:trPr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CF0B6E" w:rsidRPr="00021D9D" w:rsidRDefault="00CF0B6E" w:rsidP="00563675">
            <w:pPr>
              <w:jc w:val="both"/>
            </w:pPr>
            <w:r w:rsidRPr="00021D9D">
              <w:t>1.</w:t>
            </w:r>
          </w:p>
        </w:tc>
        <w:tc>
          <w:tcPr>
            <w:tcW w:w="8425" w:type="dxa"/>
            <w:tcBorders>
              <w:bottom w:val="single" w:sz="4" w:space="0" w:color="auto"/>
            </w:tcBorders>
            <w:vAlign w:val="center"/>
          </w:tcPr>
          <w:p w:rsidR="00CF0B6E" w:rsidRPr="00021D9D" w:rsidRDefault="00CF0B6E" w:rsidP="00563675">
            <w:pPr>
              <w:jc w:val="both"/>
            </w:pPr>
            <w:r w:rsidRPr="00653169">
              <w:rPr>
                <w:rFonts w:ascii="Times New Roman" w:hAnsi="Times New Roman"/>
              </w:rPr>
              <w:t>Документ, подтверждающий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органа исполнительной власти или органа местного самоуправления, принимающим заявление, и приобщается к поданному заявлению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CF0B6E" w:rsidRPr="00021D9D" w:rsidRDefault="00CF0B6E" w:rsidP="00563675">
            <w:pPr>
              <w:jc w:val="both"/>
            </w:pPr>
          </w:p>
        </w:tc>
      </w:tr>
    </w:tbl>
    <w:p w:rsidR="008649C6" w:rsidRPr="00CF0B6E" w:rsidRDefault="008649C6" w:rsidP="00CF0B6E">
      <w:pPr>
        <w:tabs>
          <w:tab w:val="left" w:pos="2805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8649C6" w:rsidRPr="00CF0B6E" w:rsidSect="006373D7">
      <w:footnotePr>
        <w:pos w:val="beneathText"/>
      </w:footnotePr>
      <w:pgSz w:w="11905" w:h="16837"/>
      <w:pgMar w:top="851" w:right="851" w:bottom="794" w:left="141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94F" w:rsidRDefault="00DB794F">
      <w:pPr>
        <w:spacing w:after="0" w:line="240" w:lineRule="auto"/>
      </w:pPr>
      <w:r>
        <w:separator/>
      </w:r>
    </w:p>
  </w:endnote>
  <w:endnote w:type="continuationSeparator" w:id="1">
    <w:p w:rsidR="00DB794F" w:rsidRDefault="00DB7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94F" w:rsidRDefault="00DB794F">
      <w:pPr>
        <w:spacing w:after="0" w:line="240" w:lineRule="auto"/>
      </w:pPr>
      <w:r>
        <w:separator/>
      </w:r>
    </w:p>
  </w:footnote>
  <w:footnote w:type="continuationSeparator" w:id="1">
    <w:p w:rsidR="00DB794F" w:rsidRDefault="00DB79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RTF_Num 6"/>
    <w:lvl w:ilvl="0">
      <w:start w:val="3"/>
      <w:numFmt w:val="bullet"/>
      <w:lvlText w:val="-"/>
      <w:lvlJc w:val="left"/>
      <w:pPr>
        <w:ind w:left="60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RTF_Num 9"/>
    <w:lvl w:ilvl="0">
      <w:numFmt w:val="bullet"/>
      <w:lvlText w:val=""/>
      <w:lvlJc w:val="left"/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4.4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03133099"/>
    <w:multiLevelType w:val="hybridMultilevel"/>
    <w:tmpl w:val="5EAAF2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4A57C4"/>
    <w:multiLevelType w:val="hybridMultilevel"/>
    <w:tmpl w:val="3C0E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2F3EF8"/>
    <w:multiLevelType w:val="hybridMultilevel"/>
    <w:tmpl w:val="8FF66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27319F"/>
    <w:multiLevelType w:val="multilevel"/>
    <w:tmpl w:val="A58A06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23C31D6B"/>
    <w:multiLevelType w:val="hybridMultilevel"/>
    <w:tmpl w:val="12DA7214"/>
    <w:lvl w:ilvl="0" w:tplc="F80C92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>
    <w:nsid w:val="2E635484"/>
    <w:multiLevelType w:val="hybridMultilevel"/>
    <w:tmpl w:val="D5FE1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8A2A42"/>
    <w:multiLevelType w:val="singleLevel"/>
    <w:tmpl w:val="8AD4755E"/>
    <w:lvl w:ilvl="0">
      <w:start w:val="1"/>
      <w:numFmt w:val="decimal"/>
      <w:lvlText w:val="10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7">
    <w:nsid w:val="42642F07"/>
    <w:multiLevelType w:val="hybridMultilevel"/>
    <w:tmpl w:val="BD7E0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9B65DC"/>
    <w:multiLevelType w:val="hybridMultilevel"/>
    <w:tmpl w:val="8434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C91A1D"/>
    <w:multiLevelType w:val="hybridMultilevel"/>
    <w:tmpl w:val="A75E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BE2168"/>
    <w:multiLevelType w:val="hybridMultilevel"/>
    <w:tmpl w:val="E45672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B87092"/>
    <w:multiLevelType w:val="hybridMultilevel"/>
    <w:tmpl w:val="A32417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776E1B90"/>
    <w:multiLevelType w:val="multilevel"/>
    <w:tmpl w:val="23B67D8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3">
    <w:nsid w:val="7FE665E8"/>
    <w:multiLevelType w:val="multilevel"/>
    <w:tmpl w:val="9D02E2C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2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7"/>
  </w:num>
  <w:num w:numId="15">
    <w:abstractNumId w:val="12"/>
  </w:num>
  <w:num w:numId="16">
    <w:abstractNumId w:val="21"/>
  </w:num>
  <w:num w:numId="17">
    <w:abstractNumId w:val="23"/>
  </w:num>
  <w:num w:numId="18">
    <w:abstractNumId w:val="14"/>
  </w:num>
  <w:num w:numId="19">
    <w:abstractNumId w:val="18"/>
  </w:num>
  <w:num w:numId="20">
    <w:abstractNumId w:val="19"/>
  </w:num>
  <w:num w:numId="21">
    <w:abstractNumId w:val="20"/>
  </w:num>
  <w:num w:numId="22">
    <w:abstractNumId w:val="11"/>
  </w:num>
  <w:num w:numId="23">
    <w:abstractNumId w:val="15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docVars>
    <w:docVar w:name="CR_AROBJ_ID" w:val="6880"/>
    <w:docVar w:name="CR_ARSUBJ_ID" w:val="4664"/>
    <w:docVar w:name="CR_AUCTION_ID" w:val="0"/>
    <w:docVar w:name="CR_AUCTIONBIDDER_ID" w:val="0"/>
    <w:docVar w:name="CR_CHECKS_ID" w:val="0"/>
    <w:docVar w:name="CR_COM_ID" w:val="0"/>
    <w:docVar w:name="CR_DATES_ID" w:val="0"/>
    <w:docVar w:name="CR_DOCS_ID" w:val="56222"/>
    <w:docVar w:name="CR_LARSUM_ID" w:val="6135"/>
    <w:docVar w:name="CR_UNACHPLAT_ID" w:val="0"/>
    <w:docVar w:name="IsCanceled" w:val="N"/>
    <w:docVar w:name="ProcAfterReport_SessionID" w:val="{B60C3DE1-5A65-42B7-B7C8-C71B7D7782EF}"/>
    <w:docVar w:name="SignerID" w:val="12"/>
  </w:docVars>
  <w:rsids>
    <w:rsidRoot w:val="00560C56"/>
    <w:rsid w:val="00001866"/>
    <w:rsid w:val="00001915"/>
    <w:rsid w:val="00001B93"/>
    <w:rsid w:val="0000407B"/>
    <w:rsid w:val="00004B86"/>
    <w:rsid w:val="000065B5"/>
    <w:rsid w:val="000074F3"/>
    <w:rsid w:val="00011177"/>
    <w:rsid w:val="0001240C"/>
    <w:rsid w:val="000139C0"/>
    <w:rsid w:val="00016C68"/>
    <w:rsid w:val="00021039"/>
    <w:rsid w:val="0002275C"/>
    <w:rsid w:val="000227A3"/>
    <w:rsid w:val="00023831"/>
    <w:rsid w:val="00023F43"/>
    <w:rsid w:val="00024446"/>
    <w:rsid w:val="000257C0"/>
    <w:rsid w:val="00027AE0"/>
    <w:rsid w:val="00030516"/>
    <w:rsid w:val="00030AAE"/>
    <w:rsid w:val="000310C0"/>
    <w:rsid w:val="000318DE"/>
    <w:rsid w:val="00032999"/>
    <w:rsid w:val="00032ED9"/>
    <w:rsid w:val="000334F5"/>
    <w:rsid w:val="00033F5E"/>
    <w:rsid w:val="00035926"/>
    <w:rsid w:val="00035A80"/>
    <w:rsid w:val="00040585"/>
    <w:rsid w:val="000419B1"/>
    <w:rsid w:val="00041B97"/>
    <w:rsid w:val="00042680"/>
    <w:rsid w:val="000428A0"/>
    <w:rsid w:val="00045F75"/>
    <w:rsid w:val="000475D5"/>
    <w:rsid w:val="00050890"/>
    <w:rsid w:val="000512DC"/>
    <w:rsid w:val="00052A81"/>
    <w:rsid w:val="000533B9"/>
    <w:rsid w:val="000552CC"/>
    <w:rsid w:val="00056A8A"/>
    <w:rsid w:val="00056B8E"/>
    <w:rsid w:val="000573EA"/>
    <w:rsid w:val="000600D0"/>
    <w:rsid w:val="00060315"/>
    <w:rsid w:val="00062526"/>
    <w:rsid w:val="00062AAA"/>
    <w:rsid w:val="000638C2"/>
    <w:rsid w:val="0006464F"/>
    <w:rsid w:val="00065B3B"/>
    <w:rsid w:val="00076B9C"/>
    <w:rsid w:val="00082ADA"/>
    <w:rsid w:val="000836FB"/>
    <w:rsid w:val="00084959"/>
    <w:rsid w:val="000852C6"/>
    <w:rsid w:val="00086E9D"/>
    <w:rsid w:val="0009126D"/>
    <w:rsid w:val="000921A2"/>
    <w:rsid w:val="00092F92"/>
    <w:rsid w:val="00093C2C"/>
    <w:rsid w:val="00094413"/>
    <w:rsid w:val="00096EFC"/>
    <w:rsid w:val="000A0658"/>
    <w:rsid w:val="000A2AAA"/>
    <w:rsid w:val="000A4E15"/>
    <w:rsid w:val="000A4FB5"/>
    <w:rsid w:val="000A7F41"/>
    <w:rsid w:val="000B103A"/>
    <w:rsid w:val="000B1792"/>
    <w:rsid w:val="000B5162"/>
    <w:rsid w:val="000B5A6A"/>
    <w:rsid w:val="000B6B28"/>
    <w:rsid w:val="000C082C"/>
    <w:rsid w:val="000C08B7"/>
    <w:rsid w:val="000C17B4"/>
    <w:rsid w:val="000C331A"/>
    <w:rsid w:val="000C5256"/>
    <w:rsid w:val="000D040F"/>
    <w:rsid w:val="000D1C64"/>
    <w:rsid w:val="000D507D"/>
    <w:rsid w:val="000D5A89"/>
    <w:rsid w:val="000D7AD9"/>
    <w:rsid w:val="000E1F33"/>
    <w:rsid w:val="000E45F2"/>
    <w:rsid w:val="000E466A"/>
    <w:rsid w:val="000E47F7"/>
    <w:rsid w:val="000E4B3A"/>
    <w:rsid w:val="000E6875"/>
    <w:rsid w:val="000E74BA"/>
    <w:rsid w:val="000F0822"/>
    <w:rsid w:val="000F0FD1"/>
    <w:rsid w:val="000F23D1"/>
    <w:rsid w:val="000F478C"/>
    <w:rsid w:val="000F4A74"/>
    <w:rsid w:val="000F5215"/>
    <w:rsid w:val="000F564C"/>
    <w:rsid w:val="000F60B5"/>
    <w:rsid w:val="000F66AA"/>
    <w:rsid w:val="000F6BE6"/>
    <w:rsid w:val="00100A4F"/>
    <w:rsid w:val="00102A4A"/>
    <w:rsid w:val="00103211"/>
    <w:rsid w:val="00103513"/>
    <w:rsid w:val="00103FE7"/>
    <w:rsid w:val="00104199"/>
    <w:rsid w:val="001048A9"/>
    <w:rsid w:val="00106222"/>
    <w:rsid w:val="0010656B"/>
    <w:rsid w:val="0010661B"/>
    <w:rsid w:val="00106873"/>
    <w:rsid w:val="001074E3"/>
    <w:rsid w:val="00110DB3"/>
    <w:rsid w:val="001126B6"/>
    <w:rsid w:val="001138E3"/>
    <w:rsid w:val="0011714C"/>
    <w:rsid w:val="00117945"/>
    <w:rsid w:val="00121214"/>
    <w:rsid w:val="0012135E"/>
    <w:rsid w:val="00121796"/>
    <w:rsid w:val="00123401"/>
    <w:rsid w:val="00123BD5"/>
    <w:rsid w:val="001254B8"/>
    <w:rsid w:val="00126114"/>
    <w:rsid w:val="00126C80"/>
    <w:rsid w:val="00127876"/>
    <w:rsid w:val="00131BE5"/>
    <w:rsid w:val="00135430"/>
    <w:rsid w:val="00136007"/>
    <w:rsid w:val="00140AE1"/>
    <w:rsid w:val="00142934"/>
    <w:rsid w:val="0014335B"/>
    <w:rsid w:val="0014461C"/>
    <w:rsid w:val="00144F82"/>
    <w:rsid w:val="00146098"/>
    <w:rsid w:val="00146E1E"/>
    <w:rsid w:val="00147C8B"/>
    <w:rsid w:val="001501CE"/>
    <w:rsid w:val="00152A64"/>
    <w:rsid w:val="00152CF3"/>
    <w:rsid w:val="00153ABC"/>
    <w:rsid w:val="001544C0"/>
    <w:rsid w:val="001574AD"/>
    <w:rsid w:val="001635E9"/>
    <w:rsid w:val="00167999"/>
    <w:rsid w:val="001706F1"/>
    <w:rsid w:val="00170FBE"/>
    <w:rsid w:val="00171FB8"/>
    <w:rsid w:val="00175AA8"/>
    <w:rsid w:val="00176620"/>
    <w:rsid w:val="0017730D"/>
    <w:rsid w:val="001801F6"/>
    <w:rsid w:val="0018102C"/>
    <w:rsid w:val="00181C2D"/>
    <w:rsid w:val="00181C2E"/>
    <w:rsid w:val="00182BEA"/>
    <w:rsid w:val="00183CD5"/>
    <w:rsid w:val="00184D6D"/>
    <w:rsid w:val="00186F78"/>
    <w:rsid w:val="00187228"/>
    <w:rsid w:val="0019180B"/>
    <w:rsid w:val="00192099"/>
    <w:rsid w:val="001921FE"/>
    <w:rsid w:val="0019559F"/>
    <w:rsid w:val="0019741F"/>
    <w:rsid w:val="001A0429"/>
    <w:rsid w:val="001A0B7E"/>
    <w:rsid w:val="001A1339"/>
    <w:rsid w:val="001A453D"/>
    <w:rsid w:val="001A66EB"/>
    <w:rsid w:val="001B1A5D"/>
    <w:rsid w:val="001B2E96"/>
    <w:rsid w:val="001B3091"/>
    <w:rsid w:val="001B4909"/>
    <w:rsid w:val="001B4E53"/>
    <w:rsid w:val="001B54A6"/>
    <w:rsid w:val="001C0C27"/>
    <w:rsid w:val="001C1A6D"/>
    <w:rsid w:val="001C5743"/>
    <w:rsid w:val="001C5FB9"/>
    <w:rsid w:val="001C6283"/>
    <w:rsid w:val="001D2674"/>
    <w:rsid w:val="001D283F"/>
    <w:rsid w:val="001D2FCA"/>
    <w:rsid w:val="001D3D0F"/>
    <w:rsid w:val="001D483A"/>
    <w:rsid w:val="001D5048"/>
    <w:rsid w:val="001D538B"/>
    <w:rsid w:val="001D5C4A"/>
    <w:rsid w:val="001E1D83"/>
    <w:rsid w:val="001E25F8"/>
    <w:rsid w:val="001E3557"/>
    <w:rsid w:val="001E51F0"/>
    <w:rsid w:val="001F0B8F"/>
    <w:rsid w:val="001F0E64"/>
    <w:rsid w:val="001F26D8"/>
    <w:rsid w:val="001F3691"/>
    <w:rsid w:val="001F424A"/>
    <w:rsid w:val="001F64A7"/>
    <w:rsid w:val="00202049"/>
    <w:rsid w:val="00202905"/>
    <w:rsid w:val="00202FE9"/>
    <w:rsid w:val="0020386F"/>
    <w:rsid w:val="00203E20"/>
    <w:rsid w:val="0020431F"/>
    <w:rsid w:val="00204DB3"/>
    <w:rsid w:val="00204E7F"/>
    <w:rsid w:val="00205D8C"/>
    <w:rsid w:val="00206202"/>
    <w:rsid w:val="00207902"/>
    <w:rsid w:val="00210923"/>
    <w:rsid w:val="002117F4"/>
    <w:rsid w:val="002139F4"/>
    <w:rsid w:val="00213B18"/>
    <w:rsid w:val="00213C89"/>
    <w:rsid w:val="00214CAE"/>
    <w:rsid w:val="0022208F"/>
    <w:rsid w:val="00222812"/>
    <w:rsid w:val="002250FD"/>
    <w:rsid w:val="002259F7"/>
    <w:rsid w:val="002276F3"/>
    <w:rsid w:val="00227E97"/>
    <w:rsid w:val="002302C2"/>
    <w:rsid w:val="002312AB"/>
    <w:rsid w:val="00231DB3"/>
    <w:rsid w:val="002325A1"/>
    <w:rsid w:val="0023355A"/>
    <w:rsid w:val="00233EA9"/>
    <w:rsid w:val="002342CB"/>
    <w:rsid w:val="00236B48"/>
    <w:rsid w:val="0024284B"/>
    <w:rsid w:val="00242866"/>
    <w:rsid w:val="00242961"/>
    <w:rsid w:val="00243896"/>
    <w:rsid w:val="00246212"/>
    <w:rsid w:val="00247F7E"/>
    <w:rsid w:val="00250C33"/>
    <w:rsid w:val="00250C86"/>
    <w:rsid w:val="00251C17"/>
    <w:rsid w:val="002536DD"/>
    <w:rsid w:val="00254737"/>
    <w:rsid w:val="002566D2"/>
    <w:rsid w:val="00257B24"/>
    <w:rsid w:val="00260952"/>
    <w:rsid w:val="0026125A"/>
    <w:rsid w:val="00261BBE"/>
    <w:rsid w:val="002625A3"/>
    <w:rsid w:val="00262975"/>
    <w:rsid w:val="002629B7"/>
    <w:rsid w:val="00262ADD"/>
    <w:rsid w:val="00263FA4"/>
    <w:rsid w:val="00265C42"/>
    <w:rsid w:val="00266D8E"/>
    <w:rsid w:val="00266DD6"/>
    <w:rsid w:val="0027195D"/>
    <w:rsid w:val="00273BB2"/>
    <w:rsid w:val="00273E97"/>
    <w:rsid w:val="00274775"/>
    <w:rsid w:val="0027774D"/>
    <w:rsid w:val="00277E25"/>
    <w:rsid w:val="0028246B"/>
    <w:rsid w:val="002827B1"/>
    <w:rsid w:val="00283F33"/>
    <w:rsid w:val="00284D98"/>
    <w:rsid w:val="002870AC"/>
    <w:rsid w:val="0029059F"/>
    <w:rsid w:val="002916C4"/>
    <w:rsid w:val="00291A5D"/>
    <w:rsid w:val="00292068"/>
    <w:rsid w:val="00292CE3"/>
    <w:rsid w:val="002937C5"/>
    <w:rsid w:val="00293B4C"/>
    <w:rsid w:val="00293DBA"/>
    <w:rsid w:val="00294355"/>
    <w:rsid w:val="00294AF4"/>
    <w:rsid w:val="00295CB0"/>
    <w:rsid w:val="00297732"/>
    <w:rsid w:val="002977A8"/>
    <w:rsid w:val="00297E33"/>
    <w:rsid w:val="002A00F7"/>
    <w:rsid w:val="002A2B6A"/>
    <w:rsid w:val="002A6631"/>
    <w:rsid w:val="002A6D9D"/>
    <w:rsid w:val="002B2D72"/>
    <w:rsid w:val="002B36C5"/>
    <w:rsid w:val="002B3CCB"/>
    <w:rsid w:val="002B43A9"/>
    <w:rsid w:val="002B4E13"/>
    <w:rsid w:val="002B5103"/>
    <w:rsid w:val="002B5644"/>
    <w:rsid w:val="002B608A"/>
    <w:rsid w:val="002B62F4"/>
    <w:rsid w:val="002C0192"/>
    <w:rsid w:val="002C2ADE"/>
    <w:rsid w:val="002C36D1"/>
    <w:rsid w:val="002C5EFD"/>
    <w:rsid w:val="002C71F9"/>
    <w:rsid w:val="002D1E2D"/>
    <w:rsid w:val="002D57CC"/>
    <w:rsid w:val="002D7E91"/>
    <w:rsid w:val="002E23F4"/>
    <w:rsid w:val="002E30F1"/>
    <w:rsid w:val="002E3721"/>
    <w:rsid w:val="002E5874"/>
    <w:rsid w:val="002E60FE"/>
    <w:rsid w:val="002E6B66"/>
    <w:rsid w:val="002E76BA"/>
    <w:rsid w:val="002E7C49"/>
    <w:rsid w:val="002F0827"/>
    <w:rsid w:val="002F0A24"/>
    <w:rsid w:val="002F0D80"/>
    <w:rsid w:val="002F1069"/>
    <w:rsid w:val="002F16E9"/>
    <w:rsid w:val="002F18BF"/>
    <w:rsid w:val="002F19BF"/>
    <w:rsid w:val="002F4647"/>
    <w:rsid w:val="002F4B40"/>
    <w:rsid w:val="002F544B"/>
    <w:rsid w:val="002F78CB"/>
    <w:rsid w:val="0030061F"/>
    <w:rsid w:val="003016F4"/>
    <w:rsid w:val="00301800"/>
    <w:rsid w:val="00302DF7"/>
    <w:rsid w:val="00303015"/>
    <w:rsid w:val="00303966"/>
    <w:rsid w:val="00304427"/>
    <w:rsid w:val="003055E5"/>
    <w:rsid w:val="00305A03"/>
    <w:rsid w:val="00306510"/>
    <w:rsid w:val="003069DC"/>
    <w:rsid w:val="003108C1"/>
    <w:rsid w:val="003109E9"/>
    <w:rsid w:val="00311A06"/>
    <w:rsid w:val="00311A96"/>
    <w:rsid w:val="003126A0"/>
    <w:rsid w:val="00317C1E"/>
    <w:rsid w:val="003203F1"/>
    <w:rsid w:val="003233EA"/>
    <w:rsid w:val="003246FA"/>
    <w:rsid w:val="003258B2"/>
    <w:rsid w:val="0032601F"/>
    <w:rsid w:val="0032687E"/>
    <w:rsid w:val="0033006F"/>
    <w:rsid w:val="0033063D"/>
    <w:rsid w:val="00331C62"/>
    <w:rsid w:val="00335915"/>
    <w:rsid w:val="003370BE"/>
    <w:rsid w:val="00337164"/>
    <w:rsid w:val="0033768E"/>
    <w:rsid w:val="003400C5"/>
    <w:rsid w:val="00340D10"/>
    <w:rsid w:val="00341452"/>
    <w:rsid w:val="00345C84"/>
    <w:rsid w:val="00346919"/>
    <w:rsid w:val="00351BF1"/>
    <w:rsid w:val="00351F3F"/>
    <w:rsid w:val="003527CD"/>
    <w:rsid w:val="00354996"/>
    <w:rsid w:val="00355035"/>
    <w:rsid w:val="00356029"/>
    <w:rsid w:val="00356511"/>
    <w:rsid w:val="00357A4D"/>
    <w:rsid w:val="0036062E"/>
    <w:rsid w:val="0036227B"/>
    <w:rsid w:val="00363313"/>
    <w:rsid w:val="00363FC8"/>
    <w:rsid w:val="00364621"/>
    <w:rsid w:val="00364A33"/>
    <w:rsid w:val="003651FB"/>
    <w:rsid w:val="00365707"/>
    <w:rsid w:val="00365C14"/>
    <w:rsid w:val="003664E6"/>
    <w:rsid w:val="003710E0"/>
    <w:rsid w:val="0037135B"/>
    <w:rsid w:val="00371604"/>
    <w:rsid w:val="00371AC2"/>
    <w:rsid w:val="00371E7B"/>
    <w:rsid w:val="00372A28"/>
    <w:rsid w:val="003752DF"/>
    <w:rsid w:val="0037564F"/>
    <w:rsid w:val="00375F2B"/>
    <w:rsid w:val="00377C9C"/>
    <w:rsid w:val="00377FEA"/>
    <w:rsid w:val="00381A04"/>
    <w:rsid w:val="00381D72"/>
    <w:rsid w:val="003830C6"/>
    <w:rsid w:val="00384C97"/>
    <w:rsid w:val="00385D6A"/>
    <w:rsid w:val="00387CAC"/>
    <w:rsid w:val="00390200"/>
    <w:rsid w:val="00391031"/>
    <w:rsid w:val="00391A40"/>
    <w:rsid w:val="003960BC"/>
    <w:rsid w:val="00397BEC"/>
    <w:rsid w:val="003A0596"/>
    <w:rsid w:val="003A07E8"/>
    <w:rsid w:val="003A0E5A"/>
    <w:rsid w:val="003A2121"/>
    <w:rsid w:val="003A445C"/>
    <w:rsid w:val="003A65C6"/>
    <w:rsid w:val="003B06F4"/>
    <w:rsid w:val="003B09E7"/>
    <w:rsid w:val="003B0B33"/>
    <w:rsid w:val="003B1576"/>
    <w:rsid w:val="003B1601"/>
    <w:rsid w:val="003B1682"/>
    <w:rsid w:val="003B1D64"/>
    <w:rsid w:val="003B1F0D"/>
    <w:rsid w:val="003B2A95"/>
    <w:rsid w:val="003B2AE3"/>
    <w:rsid w:val="003B3D37"/>
    <w:rsid w:val="003B5100"/>
    <w:rsid w:val="003B5629"/>
    <w:rsid w:val="003B691F"/>
    <w:rsid w:val="003C0986"/>
    <w:rsid w:val="003C32F9"/>
    <w:rsid w:val="003C4750"/>
    <w:rsid w:val="003C4873"/>
    <w:rsid w:val="003C4887"/>
    <w:rsid w:val="003C66A9"/>
    <w:rsid w:val="003C6C50"/>
    <w:rsid w:val="003C7135"/>
    <w:rsid w:val="003C7DCC"/>
    <w:rsid w:val="003D107E"/>
    <w:rsid w:val="003D15AE"/>
    <w:rsid w:val="003D2114"/>
    <w:rsid w:val="003D2311"/>
    <w:rsid w:val="003D3FA2"/>
    <w:rsid w:val="003D6506"/>
    <w:rsid w:val="003E0088"/>
    <w:rsid w:val="003E07AE"/>
    <w:rsid w:val="003E1E90"/>
    <w:rsid w:val="003E739C"/>
    <w:rsid w:val="003F0D38"/>
    <w:rsid w:val="003F1E18"/>
    <w:rsid w:val="003F3A82"/>
    <w:rsid w:val="003F4275"/>
    <w:rsid w:val="003F57F9"/>
    <w:rsid w:val="003F5B5F"/>
    <w:rsid w:val="003F5E74"/>
    <w:rsid w:val="003F5FB0"/>
    <w:rsid w:val="003F6568"/>
    <w:rsid w:val="003F77CA"/>
    <w:rsid w:val="00400D1D"/>
    <w:rsid w:val="0040384A"/>
    <w:rsid w:val="0040400A"/>
    <w:rsid w:val="00406017"/>
    <w:rsid w:val="004069A1"/>
    <w:rsid w:val="0040701C"/>
    <w:rsid w:val="004103FB"/>
    <w:rsid w:val="0041399C"/>
    <w:rsid w:val="004140E8"/>
    <w:rsid w:val="004145F6"/>
    <w:rsid w:val="00416863"/>
    <w:rsid w:val="00417E6C"/>
    <w:rsid w:val="00420CE3"/>
    <w:rsid w:val="00425BF2"/>
    <w:rsid w:val="0042755F"/>
    <w:rsid w:val="00427C4D"/>
    <w:rsid w:val="00431B60"/>
    <w:rsid w:val="00431CC2"/>
    <w:rsid w:val="00434ECF"/>
    <w:rsid w:val="00435369"/>
    <w:rsid w:val="00435467"/>
    <w:rsid w:val="00435DE2"/>
    <w:rsid w:val="00440543"/>
    <w:rsid w:val="00440831"/>
    <w:rsid w:val="004408ED"/>
    <w:rsid w:val="00441264"/>
    <w:rsid w:val="00441583"/>
    <w:rsid w:val="004417CF"/>
    <w:rsid w:val="00441815"/>
    <w:rsid w:val="004448E9"/>
    <w:rsid w:val="00446722"/>
    <w:rsid w:val="00446A44"/>
    <w:rsid w:val="004508CD"/>
    <w:rsid w:val="004523D5"/>
    <w:rsid w:val="004560D8"/>
    <w:rsid w:val="00456DFD"/>
    <w:rsid w:val="00457755"/>
    <w:rsid w:val="0046155D"/>
    <w:rsid w:val="00464AD9"/>
    <w:rsid w:val="0046674A"/>
    <w:rsid w:val="004718EB"/>
    <w:rsid w:val="00472712"/>
    <w:rsid w:val="00472C15"/>
    <w:rsid w:val="004730B8"/>
    <w:rsid w:val="00476C2B"/>
    <w:rsid w:val="00476F2E"/>
    <w:rsid w:val="00477796"/>
    <w:rsid w:val="004803C3"/>
    <w:rsid w:val="00481AF1"/>
    <w:rsid w:val="00481B74"/>
    <w:rsid w:val="00483F2F"/>
    <w:rsid w:val="004858C1"/>
    <w:rsid w:val="004870EF"/>
    <w:rsid w:val="0048740A"/>
    <w:rsid w:val="00493737"/>
    <w:rsid w:val="00496293"/>
    <w:rsid w:val="0049631D"/>
    <w:rsid w:val="00497338"/>
    <w:rsid w:val="00497EAE"/>
    <w:rsid w:val="004A029F"/>
    <w:rsid w:val="004A0B3A"/>
    <w:rsid w:val="004A0E63"/>
    <w:rsid w:val="004A134E"/>
    <w:rsid w:val="004A3F15"/>
    <w:rsid w:val="004A3FE8"/>
    <w:rsid w:val="004A4702"/>
    <w:rsid w:val="004A5210"/>
    <w:rsid w:val="004A5665"/>
    <w:rsid w:val="004A64D1"/>
    <w:rsid w:val="004A678F"/>
    <w:rsid w:val="004A7CDA"/>
    <w:rsid w:val="004B2609"/>
    <w:rsid w:val="004B3136"/>
    <w:rsid w:val="004B3A3D"/>
    <w:rsid w:val="004B3C00"/>
    <w:rsid w:val="004B414A"/>
    <w:rsid w:val="004B5564"/>
    <w:rsid w:val="004B72C3"/>
    <w:rsid w:val="004B7322"/>
    <w:rsid w:val="004B783A"/>
    <w:rsid w:val="004B7A6A"/>
    <w:rsid w:val="004C1B7E"/>
    <w:rsid w:val="004C3DDE"/>
    <w:rsid w:val="004C3F48"/>
    <w:rsid w:val="004D0194"/>
    <w:rsid w:val="004D0FE6"/>
    <w:rsid w:val="004D1782"/>
    <w:rsid w:val="004D3F71"/>
    <w:rsid w:val="004D41C5"/>
    <w:rsid w:val="004E0E91"/>
    <w:rsid w:val="004E0F4B"/>
    <w:rsid w:val="004E4D02"/>
    <w:rsid w:val="004E4EE9"/>
    <w:rsid w:val="004E53FD"/>
    <w:rsid w:val="004E6639"/>
    <w:rsid w:val="004E6C11"/>
    <w:rsid w:val="004E6CC9"/>
    <w:rsid w:val="004E6DD1"/>
    <w:rsid w:val="004F3825"/>
    <w:rsid w:val="004F3A68"/>
    <w:rsid w:val="004F3AC5"/>
    <w:rsid w:val="004F5218"/>
    <w:rsid w:val="004F62A0"/>
    <w:rsid w:val="004F6B2C"/>
    <w:rsid w:val="005045B4"/>
    <w:rsid w:val="00504C7D"/>
    <w:rsid w:val="005062C2"/>
    <w:rsid w:val="0050722F"/>
    <w:rsid w:val="005112A9"/>
    <w:rsid w:val="00516820"/>
    <w:rsid w:val="00520691"/>
    <w:rsid w:val="00520A1D"/>
    <w:rsid w:val="005210A9"/>
    <w:rsid w:val="00521144"/>
    <w:rsid w:val="00522252"/>
    <w:rsid w:val="005233D1"/>
    <w:rsid w:val="0052545A"/>
    <w:rsid w:val="005255FE"/>
    <w:rsid w:val="005259BB"/>
    <w:rsid w:val="00525F07"/>
    <w:rsid w:val="005304F2"/>
    <w:rsid w:val="00530B0B"/>
    <w:rsid w:val="005320D2"/>
    <w:rsid w:val="00533559"/>
    <w:rsid w:val="005339A2"/>
    <w:rsid w:val="00533A89"/>
    <w:rsid w:val="005358FF"/>
    <w:rsid w:val="00535B15"/>
    <w:rsid w:val="0053613A"/>
    <w:rsid w:val="00540EB5"/>
    <w:rsid w:val="00547E82"/>
    <w:rsid w:val="0055158E"/>
    <w:rsid w:val="0055233C"/>
    <w:rsid w:val="005536E8"/>
    <w:rsid w:val="00553E04"/>
    <w:rsid w:val="005542BF"/>
    <w:rsid w:val="005605AF"/>
    <w:rsid w:val="00560C56"/>
    <w:rsid w:val="00563113"/>
    <w:rsid w:val="00563675"/>
    <w:rsid w:val="005636F0"/>
    <w:rsid w:val="0056447A"/>
    <w:rsid w:val="0056480A"/>
    <w:rsid w:val="00566073"/>
    <w:rsid w:val="00570707"/>
    <w:rsid w:val="0057149F"/>
    <w:rsid w:val="0057150C"/>
    <w:rsid w:val="005716F6"/>
    <w:rsid w:val="005727D8"/>
    <w:rsid w:val="005728D1"/>
    <w:rsid w:val="005731BD"/>
    <w:rsid w:val="005765AA"/>
    <w:rsid w:val="00581581"/>
    <w:rsid w:val="00581822"/>
    <w:rsid w:val="00582B4F"/>
    <w:rsid w:val="0058496C"/>
    <w:rsid w:val="005859F3"/>
    <w:rsid w:val="00586DFD"/>
    <w:rsid w:val="00586EC9"/>
    <w:rsid w:val="0058742E"/>
    <w:rsid w:val="00590C8D"/>
    <w:rsid w:val="00592331"/>
    <w:rsid w:val="00592B0C"/>
    <w:rsid w:val="00594611"/>
    <w:rsid w:val="00594984"/>
    <w:rsid w:val="00595D4F"/>
    <w:rsid w:val="005A0A40"/>
    <w:rsid w:val="005A182A"/>
    <w:rsid w:val="005A1B53"/>
    <w:rsid w:val="005A1B58"/>
    <w:rsid w:val="005A516E"/>
    <w:rsid w:val="005A5F47"/>
    <w:rsid w:val="005A64C6"/>
    <w:rsid w:val="005A70FE"/>
    <w:rsid w:val="005A7460"/>
    <w:rsid w:val="005B200A"/>
    <w:rsid w:val="005B3232"/>
    <w:rsid w:val="005B5A38"/>
    <w:rsid w:val="005B5B81"/>
    <w:rsid w:val="005B67EC"/>
    <w:rsid w:val="005C0483"/>
    <w:rsid w:val="005C065E"/>
    <w:rsid w:val="005C2FFA"/>
    <w:rsid w:val="005C7534"/>
    <w:rsid w:val="005C7D2F"/>
    <w:rsid w:val="005D0C0B"/>
    <w:rsid w:val="005D2071"/>
    <w:rsid w:val="005D20CF"/>
    <w:rsid w:val="005D22D8"/>
    <w:rsid w:val="005D2F82"/>
    <w:rsid w:val="005D3F23"/>
    <w:rsid w:val="005D4D08"/>
    <w:rsid w:val="005D578E"/>
    <w:rsid w:val="005D57FC"/>
    <w:rsid w:val="005D69AF"/>
    <w:rsid w:val="005D7070"/>
    <w:rsid w:val="005E0731"/>
    <w:rsid w:val="005E1E68"/>
    <w:rsid w:val="005E28B3"/>
    <w:rsid w:val="005E31EB"/>
    <w:rsid w:val="005E3686"/>
    <w:rsid w:val="005E36A2"/>
    <w:rsid w:val="005E3F45"/>
    <w:rsid w:val="005E6C59"/>
    <w:rsid w:val="005E6E99"/>
    <w:rsid w:val="005F15EA"/>
    <w:rsid w:val="005F1651"/>
    <w:rsid w:val="005F213B"/>
    <w:rsid w:val="005F30CB"/>
    <w:rsid w:val="005F33AD"/>
    <w:rsid w:val="005F4039"/>
    <w:rsid w:val="005F4086"/>
    <w:rsid w:val="005F42F2"/>
    <w:rsid w:val="006003B5"/>
    <w:rsid w:val="006057BD"/>
    <w:rsid w:val="00606589"/>
    <w:rsid w:val="0060737A"/>
    <w:rsid w:val="0060748E"/>
    <w:rsid w:val="00607990"/>
    <w:rsid w:val="00610896"/>
    <w:rsid w:val="00611711"/>
    <w:rsid w:val="00611725"/>
    <w:rsid w:val="00611EAD"/>
    <w:rsid w:val="006122F1"/>
    <w:rsid w:val="00612A71"/>
    <w:rsid w:val="00613384"/>
    <w:rsid w:val="0061565C"/>
    <w:rsid w:val="00615789"/>
    <w:rsid w:val="00615A81"/>
    <w:rsid w:val="00616171"/>
    <w:rsid w:val="006173C2"/>
    <w:rsid w:val="00621936"/>
    <w:rsid w:val="0062230D"/>
    <w:rsid w:val="00623455"/>
    <w:rsid w:val="00624F54"/>
    <w:rsid w:val="00624F70"/>
    <w:rsid w:val="00625C99"/>
    <w:rsid w:val="00627239"/>
    <w:rsid w:val="00631EB6"/>
    <w:rsid w:val="006325E1"/>
    <w:rsid w:val="00632B3C"/>
    <w:rsid w:val="00632FB0"/>
    <w:rsid w:val="006330A1"/>
    <w:rsid w:val="00633C36"/>
    <w:rsid w:val="00634F9B"/>
    <w:rsid w:val="00636F23"/>
    <w:rsid w:val="006373D7"/>
    <w:rsid w:val="006415FC"/>
    <w:rsid w:val="00641A10"/>
    <w:rsid w:val="00645B89"/>
    <w:rsid w:val="00645F02"/>
    <w:rsid w:val="006465F4"/>
    <w:rsid w:val="00646773"/>
    <w:rsid w:val="00647721"/>
    <w:rsid w:val="00651DDD"/>
    <w:rsid w:val="006530C3"/>
    <w:rsid w:val="00653169"/>
    <w:rsid w:val="006531ED"/>
    <w:rsid w:val="006534C2"/>
    <w:rsid w:val="0065681D"/>
    <w:rsid w:val="00657C53"/>
    <w:rsid w:val="00660744"/>
    <w:rsid w:val="00661AF5"/>
    <w:rsid w:val="00662AC9"/>
    <w:rsid w:val="00664A77"/>
    <w:rsid w:val="00665517"/>
    <w:rsid w:val="006674D2"/>
    <w:rsid w:val="00667E76"/>
    <w:rsid w:val="00676619"/>
    <w:rsid w:val="006767CD"/>
    <w:rsid w:val="006811A5"/>
    <w:rsid w:val="00681CFF"/>
    <w:rsid w:val="00682523"/>
    <w:rsid w:val="0068319D"/>
    <w:rsid w:val="0068394E"/>
    <w:rsid w:val="0068516C"/>
    <w:rsid w:val="0068696A"/>
    <w:rsid w:val="00687A4D"/>
    <w:rsid w:val="00690031"/>
    <w:rsid w:val="00691200"/>
    <w:rsid w:val="0069272D"/>
    <w:rsid w:val="006928AE"/>
    <w:rsid w:val="00694F0D"/>
    <w:rsid w:val="00695B69"/>
    <w:rsid w:val="006979CD"/>
    <w:rsid w:val="006A140F"/>
    <w:rsid w:val="006A16E2"/>
    <w:rsid w:val="006A1D01"/>
    <w:rsid w:val="006A3B62"/>
    <w:rsid w:val="006A4124"/>
    <w:rsid w:val="006A4DCB"/>
    <w:rsid w:val="006A56B5"/>
    <w:rsid w:val="006A6ABA"/>
    <w:rsid w:val="006A7092"/>
    <w:rsid w:val="006A7CB1"/>
    <w:rsid w:val="006A7CBB"/>
    <w:rsid w:val="006B060A"/>
    <w:rsid w:val="006B2E57"/>
    <w:rsid w:val="006B4CFB"/>
    <w:rsid w:val="006B539F"/>
    <w:rsid w:val="006B5F32"/>
    <w:rsid w:val="006B661C"/>
    <w:rsid w:val="006B6C97"/>
    <w:rsid w:val="006B78E0"/>
    <w:rsid w:val="006C0927"/>
    <w:rsid w:val="006C186E"/>
    <w:rsid w:val="006C44B0"/>
    <w:rsid w:val="006C48F7"/>
    <w:rsid w:val="006C79AD"/>
    <w:rsid w:val="006D10C6"/>
    <w:rsid w:val="006D1902"/>
    <w:rsid w:val="006D19CA"/>
    <w:rsid w:val="006D20C0"/>
    <w:rsid w:val="006D3B7D"/>
    <w:rsid w:val="006D482C"/>
    <w:rsid w:val="006D4D1D"/>
    <w:rsid w:val="006D62C3"/>
    <w:rsid w:val="006D78FE"/>
    <w:rsid w:val="006E284E"/>
    <w:rsid w:val="006E2BA3"/>
    <w:rsid w:val="006E2E06"/>
    <w:rsid w:val="006E3A69"/>
    <w:rsid w:val="006E3EE6"/>
    <w:rsid w:val="006E5B59"/>
    <w:rsid w:val="006E6638"/>
    <w:rsid w:val="006E6D7B"/>
    <w:rsid w:val="006E73DE"/>
    <w:rsid w:val="006F04BA"/>
    <w:rsid w:val="006F0662"/>
    <w:rsid w:val="006F230D"/>
    <w:rsid w:val="006F2D79"/>
    <w:rsid w:val="006F39A2"/>
    <w:rsid w:val="006F466F"/>
    <w:rsid w:val="006F4898"/>
    <w:rsid w:val="006F77C8"/>
    <w:rsid w:val="006F7FBD"/>
    <w:rsid w:val="007021E4"/>
    <w:rsid w:val="00703504"/>
    <w:rsid w:val="00705549"/>
    <w:rsid w:val="0070666B"/>
    <w:rsid w:val="007070EE"/>
    <w:rsid w:val="007071EF"/>
    <w:rsid w:val="0070771F"/>
    <w:rsid w:val="00711816"/>
    <w:rsid w:val="00714466"/>
    <w:rsid w:val="007146B3"/>
    <w:rsid w:val="007152E2"/>
    <w:rsid w:val="0071604E"/>
    <w:rsid w:val="007160AE"/>
    <w:rsid w:val="007176C2"/>
    <w:rsid w:val="00724526"/>
    <w:rsid w:val="00725FB6"/>
    <w:rsid w:val="00726403"/>
    <w:rsid w:val="00726BDA"/>
    <w:rsid w:val="007315DA"/>
    <w:rsid w:val="00731772"/>
    <w:rsid w:val="007334EF"/>
    <w:rsid w:val="00734D9A"/>
    <w:rsid w:val="007363FC"/>
    <w:rsid w:val="00737444"/>
    <w:rsid w:val="0074095B"/>
    <w:rsid w:val="00740DE0"/>
    <w:rsid w:val="00741208"/>
    <w:rsid w:val="0074194D"/>
    <w:rsid w:val="00744512"/>
    <w:rsid w:val="00744BD9"/>
    <w:rsid w:val="00744FEA"/>
    <w:rsid w:val="00746779"/>
    <w:rsid w:val="00746D0C"/>
    <w:rsid w:val="007522BB"/>
    <w:rsid w:val="00757CEC"/>
    <w:rsid w:val="0076152D"/>
    <w:rsid w:val="007650EE"/>
    <w:rsid w:val="00765A59"/>
    <w:rsid w:val="00766A73"/>
    <w:rsid w:val="00766CDC"/>
    <w:rsid w:val="00767815"/>
    <w:rsid w:val="00772314"/>
    <w:rsid w:val="00773F64"/>
    <w:rsid w:val="00775269"/>
    <w:rsid w:val="00775D3E"/>
    <w:rsid w:val="00777B0C"/>
    <w:rsid w:val="00780FB6"/>
    <w:rsid w:val="007821D9"/>
    <w:rsid w:val="00782488"/>
    <w:rsid w:val="00783F36"/>
    <w:rsid w:val="00784F2D"/>
    <w:rsid w:val="00785481"/>
    <w:rsid w:val="007864DC"/>
    <w:rsid w:val="00791C0F"/>
    <w:rsid w:val="00791EB2"/>
    <w:rsid w:val="00792112"/>
    <w:rsid w:val="0079594F"/>
    <w:rsid w:val="00796073"/>
    <w:rsid w:val="00796E60"/>
    <w:rsid w:val="007976F5"/>
    <w:rsid w:val="007A1594"/>
    <w:rsid w:val="007A6125"/>
    <w:rsid w:val="007A7363"/>
    <w:rsid w:val="007A73BF"/>
    <w:rsid w:val="007B05A5"/>
    <w:rsid w:val="007B060B"/>
    <w:rsid w:val="007B06D0"/>
    <w:rsid w:val="007B08F6"/>
    <w:rsid w:val="007B2AD9"/>
    <w:rsid w:val="007B2F27"/>
    <w:rsid w:val="007B4A8A"/>
    <w:rsid w:val="007B64BC"/>
    <w:rsid w:val="007B763D"/>
    <w:rsid w:val="007B7784"/>
    <w:rsid w:val="007C0BB3"/>
    <w:rsid w:val="007C0D05"/>
    <w:rsid w:val="007C1528"/>
    <w:rsid w:val="007C1D40"/>
    <w:rsid w:val="007C24DF"/>
    <w:rsid w:val="007C633E"/>
    <w:rsid w:val="007C74B3"/>
    <w:rsid w:val="007D0976"/>
    <w:rsid w:val="007D1482"/>
    <w:rsid w:val="007D4A69"/>
    <w:rsid w:val="007D6599"/>
    <w:rsid w:val="007D69A3"/>
    <w:rsid w:val="007D7414"/>
    <w:rsid w:val="007D7A55"/>
    <w:rsid w:val="007D7DF2"/>
    <w:rsid w:val="007E05E8"/>
    <w:rsid w:val="007E10AF"/>
    <w:rsid w:val="007E2013"/>
    <w:rsid w:val="007E3C4E"/>
    <w:rsid w:val="007E47C0"/>
    <w:rsid w:val="007E538A"/>
    <w:rsid w:val="007E5C92"/>
    <w:rsid w:val="007F0364"/>
    <w:rsid w:val="007F06D8"/>
    <w:rsid w:val="007F2B8A"/>
    <w:rsid w:val="007F4C4D"/>
    <w:rsid w:val="007F595E"/>
    <w:rsid w:val="00800CC7"/>
    <w:rsid w:val="00801533"/>
    <w:rsid w:val="00802C88"/>
    <w:rsid w:val="0080310A"/>
    <w:rsid w:val="00803685"/>
    <w:rsid w:val="00803687"/>
    <w:rsid w:val="00804944"/>
    <w:rsid w:val="00805D0C"/>
    <w:rsid w:val="0080604A"/>
    <w:rsid w:val="008071FD"/>
    <w:rsid w:val="008116E9"/>
    <w:rsid w:val="0081209B"/>
    <w:rsid w:val="008130A0"/>
    <w:rsid w:val="0081423E"/>
    <w:rsid w:val="0081517A"/>
    <w:rsid w:val="00820048"/>
    <w:rsid w:val="00821760"/>
    <w:rsid w:val="00824105"/>
    <w:rsid w:val="00825735"/>
    <w:rsid w:val="00827383"/>
    <w:rsid w:val="008323DF"/>
    <w:rsid w:val="00832F69"/>
    <w:rsid w:val="00833481"/>
    <w:rsid w:val="00835C09"/>
    <w:rsid w:val="0084192B"/>
    <w:rsid w:val="008419E3"/>
    <w:rsid w:val="0084237B"/>
    <w:rsid w:val="00843725"/>
    <w:rsid w:val="008446D8"/>
    <w:rsid w:val="00844AE1"/>
    <w:rsid w:val="00844D3E"/>
    <w:rsid w:val="00845DDB"/>
    <w:rsid w:val="008469AE"/>
    <w:rsid w:val="008520DF"/>
    <w:rsid w:val="008525DF"/>
    <w:rsid w:val="008532A1"/>
    <w:rsid w:val="008540E2"/>
    <w:rsid w:val="008557E4"/>
    <w:rsid w:val="008559B0"/>
    <w:rsid w:val="00855C3A"/>
    <w:rsid w:val="0085683D"/>
    <w:rsid w:val="00860685"/>
    <w:rsid w:val="0086199F"/>
    <w:rsid w:val="00862856"/>
    <w:rsid w:val="008649C6"/>
    <w:rsid w:val="00864CDB"/>
    <w:rsid w:val="008663A7"/>
    <w:rsid w:val="00866FDE"/>
    <w:rsid w:val="008678C1"/>
    <w:rsid w:val="00867E7D"/>
    <w:rsid w:val="00870302"/>
    <w:rsid w:val="008716B1"/>
    <w:rsid w:val="00871B54"/>
    <w:rsid w:val="0087441F"/>
    <w:rsid w:val="00875C6A"/>
    <w:rsid w:val="008767CA"/>
    <w:rsid w:val="00876A7E"/>
    <w:rsid w:val="00877424"/>
    <w:rsid w:val="00877DF0"/>
    <w:rsid w:val="008809F4"/>
    <w:rsid w:val="00880C57"/>
    <w:rsid w:val="00881008"/>
    <w:rsid w:val="00883E53"/>
    <w:rsid w:val="00884F63"/>
    <w:rsid w:val="00885CBC"/>
    <w:rsid w:val="00885CD6"/>
    <w:rsid w:val="00890E07"/>
    <w:rsid w:val="0089295E"/>
    <w:rsid w:val="00893C58"/>
    <w:rsid w:val="00893D6A"/>
    <w:rsid w:val="00893F55"/>
    <w:rsid w:val="00894545"/>
    <w:rsid w:val="00895A96"/>
    <w:rsid w:val="00897BF6"/>
    <w:rsid w:val="008A0E7C"/>
    <w:rsid w:val="008A132B"/>
    <w:rsid w:val="008A3EC4"/>
    <w:rsid w:val="008A4DB9"/>
    <w:rsid w:val="008A4F4A"/>
    <w:rsid w:val="008A5178"/>
    <w:rsid w:val="008A5B37"/>
    <w:rsid w:val="008A7431"/>
    <w:rsid w:val="008A7B86"/>
    <w:rsid w:val="008A7EF0"/>
    <w:rsid w:val="008B11D2"/>
    <w:rsid w:val="008B2472"/>
    <w:rsid w:val="008B251F"/>
    <w:rsid w:val="008B31F0"/>
    <w:rsid w:val="008B6DE8"/>
    <w:rsid w:val="008B759E"/>
    <w:rsid w:val="008C3D30"/>
    <w:rsid w:val="008C4322"/>
    <w:rsid w:val="008C7694"/>
    <w:rsid w:val="008C7F68"/>
    <w:rsid w:val="008D0F11"/>
    <w:rsid w:val="008D2225"/>
    <w:rsid w:val="008D29CD"/>
    <w:rsid w:val="008E0EDA"/>
    <w:rsid w:val="008E1079"/>
    <w:rsid w:val="008E384D"/>
    <w:rsid w:val="008F0D77"/>
    <w:rsid w:val="008F176A"/>
    <w:rsid w:val="008F1A50"/>
    <w:rsid w:val="008F226F"/>
    <w:rsid w:val="008F2B90"/>
    <w:rsid w:val="008F789D"/>
    <w:rsid w:val="00901D53"/>
    <w:rsid w:val="00901E5A"/>
    <w:rsid w:val="00904D5B"/>
    <w:rsid w:val="009062EA"/>
    <w:rsid w:val="009121A7"/>
    <w:rsid w:val="00913D0D"/>
    <w:rsid w:val="00915681"/>
    <w:rsid w:val="00915FCE"/>
    <w:rsid w:val="0091784D"/>
    <w:rsid w:val="00921EFD"/>
    <w:rsid w:val="009228E4"/>
    <w:rsid w:val="009231DE"/>
    <w:rsid w:val="0092467D"/>
    <w:rsid w:val="0092658E"/>
    <w:rsid w:val="00926A00"/>
    <w:rsid w:val="0092758E"/>
    <w:rsid w:val="00927D37"/>
    <w:rsid w:val="00930517"/>
    <w:rsid w:val="00932201"/>
    <w:rsid w:val="009328DF"/>
    <w:rsid w:val="00932CBA"/>
    <w:rsid w:val="00936878"/>
    <w:rsid w:val="009372D7"/>
    <w:rsid w:val="00942570"/>
    <w:rsid w:val="0094267D"/>
    <w:rsid w:val="00944ABC"/>
    <w:rsid w:val="00945646"/>
    <w:rsid w:val="00945CC2"/>
    <w:rsid w:val="00946BC2"/>
    <w:rsid w:val="00946D85"/>
    <w:rsid w:val="00947941"/>
    <w:rsid w:val="00947D3A"/>
    <w:rsid w:val="009509BE"/>
    <w:rsid w:val="0095156C"/>
    <w:rsid w:val="0095191C"/>
    <w:rsid w:val="009532F2"/>
    <w:rsid w:val="0095388C"/>
    <w:rsid w:val="00954954"/>
    <w:rsid w:val="00955BC4"/>
    <w:rsid w:val="009562B0"/>
    <w:rsid w:val="00956B19"/>
    <w:rsid w:val="009579F4"/>
    <w:rsid w:val="00961A0D"/>
    <w:rsid w:val="0096228A"/>
    <w:rsid w:val="0096378A"/>
    <w:rsid w:val="009639E5"/>
    <w:rsid w:val="00965380"/>
    <w:rsid w:val="00966B0D"/>
    <w:rsid w:val="00967640"/>
    <w:rsid w:val="009678B8"/>
    <w:rsid w:val="00967A48"/>
    <w:rsid w:val="009703DD"/>
    <w:rsid w:val="00971198"/>
    <w:rsid w:val="00975A43"/>
    <w:rsid w:val="00975FB5"/>
    <w:rsid w:val="0097693B"/>
    <w:rsid w:val="009772AA"/>
    <w:rsid w:val="00980A79"/>
    <w:rsid w:val="00981D3F"/>
    <w:rsid w:val="00982584"/>
    <w:rsid w:val="0098280F"/>
    <w:rsid w:val="00982FEC"/>
    <w:rsid w:val="00983F92"/>
    <w:rsid w:val="00986C37"/>
    <w:rsid w:val="00986D3D"/>
    <w:rsid w:val="009875FF"/>
    <w:rsid w:val="00987C6A"/>
    <w:rsid w:val="009927CD"/>
    <w:rsid w:val="009938D2"/>
    <w:rsid w:val="00994997"/>
    <w:rsid w:val="00994E00"/>
    <w:rsid w:val="00994EC1"/>
    <w:rsid w:val="0099551F"/>
    <w:rsid w:val="00995D4C"/>
    <w:rsid w:val="009A0C99"/>
    <w:rsid w:val="009A119D"/>
    <w:rsid w:val="009A3AA8"/>
    <w:rsid w:val="009A53C6"/>
    <w:rsid w:val="009A6020"/>
    <w:rsid w:val="009A7E43"/>
    <w:rsid w:val="009B1789"/>
    <w:rsid w:val="009B275A"/>
    <w:rsid w:val="009B311B"/>
    <w:rsid w:val="009B4577"/>
    <w:rsid w:val="009B57C1"/>
    <w:rsid w:val="009B6EC9"/>
    <w:rsid w:val="009C2232"/>
    <w:rsid w:val="009C2430"/>
    <w:rsid w:val="009C379B"/>
    <w:rsid w:val="009C3B4F"/>
    <w:rsid w:val="009C3E3A"/>
    <w:rsid w:val="009C3FEA"/>
    <w:rsid w:val="009C56F7"/>
    <w:rsid w:val="009C7005"/>
    <w:rsid w:val="009C725C"/>
    <w:rsid w:val="009D4F6B"/>
    <w:rsid w:val="009D57E3"/>
    <w:rsid w:val="009D6621"/>
    <w:rsid w:val="009D79F9"/>
    <w:rsid w:val="009D7D9E"/>
    <w:rsid w:val="009E3327"/>
    <w:rsid w:val="009E4350"/>
    <w:rsid w:val="009E49C4"/>
    <w:rsid w:val="009E49E2"/>
    <w:rsid w:val="009E627F"/>
    <w:rsid w:val="009E694D"/>
    <w:rsid w:val="009F0A01"/>
    <w:rsid w:val="009F33C0"/>
    <w:rsid w:val="009F3BA3"/>
    <w:rsid w:val="009F48B0"/>
    <w:rsid w:val="00A0035C"/>
    <w:rsid w:val="00A0091C"/>
    <w:rsid w:val="00A029B4"/>
    <w:rsid w:val="00A03346"/>
    <w:rsid w:val="00A05355"/>
    <w:rsid w:val="00A053DE"/>
    <w:rsid w:val="00A06B31"/>
    <w:rsid w:val="00A122C9"/>
    <w:rsid w:val="00A12FBF"/>
    <w:rsid w:val="00A16E40"/>
    <w:rsid w:val="00A17D8E"/>
    <w:rsid w:val="00A20AD4"/>
    <w:rsid w:val="00A21684"/>
    <w:rsid w:val="00A2379D"/>
    <w:rsid w:val="00A26CE2"/>
    <w:rsid w:val="00A274E2"/>
    <w:rsid w:val="00A3202A"/>
    <w:rsid w:val="00A326A6"/>
    <w:rsid w:val="00A32844"/>
    <w:rsid w:val="00A343B7"/>
    <w:rsid w:val="00A34492"/>
    <w:rsid w:val="00A348EA"/>
    <w:rsid w:val="00A40B05"/>
    <w:rsid w:val="00A44B85"/>
    <w:rsid w:val="00A462B0"/>
    <w:rsid w:val="00A465AD"/>
    <w:rsid w:val="00A46B7B"/>
    <w:rsid w:val="00A46FD1"/>
    <w:rsid w:val="00A473BB"/>
    <w:rsid w:val="00A513A3"/>
    <w:rsid w:val="00A51440"/>
    <w:rsid w:val="00A54856"/>
    <w:rsid w:val="00A55954"/>
    <w:rsid w:val="00A55E32"/>
    <w:rsid w:val="00A56644"/>
    <w:rsid w:val="00A5758C"/>
    <w:rsid w:val="00A609DA"/>
    <w:rsid w:val="00A60E8E"/>
    <w:rsid w:val="00A60FA6"/>
    <w:rsid w:val="00A61BA2"/>
    <w:rsid w:val="00A62774"/>
    <w:rsid w:val="00A62811"/>
    <w:rsid w:val="00A62A74"/>
    <w:rsid w:val="00A63EDA"/>
    <w:rsid w:val="00A70421"/>
    <w:rsid w:val="00A715FD"/>
    <w:rsid w:val="00A7197D"/>
    <w:rsid w:val="00A74EA6"/>
    <w:rsid w:val="00A7538C"/>
    <w:rsid w:val="00A77969"/>
    <w:rsid w:val="00A804CE"/>
    <w:rsid w:val="00A80771"/>
    <w:rsid w:val="00A82779"/>
    <w:rsid w:val="00A8386B"/>
    <w:rsid w:val="00A84C3C"/>
    <w:rsid w:val="00A870D6"/>
    <w:rsid w:val="00A870EA"/>
    <w:rsid w:val="00A87518"/>
    <w:rsid w:val="00A914DB"/>
    <w:rsid w:val="00A92859"/>
    <w:rsid w:val="00A941D2"/>
    <w:rsid w:val="00A9429C"/>
    <w:rsid w:val="00A948DF"/>
    <w:rsid w:val="00A94986"/>
    <w:rsid w:val="00AA079B"/>
    <w:rsid w:val="00AA1910"/>
    <w:rsid w:val="00AA21F8"/>
    <w:rsid w:val="00AA3124"/>
    <w:rsid w:val="00AA50D5"/>
    <w:rsid w:val="00AA5285"/>
    <w:rsid w:val="00AB0AB6"/>
    <w:rsid w:val="00AB49CA"/>
    <w:rsid w:val="00AB667D"/>
    <w:rsid w:val="00AB6FFD"/>
    <w:rsid w:val="00AC0266"/>
    <w:rsid w:val="00AC1509"/>
    <w:rsid w:val="00AC1552"/>
    <w:rsid w:val="00AC6305"/>
    <w:rsid w:val="00AC68E4"/>
    <w:rsid w:val="00AC7D3D"/>
    <w:rsid w:val="00AD0EDD"/>
    <w:rsid w:val="00AD1DC7"/>
    <w:rsid w:val="00AD21A2"/>
    <w:rsid w:val="00AD3247"/>
    <w:rsid w:val="00AD36F3"/>
    <w:rsid w:val="00AD39B0"/>
    <w:rsid w:val="00AD577A"/>
    <w:rsid w:val="00AD706D"/>
    <w:rsid w:val="00AE1D1E"/>
    <w:rsid w:val="00AE1E7E"/>
    <w:rsid w:val="00AE2A95"/>
    <w:rsid w:val="00AE4A29"/>
    <w:rsid w:val="00AE5A82"/>
    <w:rsid w:val="00AF0745"/>
    <w:rsid w:val="00AF18EF"/>
    <w:rsid w:val="00AF1F47"/>
    <w:rsid w:val="00AF3924"/>
    <w:rsid w:val="00AF70FA"/>
    <w:rsid w:val="00B003F4"/>
    <w:rsid w:val="00B0074D"/>
    <w:rsid w:val="00B019ED"/>
    <w:rsid w:val="00B02180"/>
    <w:rsid w:val="00B0243F"/>
    <w:rsid w:val="00B025D6"/>
    <w:rsid w:val="00B02A08"/>
    <w:rsid w:val="00B0467B"/>
    <w:rsid w:val="00B04B11"/>
    <w:rsid w:val="00B10492"/>
    <w:rsid w:val="00B1097B"/>
    <w:rsid w:val="00B140A8"/>
    <w:rsid w:val="00B142E8"/>
    <w:rsid w:val="00B162D0"/>
    <w:rsid w:val="00B17B4A"/>
    <w:rsid w:val="00B2201D"/>
    <w:rsid w:val="00B2229E"/>
    <w:rsid w:val="00B2290D"/>
    <w:rsid w:val="00B250B1"/>
    <w:rsid w:val="00B2546F"/>
    <w:rsid w:val="00B254C8"/>
    <w:rsid w:val="00B278D0"/>
    <w:rsid w:val="00B30E91"/>
    <w:rsid w:val="00B319CF"/>
    <w:rsid w:val="00B31F27"/>
    <w:rsid w:val="00B321CB"/>
    <w:rsid w:val="00B3307E"/>
    <w:rsid w:val="00B34BE7"/>
    <w:rsid w:val="00B34ED6"/>
    <w:rsid w:val="00B377C6"/>
    <w:rsid w:val="00B41DB2"/>
    <w:rsid w:val="00B43F02"/>
    <w:rsid w:val="00B44020"/>
    <w:rsid w:val="00B452FC"/>
    <w:rsid w:val="00B46513"/>
    <w:rsid w:val="00B46EF3"/>
    <w:rsid w:val="00B47D6C"/>
    <w:rsid w:val="00B5218F"/>
    <w:rsid w:val="00B54A20"/>
    <w:rsid w:val="00B558EC"/>
    <w:rsid w:val="00B57791"/>
    <w:rsid w:val="00B60A22"/>
    <w:rsid w:val="00B60DC7"/>
    <w:rsid w:val="00B6105C"/>
    <w:rsid w:val="00B61C36"/>
    <w:rsid w:val="00B62A24"/>
    <w:rsid w:val="00B63015"/>
    <w:rsid w:val="00B63268"/>
    <w:rsid w:val="00B66CB2"/>
    <w:rsid w:val="00B6795A"/>
    <w:rsid w:val="00B71BF2"/>
    <w:rsid w:val="00B71ED5"/>
    <w:rsid w:val="00B75CD2"/>
    <w:rsid w:val="00B75D35"/>
    <w:rsid w:val="00B82070"/>
    <w:rsid w:val="00B82ACD"/>
    <w:rsid w:val="00B83AD5"/>
    <w:rsid w:val="00B83E33"/>
    <w:rsid w:val="00B91685"/>
    <w:rsid w:val="00B91DD1"/>
    <w:rsid w:val="00B92269"/>
    <w:rsid w:val="00B9642D"/>
    <w:rsid w:val="00B96FFE"/>
    <w:rsid w:val="00BA2948"/>
    <w:rsid w:val="00BA5034"/>
    <w:rsid w:val="00BA7ECE"/>
    <w:rsid w:val="00BB1142"/>
    <w:rsid w:val="00BB1E93"/>
    <w:rsid w:val="00BB2D4D"/>
    <w:rsid w:val="00BB4520"/>
    <w:rsid w:val="00BB5AF8"/>
    <w:rsid w:val="00BB5CEF"/>
    <w:rsid w:val="00BB64C5"/>
    <w:rsid w:val="00BC0275"/>
    <w:rsid w:val="00BC1089"/>
    <w:rsid w:val="00BC1A71"/>
    <w:rsid w:val="00BC1E70"/>
    <w:rsid w:val="00BC23C9"/>
    <w:rsid w:val="00BC2C4D"/>
    <w:rsid w:val="00BC322C"/>
    <w:rsid w:val="00BC3D0B"/>
    <w:rsid w:val="00BC5F60"/>
    <w:rsid w:val="00BC794C"/>
    <w:rsid w:val="00BC7EDD"/>
    <w:rsid w:val="00BD09B7"/>
    <w:rsid w:val="00BD142E"/>
    <w:rsid w:val="00BD17C3"/>
    <w:rsid w:val="00BD1B28"/>
    <w:rsid w:val="00BD2F9B"/>
    <w:rsid w:val="00BD330A"/>
    <w:rsid w:val="00BD49EA"/>
    <w:rsid w:val="00BD4B5D"/>
    <w:rsid w:val="00BD56EC"/>
    <w:rsid w:val="00BE0224"/>
    <w:rsid w:val="00BE0BFC"/>
    <w:rsid w:val="00BE1612"/>
    <w:rsid w:val="00BE3111"/>
    <w:rsid w:val="00BE4612"/>
    <w:rsid w:val="00BE5585"/>
    <w:rsid w:val="00BF29A4"/>
    <w:rsid w:val="00BF43B0"/>
    <w:rsid w:val="00BF5B28"/>
    <w:rsid w:val="00BF7CE6"/>
    <w:rsid w:val="00C00BE1"/>
    <w:rsid w:val="00C022F7"/>
    <w:rsid w:val="00C05ACC"/>
    <w:rsid w:val="00C06058"/>
    <w:rsid w:val="00C06CE7"/>
    <w:rsid w:val="00C109B3"/>
    <w:rsid w:val="00C12842"/>
    <w:rsid w:val="00C15768"/>
    <w:rsid w:val="00C2092B"/>
    <w:rsid w:val="00C21CAE"/>
    <w:rsid w:val="00C22E3A"/>
    <w:rsid w:val="00C23090"/>
    <w:rsid w:val="00C23A96"/>
    <w:rsid w:val="00C24353"/>
    <w:rsid w:val="00C2452D"/>
    <w:rsid w:val="00C2689D"/>
    <w:rsid w:val="00C31920"/>
    <w:rsid w:val="00C32CCB"/>
    <w:rsid w:val="00C3352A"/>
    <w:rsid w:val="00C3469B"/>
    <w:rsid w:val="00C3615D"/>
    <w:rsid w:val="00C36B7F"/>
    <w:rsid w:val="00C40FAF"/>
    <w:rsid w:val="00C41E89"/>
    <w:rsid w:val="00C42062"/>
    <w:rsid w:val="00C4275F"/>
    <w:rsid w:val="00C42E90"/>
    <w:rsid w:val="00C44DA6"/>
    <w:rsid w:val="00C50652"/>
    <w:rsid w:val="00C508C3"/>
    <w:rsid w:val="00C522F4"/>
    <w:rsid w:val="00C5648E"/>
    <w:rsid w:val="00C56AFA"/>
    <w:rsid w:val="00C60570"/>
    <w:rsid w:val="00C63B2D"/>
    <w:rsid w:val="00C646BE"/>
    <w:rsid w:val="00C649F4"/>
    <w:rsid w:val="00C64D93"/>
    <w:rsid w:val="00C65C4B"/>
    <w:rsid w:val="00C65C9E"/>
    <w:rsid w:val="00C66EFE"/>
    <w:rsid w:val="00C70197"/>
    <w:rsid w:val="00C71469"/>
    <w:rsid w:val="00C717C9"/>
    <w:rsid w:val="00C73099"/>
    <w:rsid w:val="00C744AB"/>
    <w:rsid w:val="00C75DFA"/>
    <w:rsid w:val="00C8484A"/>
    <w:rsid w:val="00C85AA9"/>
    <w:rsid w:val="00C85C95"/>
    <w:rsid w:val="00C92D39"/>
    <w:rsid w:val="00C942F1"/>
    <w:rsid w:val="00C94D7C"/>
    <w:rsid w:val="00C953D9"/>
    <w:rsid w:val="00CA2382"/>
    <w:rsid w:val="00CA3C87"/>
    <w:rsid w:val="00CA4452"/>
    <w:rsid w:val="00CA5504"/>
    <w:rsid w:val="00CA5DA4"/>
    <w:rsid w:val="00CA6DEF"/>
    <w:rsid w:val="00CA7356"/>
    <w:rsid w:val="00CA7AC8"/>
    <w:rsid w:val="00CB1E08"/>
    <w:rsid w:val="00CB2B25"/>
    <w:rsid w:val="00CB391D"/>
    <w:rsid w:val="00CB4E86"/>
    <w:rsid w:val="00CB576A"/>
    <w:rsid w:val="00CB5808"/>
    <w:rsid w:val="00CB637B"/>
    <w:rsid w:val="00CB663D"/>
    <w:rsid w:val="00CC0A6E"/>
    <w:rsid w:val="00CC0E9C"/>
    <w:rsid w:val="00CC10F9"/>
    <w:rsid w:val="00CC1DEB"/>
    <w:rsid w:val="00CC314A"/>
    <w:rsid w:val="00CC544A"/>
    <w:rsid w:val="00CC546E"/>
    <w:rsid w:val="00CC55F1"/>
    <w:rsid w:val="00CC7A3F"/>
    <w:rsid w:val="00CD0912"/>
    <w:rsid w:val="00CD12D6"/>
    <w:rsid w:val="00CD3437"/>
    <w:rsid w:val="00CD4DE9"/>
    <w:rsid w:val="00CE0449"/>
    <w:rsid w:val="00CE0BF6"/>
    <w:rsid w:val="00CE1EC0"/>
    <w:rsid w:val="00CE22AF"/>
    <w:rsid w:val="00CE22ED"/>
    <w:rsid w:val="00CE3400"/>
    <w:rsid w:val="00CE4478"/>
    <w:rsid w:val="00CE5F75"/>
    <w:rsid w:val="00CE684F"/>
    <w:rsid w:val="00CF0345"/>
    <w:rsid w:val="00CF0B6E"/>
    <w:rsid w:val="00CF184F"/>
    <w:rsid w:val="00CF1F2F"/>
    <w:rsid w:val="00CF299E"/>
    <w:rsid w:val="00CF3B8C"/>
    <w:rsid w:val="00CF45DA"/>
    <w:rsid w:val="00CF5562"/>
    <w:rsid w:val="00CF5A2B"/>
    <w:rsid w:val="00CF602A"/>
    <w:rsid w:val="00D00DD3"/>
    <w:rsid w:val="00D0179E"/>
    <w:rsid w:val="00D01CF1"/>
    <w:rsid w:val="00D01DA4"/>
    <w:rsid w:val="00D02252"/>
    <w:rsid w:val="00D03E79"/>
    <w:rsid w:val="00D03FBF"/>
    <w:rsid w:val="00D046D8"/>
    <w:rsid w:val="00D04767"/>
    <w:rsid w:val="00D06B43"/>
    <w:rsid w:val="00D10B65"/>
    <w:rsid w:val="00D11049"/>
    <w:rsid w:val="00D1216E"/>
    <w:rsid w:val="00D125EB"/>
    <w:rsid w:val="00D13F18"/>
    <w:rsid w:val="00D14952"/>
    <w:rsid w:val="00D14AA9"/>
    <w:rsid w:val="00D15373"/>
    <w:rsid w:val="00D159F9"/>
    <w:rsid w:val="00D16F11"/>
    <w:rsid w:val="00D1710E"/>
    <w:rsid w:val="00D17487"/>
    <w:rsid w:val="00D209F3"/>
    <w:rsid w:val="00D24CB9"/>
    <w:rsid w:val="00D2604D"/>
    <w:rsid w:val="00D2630D"/>
    <w:rsid w:val="00D27643"/>
    <w:rsid w:val="00D30CDD"/>
    <w:rsid w:val="00D32B25"/>
    <w:rsid w:val="00D3580E"/>
    <w:rsid w:val="00D409E3"/>
    <w:rsid w:val="00D410A5"/>
    <w:rsid w:val="00D41D19"/>
    <w:rsid w:val="00D41EAC"/>
    <w:rsid w:val="00D448AA"/>
    <w:rsid w:val="00D44BBB"/>
    <w:rsid w:val="00D454C9"/>
    <w:rsid w:val="00D47B2C"/>
    <w:rsid w:val="00D52B43"/>
    <w:rsid w:val="00D52F2E"/>
    <w:rsid w:val="00D53754"/>
    <w:rsid w:val="00D53D2D"/>
    <w:rsid w:val="00D54239"/>
    <w:rsid w:val="00D55D4F"/>
    <w:rsid w:val="00D566AF"/>
    <w:rsid w:val="00D568B8"/>
    <w:rsid w:val="00D56B33"/>
    <w:rsid w:val="00D56E98"/>
    <w:rsid w:val="00D60AD6"/>
    <w:rsid w:val="00D66AC5"/>
    <w:rsid w:val="00D709DB"/>
    <w:rsid w:val="00D71B91"/>
    <w:rsid w:val="00D71CE2"/>
    <w:rsid w:val="00D72765"/>
    <w:rsid w:val="00D74822"/>
    <w:rsid w:val="00D76787"/>
    <w:rsid w:val="00D810EC"/>
    <w:rsid w:val="00D82423"/>
    <w:rsid w:val="00D836B9"/>
    <w:rsid w:val="00D83A63"/>
    <w:rsid w:val="00D852AB"/>
    <w:rsid w:val="00D858D3"/>
    <w:rsid w:val="00D8633E"/>
    <w:rsid w:val="00D872E7"/>
    <w:rsid w:val="00D87620"/>
    <w:rsid w:val="00D94ABE"/>
    <w:rsid w:val="00D952FA"/>
    <w:rsid w:val="00D96537"/>
    <w:rsid w:val="00D97281"/>
    <w:rsid w:val="00D97D32"/>
    <w:rsid w:val="00DA00C5"/>
    <w:rsid w:val="00DA02C4"/>
    <w:rsid w:val="00DA232C"/>
    <w:rsid w:val="00DA289A"/>
    <w:rsid w:val="00DA2CDA"/>
    <w:rsid w:val="00DA3411"/>
    <w:rsid w:val="00DA3A96"/>
    <w:rsid w:val="00DA456A"/>
    <w:rsid w:val="00DA47B8"/>
    <w:rsid w:val="00DA490C"/>
    <w:rsid w:val="00DA5D81"/>
    <w:rsid w:val="00DA71A8"/>
    <w:rsid w:val="00DA7869"/>
    <w:rsid w:val="00DA7E8A"/>
    <w:rsid w:val="00DB0E32"/>
    <w:rsid w:val="00DB3605"/>
    <w:rsid w:val="00DB4AB8"/>
    <w:rsid w:val="00DB631D"/>
    <w:rsid w:val="00DB6559"/>
    <w:rsid w:val="00DB6651"/>
    <w:rsid w:val="00DB69C5"/>
    <w:rsid w:val="00DB7589"/>
    <w:rsid w:val="00DB794F"/>
    <w:rsid w:val="00DB7999"/>
    <w:rsid w:val="00DB7E16"/>
    <w:rsid w:val="00DC13E8"/>
    <w:rsid w:val="00DC5824"/>
    <w:rsid w:val="00DC6B8E"/>
    <w:rsid w:val="00DD02DD"/>
    <w:rsid w:val="00DD0483"/>
    <w:rsid w:val="00DD0F8B"/>
    <w:rsid w:val="00DD26C4"/>
    <w:rsid w:val="00DD272B"/>
    <w:rsid w:val="00DD4C84"/>
    <w:rsid w:val="00DD529D"/>
    <w:rsid w:val="00DD53C0"/>
    <w:rsid w:val="00DE0C6F"/>
    <w:rsid w:val="00DE3BC0"/>
    <w:rsid w:val="00DE5A26"/>
    <w:rsid w:val="00DE6714"/>
    <w:rsid w:val="00DE6929"/>
    <w:rsid w:val="00DF0266"/>
    <w:rsid w:val="00DF1399"/>
    <w:rsid w:val="00DF2C18"/>
    <w:rsid w:val="00DF542B"/>
    <w:rsid w:val="00DF642F"/>
    <w:rsid w:val="00DF6BEB"/>
    <w:rsid w:val="00E0079A"/>
    <w:rsid w:val="00E00D9A"/>
    <w:rsid w:val="00E01BF7"/>
    <w:rsid w:val="00E02C7D"/>
    <w:rsid w:val="00E05ECE"/>
    <w:rsid w:val="00E07845"/>
    <w:rsid w:val="00E1029B"/>
    <w:rsid w:val="00E11416"/>
    <w:rsid w:val="00E11D40"/>
    <w:rsid w:val="00E145F4"/>
    <w:rsid w:val="00E14CDE"/>
    <w:rsid w:val="00E15621"/>
    <w:rsid w:val="00E15634"/>
    <w:rsid w:val="00E159EC"/>
    <w:rsid w:val="00E15F4C"/>
    <w:rsid w:val="00E21229"/>
    <w:rsid w:val="00E22C01"/>
    <w:rsid w:val="00E2301B"/>
    <w:rsid w:val="00E23201"/>
    <w:rsid w:val="00E2574E"/>
    <w:rsid w:val="00E271AF"/>
    <w:rsid w:val="00E30D72"/>
    <w:rsid w:val="00E3138A"/>
    <w:rsid w:val="00E31653"/>
    <w:rsid w:val="00E31B07"/>
    <w:rsid w:val="00E3201E"/>
    <w:rsid w:val="00E32624"/>
    <w:rsid w:val="00E33C91"/>
    <w:rsid w:val="00E344D3"/>
    <w:rsid w:val="00E344E1"/>
    <w:rsid w:val="00E35624"/>
    <w:rsid w:val="00E358E0"/>
    <w:rsid w:val="00E35B91"/>
    <w:rsid w:val="00E3626E"/>
    <w:rsid w:val="00E36562"/>
    <w:rsid w:val="00E377D6"/>
    <w:rsid w:val="00E40467"/>
    <w:rsid w:val="00E4567C"/>
    <w:rsid w:val="00E46A7C"/>
    <w:rsid w:val="00E46B73"/>
    <w:rsid w:val="00E46DFE"/>
    <w:rsid w:val="00E46F2D"/>
    <w:rsid w:val="00E4745F"/>
    <w:rsid w:val="00E47550"/>
    <w:rsid w:val="00E47CD7"/>
    <w:rsid w:val="00E50848"/>
    <w:rsid w:val="00E50E00"/>
    <w:rsid w:val="00E51822"/>
    <w:rsid w:val="00E533C9"/>
    <w:rsid w:val="00E5668D"/>
    <w:rsid w:val="00E56EAA"/>
    <w:rsid w:val="00E57938"/>
    <w:rsid w:val="00E6066C"/>
    <w:rsid w:val="00E608F9"/>
    <w:rsid w:val="00E619CF"/>
    <w:rsid w:val="00E62701"/>
    <w:rsid w:val="00E629AB"/>
    <w:rsid w:val="00E635A2"/>
    <w:rsid w:val="00E71856"/>
    <w:rsid w:val="00E74BE5"/>
    <w:rsid w:val="00E74C66"/>
    <w:rsid w:val="00E74FA2"/>
    <w:rsid w:val="00E76031"/>
    <w:rsid w:val="00E76493"/>
    <w:rsid w:val="00E76F7E"/>
    <w:rsid w:val="00E83A97"/>
    <w:rsid w:val="00E84AB7"/>
    <w:rsid w:val="00E866C0"/>
    <w:rsid w:val="00E87B4E"/>
    <w:rsid w:val="00E93B7B"/>
    <w:rsid w:val="00E95046"/>
    <w:rsid w:val="00E96401"/>
    <w:rsid w:val="00E97689"/>
    <w:rsid w:val="00E97B17"/>
    <w:rsid w:val="00EA3AD6"/>
    <w:rsid w:val="00EA4A5C"/>
    <w:rsid w:val="00EA59BD"/>
    <w:rsid w:val="00EA6436"/>
    <w:rsid w:val="00EB0182"/>
    <w:rsid w:val="00EB0DA4"/>
    <w:rsid w:val="00EB14F2"/>
    <w:rsid w:val="00EB19B3"/>
    <w:rsid w:val="00EB264B"/>
    <w:rsid w:val="00EB27A9"/>
    <w:rsid w:val="00EB3787"/>
    <w:rsid w:val="00EB525D"/>
    <w:rsid w:val="00EB672C"/>
    <w:rsid w:val="00EB68BC"/>
    <w:rsid w:val="00EC0AC3"/>
    <w:rsid w:val="00EC1063"/>
    <w:rsid w:val="00EC2CDD"/>
    <w:rsid w:val="00EC3B63"/>
    <w:rsid w:val="00EC6169"/>
    <w:rsid w:val="00EC679E"/>
    <w:rsid w:val="00EC68ED"/>
    <w:rsid w:val="00EC6BB5"/>
    <w:rsid w:val="00EC70A0"/>
    <w:rsid w:val="00EC741E"/>
    <w:rsid w:val="00ED06D5"/>
    <w:rsid w:val="00ED2DA3"/>
    <w:rsid w:val="00ED3205"/>
    <w:rsid w:val="00ED3AFB"/>
    <w:rsid w:val="00ED4845"/>
    <w:rsid w:val="00EE1668"/>
    <w:rsid w:val="00EE171E"/>
    <w:rsid w:val="00EE1EB7"/>
    <w:rsid w:val="00EE315B"/>
    <w:rsid w:val="00EE4A85"/>
    <w:rsid w:val="00EE4C8C"/>
    <w:rsid w:val="00EE5217"/>
    <w:rsid w:val="00EE5A4C"/>
    <w:rsid w:val="00EF08A6"/>
    <w:rsid w:val="00EF1D56"/>
    <w:rsid w:val="00EF2080"/>
    <w:rsid w:val="00EF2236"/>
    <w:rsid w:val="00EF3FE7"/>
    <w:rsid w:val="00EF6356"/>
    <w:rsid w:val="00EF7217"/>
    <w:rsid w:val="00EF75E2"/>
    <w:rsid w:val="00F00CBF"/>
    <w:rsid w:val="00F02D27"/>
    <w:rsid w:val="00F030D0"/>
    <w:rsid w:val="00F03599"/>
    <w:rsid w:val="00F0416D"/>
    <w:rsid w:val="00F04259"/>
    <w:rsid w:val="00F0466E"/>
    <w:rsid w:val="00F046C9"/>
    <w:rsid w:val="00F0481A"/>
    <w:rsid w:val="00F0711C"/>
    <w:rsid w:val="00F075E0"/>
    <w:rsid w:val="00F10291"/>
    <w:rsid w:val="00F10678"/>
    <w:rsid w:val="00F1112E"/>
    <w:rsid w:val="00F16E4E"/>
    <w:rsid w:val="00F1717A"/>
    <w:rsid w:val="00F205C2"/>
    <w:rsid w:val="00F22C1C"/>
    <w:rsid w:val="00F23DDE"/>
    <w:rsid w:val="00F2406F"/>
    <w:rsid w:val="00F256B1"/>
    <w:rsid w:val="00F26C44"/>
    <w:rsid w:val="00F314D5"/>
    <w:rsid w:val="00F321F3"/>
    <w:rsid w:val="00F33271"/>
    <w:rsid w:val="00F3333A"/>
    <w:rsid w:val="00F33979"/>
    <w:rsid w:val="00F34077"/>
    <w:rsid w:val="00F34883"/>
    <w:rsid w:val="00F35E33"/>
    <w:rsid w:val="00F360EC"/>
    <w:rsid w:val="00F3650D"/>
    <w:rsid w:val="00F40B55"/>
    <w:rsid w:val="00F41099"/>
    <w:rsid w:val="00F44458"/>
    <w:rsid w:val="00F461A5"/>
    <w:rsid w:val="00F4775E"/>
    <w:rsid w:val="00F50B66"/>
    <w:rsid w:val="00F5138B"/>
    <w:rsid w:val="00F52B25"/>
    <w:rsid w:val="00F55FDD"/>
    <w:rsid w:val="00F56168"/>
    <w:rsid w:val="00F57D2A"/>
    <w:rsid w:val="00F601F2"/>
    <w:rsid w:val="00F60603"/>
    <w:rsid w:val="00F61ADA"/>
    <w:rsid w:val="00F631AF"/>
    <w:rsid w:val="00F646A7"/>
    <w:rsid w:val="00F66377"/>
    <w:rsid w:val="00F66A38"/>
    <w:rsid w:val="00F66A58"/>
    <w:rsid w:val="00F67709"/>
    <w:rsid w:val="00F67B46"/>
    <w:rsid w:val="00F71235"/>
    <w:rsid w:val="00F72BA3"/>
    <w:rsid w:val="00F7338E"/>
    <w:rsid w:val="00F7419E"/>
    <w:rsid w:val="00F76028"/>
    <w:rsid w:val="00F775C9"/>
    <w:rsid w:val="00F80AA1"/>
    <w:rsid w:val="00F8341F"/>
    <w:rsid w:val="00F8430A"/>
    <w:rsid w:val="00F84745"/>
    <w:rsid w:val="00F84929"/>
    <w:rsid w:val="00F86391"/>
    <w:rsid w:val="00F90DFC"/>
    <w:rsid w:val="00F90E4A"/>
    <w:rsid w:val="00F91614"/>
    <w:rsid w:val="00F92BAB"/>
    <w:rsid w:val="00F946B9"/>
    <w:rsid w:val="00F9697A"/>
    <w:rsid w:val="00F96FC6"/>
    <w:rsid w:val="00F97388"/>
    <w:rsid w:val="00FA0CDC"/>
    <w:rsid w:val="00FA1EE5"/>
    <w:rsid w:val="00FA3E40"/>
    <w:rsid w:val="00FB0019"/>
    <w:rsid w:val="00FB0BF0"/>
    <w:rsid w:val="00FB20DC"/>
    <w:rsid w:val="00FB32D3"/>
    <w:rsid w:val="00FB3BD2"/>
    <w:rsid w:val="00FB4646"/>
    <w:rsid w:val="00FB4761"/>
    <w:rsid w:val="00FB66C5"/>
    <w:rsid w:val="00FB6BEE"/>
    <w:rsid w:val="00FB6ED4"/>
    <w:rsid w:val="00FB77ED"/>
    <w:rsid w:val="00FB79A9"/>
    <w:rsid w:val="00FB7BBE"/>
    <w:rsid w:val="00FC0A4A"/>
    <w:rsid w:val="00FC23FC"/>
    <w:rsid w:val="00FC2D85"/>
    <w:rsid w:val="00FC48C6"/>
    <w:rsid w:val="00FC5213"/>
    <w:rsid w:val="00FC53A5"/>
    <w:rsid w:val="00FC6705"/>
    <w:rsid w:val="00FC7D71"/>
    <w:rsid w:val="00FD0507"/>
    <w:rsid w:val="00FD091F"/>
    <w:rsid w:val="00FD14BD"/>
    <w:rsid w:val="00FD15E9"/>
    <w:rsid w:val="00FD2150"/>
    <w:rsid w:val="00FD605B"/>
    <w:rsid w:val="00FD61C8"/>
    <w:rsid w:val="00FD6FB2"/>
    <w:rsid w:val="00FD74B2"/>
    <w:rsid w:val="00FE169B"/>
    <w:rsid w:val="00FE16B1"/>
    <w:rsid w:val="00FE3A37"/>
    <w:rsid w:val="00FE6CE8"/>
    <w:rsid w:val="00FE6DEC"/>
    <w:rsid w:val="00FF0B5A"/>
    <w:rsid w:val="00FF239D"/>
    <w:rsid w:val="00FF252F"/>
    <w:rsid w:val="00FF2947"/>
    <w:rsid w:val="00FF2C98"/>
    <w:rsid w:val="00FF3964"/>
    <w:rsid w:val="00FF4D48"/>
    <w:rsid w:val="00FF6CA6"/>
    <w:rsid w:val="00FF6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5F75"/>
    <w:pPr>
      <w:keepNext/>
      <w:tabs>
        <w:tab w:val="left" w:pos="-567"/>
        <w:tab w:val="num" w:pos="0"/>
      </w:tabs>
      <w:suppressAutoHyphens/>
      <w:spacing w:after="0" w:line="240" w:lineRule="auto"/>
      <w:ind w:left="-567" w:right="-99"/>
      <w:jc w:val="both"/>
      <w:outlineLvl w:val="0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E5F7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D537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97E33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</w:rPr>
  </w:style>
  <w:style w:type="character" w:customStyle="1" w:styleId="a4">
    <w:name w:val="Подзаголовок Знак"/>
    <w:link w:val="a3"/>
    <w:rsid w:val="00297E33"/>
    <w:rPr>
      <w:rFonts w:ascii="Times New Roman" w:eastAsia="Times New Roman" w:hAnsi="Times New Roman"/>
      <w:b/>
      <w:spacing w:val="40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297E33"/>
    <w:pPr>
      <w:suppressAutoHyphens/>
      <w:autoSpaceDE w:val="0"/>
      <w:autoSpaceDN w:val="0"/>
      <w:adjustRightInd w:val="0"/>
      <w:spacing w:after="0" w:line="240" w:lineRule="auto"/>
      <w:ind w:firstLine="57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semiHidden/>
    <w:rsid w:val="00297E33"/>
    <w:rPr>
      <w:rFonts w:ascii="Times New Roman" w:eastAsia="Times New Roman" w:hAnsi="Times New Roman"/>
      <w:sz w:val="24"/>
      <w:szCs w:val="24"/>
    </w:rPr>
  </w:style>
  <w:style w:type="paragraph" w:customStyle="1" w:styleId="a5">
    <w:name w:val="Обычный.Название подразделения"/>
    <w:rsid w:val="00297E33"/>
    <w:rPr>
      <w:rFonts w:ascii="SchoolBook" w:eastAsia="Times New Roman" w:hAnsi="SchoolBook"/>
      <w:sz w:val="28"/>
    </w:rPr>
  </w:style>
  <w:style w:type="paragraph" w:styleId="23">
    <w:name w:val="Body Text 2"/>
    <w:basedOn w:val="a"/>
    <w:link w:val="24"/>
    <w:uiPriority w:val="99"/>
    <w:unhideWhenUsed/>
    <w:rsid w:val="003F5B5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3F5B5F"/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rsid w:val="00CE5F75"/>
    <w:pPr>
      <w:spacing w:after="120"/>
    </w:pPr>
  </w:style>
  <w:style w:type="character" w:customStyle="1" w:styleId="a7">
    <w:name w:val="Основной текст Знак"/>
    <w:link w:val="a6"/>
    <w:uiPriority w:val="99"/>
    <w:rsid w:val="00CE5F75"/>
    <w:rPr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CE5F75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CE5F75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CE5F75"/>
    <w:rPr>
      <w:rFonts w:ascii="Times New Roman" w:eastAsia="Times New Roman" w:hAnsi="Times New Roman"/>
      <w:kern w:val="1"/>
      <w:sz w:val="24"/>
      <w:lang w:eastAsia="ar-SA"/>
    </w:rPr>
  </w:style>
  <w:style w:type="character" w:customStyle="1" w:styleId="20">
    <w:name w:val="Заголовок 2 Знак"/>
    <w:link w:val="2"/>
    <w:rsid w:val="00CE5F75"/>
    <w:rPr>
      <w:rFonts w:ascii="Times New Roman" w:eastAsia="Times New Roman" w:hAnsi="Times New Roman"/>
      <w:kern w:val="1"/>
      <w:sz w:val="24"/>
      <w:lang w:eastAsia="ar-SA"/>
    </w:rPr>
  </w:style>
  <w:style w:type="paragraph" w:styleId="aa">
    <w:name w:val="Title"/>
    <w:basedOn w:val="a"/>
    <w:next w:val="a3"/>
    <w:link w:val="ab"/>
    <w:qFormat/>
    <w:rsid w:val="00CE5F7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character" w:customStyle="1" w:styleId="ab">
    <w:name w:val="Название Знак"/>
    <w:link w:val="aa"/>
    <w:rsid w:val="00CE5F75"/>
    <w:rPr>
      <w:rFonts w:ascii="Times New Roman" w:eastAsia="Times New Roman" w:hAnsi="Times New Roman"/>
      <w:b/>
      <w:bCs/>
      <w:kern w:val="1"/>
      <w:sz w:val="24"/>
      <w:lang w:eastAsia="ar-SA"/>
    </w:rPr>
  </w:style>
  <w:style w:type="paragraph" w:customStyle="1" w:styleId="31">
    <w:name w:val="Основной текст 31"/>
    <w:basedOn w:val="a"/>
    <w:rsid w:val="00CE5F75"/>
    <w:pPr>
      <w:suppressAutoHyphens/>
      <w:spacing w:after="0" w:line="240" w:lineRule="auto"/>
      <w:ind w:right="-68"/>
      <w:jc w:val="both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paragraph" w:customStyle="1" w:styleId="ConsPlusNormal">
    <w:name w:val="ConsPlusNormal"/>
    <w:rsid w:val="00CE5F75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3f3f3f2f3f3f3f">
    <w:name w:val="Î3fá3fû3f÷2fí3fû3fé3f"/>
    <w:uiPriority w:val="99"/>
    <w:rsid w:val="00CD12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en-US"/>
    </w:rPr>
  </w:style>
  <w:style w:type="paragraph" w:customStyle="1" w:styleId="3f3f3f3f3f3f3f3f3f1">
    <w:name w:val="ç3fà3fã3fî3fë3fî3fâ3fî3fê3f 1"/>
    <w:basedOn w:val="3f3f3f2f3f3f3f"/>
    <w:next w:val="3f3f3f2f3f3f3f"/>
    <w:uiPriority w:val="99"/>
    <w:rsid w:val="00CD12D6"/>
    <w:pPr>
      <w:keepNext/>
      <w:jc w:val="both"/>
    </w:pPr>
    <w:rPr>
      <w:b/>
      <w:bCs/>
    </w:rPr>
  </w:style>
  <w:style w:type="paragraph" w:customStyle="1" w:styleId="3f3f3f3f3f3f3f3f3f3f3f3f3f">
    <w:name w:val="Î3fñ3fí3fî3fâ3fí3fî3fé3f ò3få3fê3fñ3fò3f"/>
    <w:basedOn w:val="3f3f3f2f3f3f3f"/>
    <w:uiPriority w:val="99"/>
    <w:rsid w:val="00CD12D6"/>
    <w:pPr>
      <w:jc w:val="both"/>
    </w:pPr>
  </w:style>
  <w:style w:type="paragraph" w:customStyle="1" w:styleId="3f3f3f3f3f3f3f3f3f3f3f3f3f2">
    <w:name w:val="Î3fñ3fí3fî3fâ3fí3fî3fé3f ò3få3fê3fñ3fò3f 2"/>
    <w:basedOn w:val="3f3f3f2f3f3f3f"/>
    <w:uiPriority w:val="99"/>
    <w:rsid w:val="00CD12D6"/>
    <w:pPr>
      <w:ind w:left="285"/>
      <w:jc w:val="both"/>
    </w:pPr>
  </w:style>
  <w:style w:type="paragraph" w:customStyle="1" w:styleId="3f3f3f3f3f3f3f3f3f3f3f3f3f3f3f3f3f">
    <w:name w:val="Â3få3fð3fõ3fí3fè3fé3f ê3fî3fë3fî3fí3fò3fè3fò3fó3fë3f"/>
    <w:basedOn w:val="3f3f3f2f3f3f3f"/>
    <w:uiPriority w:val="99"/>
    <w:rsid w:val="00CD12D6"/>
    <w:pPr>
      <w:tabs>
        <w:tab w:val="center" w:pos="4153"/>
        <w:tab w:val="right" w:pos="8306"/>
      </w:tabs>
    </w:pPr>
  </w:style>
  <w:style w:type="paragraph" w:customStyle="1" w:styleId="WW-TableContents12">
    <w:name w:val="WW-Table Contents12"/>
    <w:basedOn w:val="a"/>
    <w:uiPriority w:val="99"/>
    <w:rsid w:val="00CD1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header"/>
    <w:basedOn w:val="a"/>
    <w:link w:val="ad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D4DE9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D4DE9"/>
    <w:rPr>
      <w:sz w:val="22"/>
      <w:szCs w:val="22"/>
      <w:lang w:eastAsia="en-US"/>
    </w:rPr>
  </w:style>
  <w:style w:type="table" w:styleId="af0">
    <w:name w:val="Table Grid"/>
    <w:basedOn w:val="a1"/>
    <w:uiPriority w:val="59"/>
    <w:rsid w:val="003A21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D5375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210">
    <w:name w:val="Основной текст 21"/>
    <w:basedOn w:val="a"/>
    <w:rsid w:val="00D5375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nsNonformat">
    <w:name w:val="ConsNonformat"/>
    <w:rsid w:val="00D53754"/>
    <w:pPr>
      <w:widowControl w:val="0"/>
      <w:suppressAutoHyphens/>
      <w:snapToGrid w:val="0"/>
    </w:pPr>
    <w:rPr>
      <w:rFonts w:ascii="Courier New" w:eastAsia="Times New Roman" w:hAnsi="Courier New"/>
      <w:lang w:eastAsia="ar-SA"/>
    </w:rPr>
  </w:style>
  <w:style w:type="paragraph" w:customStyle="1" w:styleId="310">
    <w:name w:val="Основной текст с отступом 31"/>
    <w:basedOn w:val="a"/>
    <w:rsid w:val="00D53754"/>
    <w:pPr>
      <w:shd w:val="clear" w:color="auto" w:fill="FFFFFF"/>
      <w:suppressAutoHyphens/>
      <w:spacing w:after="0" w:line="278" w:lineRule="exact"/>
      <w:ind w:firstLine="859"/>
      <w:jc w:val="both"/>
    </w:pPr>
    <w:rPr>
      <w:rFonts w:ascii="Times New Roman" w:eastAsia="Times New Roman" w:hAnsi="Times New Roman"/>
      <w:color w:val="000000"/>
      <w:spacing w:val="3"/>
      <w:sz w:val="24"/>
      <w:szCs w:val="25"/>
      <w:lang w:eastAsia="ar-SA"/>
    </w:rPr>
  </w:style>
  <w:style w:type="paragraph" w:customStyle="1" w:styleId="af1">
    <w:name w:val="Содержимое таблицы"/>
    <w:basedOn w:val="a"/>
    <w:rsid w:val="00D5375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2">
    <w:name w:val="List Paragraph"/>
    <w:basedOn w:val="a"/>
    <w:uiPriority w:val="34"/>
    <w:qFormat/>
    <w:rsid w:val="00560C56"/>
    <w:pPr>
      <w:ind w:left="708"/>
    </w:pPr>
  </w:style>
  <w:style w:type="paragraph" w:styleId="af3">
    <w:name w:val="Balloon Text"/>
    <w:basedOn w:val="a"/>
    <w:link w:val="af4"/>
    <w:uiPriority w:val="99"/>
    <w:semiHidden/>
    <w:unhideWhenUsed/>
    <w:rsid w:val="00F3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360EC"/>
    <w:rPr>
      <w:rFonts w:ascii="Tahoma" w:hAnsi="Tahoma" w:cs="Tahoma"/>
      <w:sz w:val="16"/>
      <w:szCs w:val="16"/>
      <w:lang w:eastAsia="en-US"/>
    </w:rPr>
  </w:style>
  <w:style w:type="character" w:customStyle="1" w:styleId="af5">
    <w:name w:val="Гипертекстовая ссылка"/>
    <w:basedOn w:val="a0"/>
    <w:uiPriority w:val="99"/>
    <w:rsid w:val="001C0C27"/>
    <w:rPr>
      <w:color w:val="106BBE"/>
    </w:rPr>
  </w:style>
  <w:style w:type="paragraph" w:styleId="af6">
    <w:name w:val="No Spacing"/>
    <w:uiPriority w:val="1"/>
    <w:qFormat/>
    <w:rsid w:val="001B1A5D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CC0E9C"/>
    <w:rPr>
      <w:color w:val="0000FF" w:themeColor="hyperlink"/>
      <w:u w:val="single"/>
    </w:rPr>
  </w:style>
  <w:style w:type="paragraph" w:customStyle="1" w:styleId="af8">
    <w:name w:val="Таблицы (моноширинный)"/>
    <w:basedOn w:val="a"/>
    <w:next w:val="a"/>
    <w:uiPriority w:val="99"/>
    <w:rsid w:val="00FE3A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paragraph" w:customStyle="1" w:styleId="Default">
    <w:name w:val="Default"/>
    <w:rsid w:val="00FE3A3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dmverhtoyd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MS\Klient\Temp\Expor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4A5C8-5846-4B75-BEA9-B1F7121B2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Export1</Template>
  <TotalTime>1037</TotalTime>
  <Pages>6</Pages>
  <Words>1689</Words>
  <Characters>9632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onpegarkova</cp:lastModifiedBy>
  <cp:revision>21</cp:revision>
  <cp:lastPrinted>2021-10-25T12:51:00Z</cp:lastPrinted>
  <dcterms:created xsi:type="dcterms:W3CDTF">2015-12-24T08:33:00Z</dcterms:created>
  <dcterms:modified xsi:type="dcterms:W3CDTF">2021-10-25T12:51:00Z</dcterms:modified>
</cp:coreProperties>
</file>