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82B3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A3E7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710DA">
        <w:rPr>
          <w:rFonts w:ascii="Times New Roman" w:eastAsia="Andale Sans UI" w:hAnsi="Times New Roman"/>
          <w:kern w:val="1"/>
          <w:sz w:val="28"/>
          <w:szCs w:val="28"/>
          <w:u w:val="single"/>
        </w:rPr>
        <w:t>15.03.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8A3E72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D15B2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710DA">
        <w:rPr>
          <w:rFonts w:ascii="Times New Roman" w:eastAsia="Andale Sans UI" w:hAnsi="Times New Roman"/>
          <w:kern w:val="1"/>
          <w:sz w:val="28"/>
          <w:szCs w:val="28"/>
          <w:u w:val="single"/>
        </w:rPr>
        <w:t>167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CC55A8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которые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открытый аукцион на право заключения договор</w:t>
      </w:r>
      <w:r w:rsidR="00EF34E2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аренды земельн</w:t>
      </w:r>
      <w:r w:rsidR="008B51A7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8B51A7">
        <w:rPr>
          <w:rFonts w:ascii="Times New Roman" w:hAnsi="Times New Roman"/>
          <w:sz w:val="28"/>
          <w:szCs w:val="28"/>
          <w:lang w:eastAsia="ru-RU"/>
        </w:rPr>
        <w:t>ов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8B51A7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F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D2CBE">
        <w:rPr>
          <w:rFonts w:ascii="Times New Roman" w:eastAsia="Times New Roman" w:hAnsi="Times New Roman"/>
          <w:sz w:val="24"/>
          <w:szCs w:val="24"/>
          <w:lang w:eastAsia="ru-RU"/>
        </w:rPr>
        <w:t>167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D2CBE">
        <w:rPr>
          <w:rFonts w:ascii="Times New Roman" w:eastAsia="Times New Roman" w:hAnsi="Times New Roman"/>
          <w:sz w:val="24"/>
          <w:szCs w:val="24"/>
          <w:lang w:eastAsia="ru-RU"/>
        </w:rPr>
        <w:t>15.03.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открытого аукциона на право заключения договор</w:t>
      </w:r>
      <w:r w:rsidR="00EF34E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>аукциона на право  заключения договор</w:t>
      </w:r>
      <w:r w:rsidR="00EF34E2">
        <w:rPr>
          <w:rFonts w:ascii="Times New Roman" w:hAnsi="Times New Roman"/>
          <w:sz w:val="28"/>
          <w:szCs w:val="28"/>
        </w:rPr>
        <w:t>ов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EF34E2">
        <w:rPr>
          <w:rFonts w:ascii="Times New Roman" w:hAnsi="Times New Roman"/>
          <w:sz w:val="28"/>
          <w:szCs w:val="28"/>
        </w:rPr>
        <w:t>ых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EF34E2">
        <w:rPr>
          <w:rFonts w:ascii="Times New Roman" w:hAnsi="Times New Roman"/>
          <w:sz w:val="28"/>
          <w:szCs w:val="28"/>
        </w:rPr>
        <w:t>ов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 xml:space="preserve">государственная собственность на которые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F636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почты:</w:t>
      </w:r>
      <w:r w:rsidR="004F636C" w:rsidRPr="004F636C">
        <w:rPr>
          <w:rFonts w:ascii="Times New Roman" w:hAnsi="Times New Roman"/>
          <w:sz w:val="28"/>
          <w:szCs w:val="28"/>
        </w:rPr>
        <w:t xml:space="preserve"> </w:t>
      </w:r>
      <w:r w:rsidR="004F636C">
        <w:rPr>
          <w:rFonts w:ascii="Times New Roman" w:hAnsi="Times New Roman"/>
          <w:sz w:val="28"/>
          <w:szCs w:val="28"/>
          <w:lang w:val="en-US"/>
        </w:rPr>
        <w:t>lopatina</w:t>
      </w:r>
      <w:r w:rsidR="004F636C">
        <w:rPr>
          <w:rFonts w:ascii="Times New Roman" w:hAnsi="Times New Roman"/>
          <w:sz w:val="28"/>
          <w:szCs w:val="28"/>
        </w:rPr>
        <w:t>@</w:t>
      </w:r>
      <w:r w:rsidR="004F636C">
        <w:rPr>
          <w:rFonts w:ascii="Times New Roman" w:hAnsi="Times New Roman"/>
          <w:sz w:val="28"/>
          <w:szCs w:val="28"/>
          <w:lang w:val="en-US"/>
        </w:rPr>
        <w:t>govvrn</w:t>
      </w:r>
      <w:r w:rsidR="004F636C">
        <w:rPr>
          <w:rFonts w:ascii="Times New Roman" w:hAnsi="Times New Roman"/>
          <w:sz w:val="28"/>
          <w:szCs w:val="28"/>
        </w:rPr>
        <w:t>.</w:t>
      </w:r>
      <w:r w:rsidR="004F636C">
        <w:rPr>
          <w:rFonts w:ascii="Times New Roman" w:hAnsi="Times New Roman"/>
          <w:sz w:val="28"/>
          <w:szCs w:val="28"/>
          <w:lang w:val="en-US"/>
        </w:rPr>
        <w:t>ru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10DA">
        <w:rPr>
          <w:rFonts w:ascii="Times New Roman" w:hAnsi="Times New Roman"/>
          <w:sz w:val="28"/>
          <w:szCs w:val="28"/>
        </w:rPr>
        <w:t>от</w:t>
      </w:r>
      <w:r w:rsidR="00E710DA" w:rsidRPr="00E710DA">
        <w:rPr>
          <w:rFonts w:ascii="Times New Roman" w:hAnsi="Times New Roman"/>
          <w:sz w:val="28"/>
          <w:szCs w:val="28"/>
        </w:rPr>
        <w:t xml:space="preserve"> 15.03.</w:t>
      </w:r>
      <w:r w:rsidR="00EF34E2" w:rsidRPr="00E710DA">
        <w:rPr>
          <w:rFonts w:ascii="Times New Roman" w:hAnsi="Times New Roman"/>
          <w:sz w:val="28"/>
          <w:szCs w:val="28"/>
        </w:rPr>
        <w:t xml:space="preserve"> </w:t>
      </w:r>
      <w:r w:rsidR="00EA36E9" w:rsidRPr="00E710DA">
        <w:rPr>
          <w:rFonts w:ascii="Times New Roman" w:hAnsi="Times New Roman"/>
          <w:sz w:val="28"/>
          <w:szCs w:val="28"/>
        </w:rPr>
        <w:t>201</w:t>
      </w:r>
      <w:r w:rsidR="008A3E72" w:rsidRPr="00E710DA">
        <w:rPr>
          <w:rFonts w:ascii="Times New Roman" w:hAnsi="Times New Roman"/>
          <w:sz w:val="28"/>
          <w:szCs w:val="28"/>
        </w:rPr>
        <w:t>8</w:t>
      </w:r>
      <w:r w:rsidR="00BC7F8C" w:rsidRPr="00E710DA">
        <w:rPr>
          <w:rFonts w:ascii="Times New Roman" w:hAnsi="Times New Roman"/>
          <w:sz w:val="28"/>
          <w:szCs w:val="28"/>
        </w:rPr>
        <w:t xml:space="preserve"> года </w:t>
      </w:r>
      <w:r w:rsidRPr="00E710DA">
        <w:rPr>
          <w:rFonts w:ascii="Times New Roman" w:hAnsi="Times New Roman"/>
          <w:sz w:val="28"/>
          <w:szCs w:val="28"/>
        </w:rPr>
        <w:t xml:space="preserve"> №</w:t>
      </w:r>
      <w:r w:rsidR="001A142B" w:rsidRPr="00E710DA">
        <w:rPr>
          <w:rFonts w:ascii="Times New Roman" w:hAnsi="Times New Roman"/>
          <w:sz w:val="28"/>
          <w:szCs w:val="28"/>
        </w:rPr>
        <w:t xml:space="preserve"> </w:t>
      </w:r>
      <w:r w:rsidR="00E710DA" w:rsidRPr="00E710DA">
        <w:rPr>
          <w:rFonts w:ascii="Times New Roman" w:hAnsi="Times New Roman"/>
          <w:sz w:val="28"/>
          <w:szCs w:val="28"/>
        </w:rPr>
        <w:t>167</w:t>
      </w:r>
      <w:r w:rsidR="00BC7F8C" w:rsidRPr="00E710DA">
        <w:rPr>
          <w:rFonts w:ascii="Times New Roman" w:hAnsi="Times New Roman"/>
          <w:sz w:val="28"/>
          <w:szCs w:val="28"/>
        </w:rPr>
        <w:t xml:space="preserve"> </w:t>
      </w:r>
      <w:r w:rsidR="00A26B3A" w:rsidRPr="00E710DA">
        <w:rPr>
          <w:rFonts w:ascii="Times New Roman" w:hAnsi="Times New Roman"/>
          <w:sz w:val="28"/>
          <w:szCs w:val="28"/>
        </w:rPr>
        <w:t>«</w:t>
      </w:r>
      <w:r w:rsidR="00A26B3A" w:rsidRPr="00E710DA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на право заключения договор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аренды земельн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ых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которые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>: право на заключени</w:t>
      </w:r>
      <w:r w:rsidR="00EF34E2">
        <w:rPr>
          <w:rFonts w:ascii="Times New Roman" w:hAnsi="Times New Roman"/>
          <w:sz w:val="28"/>
          <w:szCs w:val="28"/>
        </w:rPr>
        <w:t>я</w:t>
      </w:r>
      <w:r w:rsidRPr="00494326">
        <w:rPr>
          <w:rFonts w:ascii="Times New Roman" w:hAnsi="Times New Roman"/>
          <w:sz w:val="28"/>
          <w:szCs w:val="28"/>
        </w:rPr>
        <w:t xml:space="preserve"> договор</w:t>
      </w:r>
      <w:r w:rsidR="008A3E72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8A3E72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8A3E72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8A3E72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использования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8A3E72" w:rsidRDefault="008A3E72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4E38D2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 w:rsidR="004C3BCD"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 w:rsidR="008A3E72">
        <w:rPr>
          <w:rFonts w:ascii="Times New Roman" w:hAnsi="Times New Roman"/>
          <w:sz w:val="28"/>
          <w:szCs w:val="28"/>
        </w:rPr>
        <w:t>Николаевское</w:t>
      </w:r>
      <w:r w:rsidR="004E38D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C3BCD">
        <w:rPr>
          <w:rFonts w:ascii="Times New Roman" w:hAnsi="Times New Roman"/>
          <w:sz w:val="28"/>
          <w:szCs w:val="28"/>
        </w:rPr>
        <w:t>,</w:t>
      </w:r>
      <w:r w:rsidR="002C60E7">
        <w:rPr>
          <w:rFonts w:ascii="Times New Roman" w:hAnsi="Times New Roman"/>
          <w:sz w:val="28"/>
          <w:szCs w:val="28"/>
        </w:rPr>
        <w:t xml:space="preserve"> </w:t>
      </w:r>
      <w:r w:rsidR="004E38D2" w:rsidRPr="004E38D2">
        <w:rPr>
          <w:rFonts w:ascii="Times New Roman" w:hAnsi="Times New Roman"/>
          <w:sz w:val="28"/>
          <w:szCs w:val="28"/>
        </w:rPr>
        <w:t>в границах СХА «</w:t>
      </w:r>
      <w:r w:rsidR="008A3E72">
        <w:rPr>
          <w:rFonts w:ascii="Times New Roman" w:hAnsi="Times New Roman"/>
          <w:sz w:val="28"/>
          <w:szCs w:val="28"/>
        </w:rPr>
        <w:t>Николаевка</w:t>
      </w:r>
      <w:r w:rsidR="004E38D2" w:rsidRPr="004E38D2">
        <w:rPr>
          <w:rFonts w:ascii="Times New Roman" w:hAnsi="Times New Roman"/>
          <w:sz w:val="28"/>
          <w:szCs w:val="28"/>
        </w:rPr>
        <w:t xml:space="preserve">», </w:t>
      </w:r>
      <w:r w:rsidR="008A3E72">
        <w:rPr>
          <w:rFonts w:ascii="Times New Roman" w:hAnsi="Times New Roman"/>
          <w:sz w:val="28"/>
          <w:szCs w:val="28"/>
        </w:rPr>
        <w:t>северная</w:t>
      </w:r>
      <w:r w:rsidR="004E38D2" w:rsidRPr="004E38D2">
        <w:rPr>
          <w:rFonts w:ascii="Times New Roman" w:hAnsi="Times New Roman"/>
          <w:sz w:val="28"/>
          <w:szCs w:val="28"/>
        </w:rPr>
        <w:t xml:space="preserve"> част</w:t>
      </w:r>
      <w:r w:rsidR="008A3E72">
        <w:rPr>
          <w:rFonts w:ascii="Times New Roman" w:hAnsi="Times New Roman"/>
          <w:sz w:val="28"/>
          <w:szCs w:val="28"/>
        </w:rPr>
        <w:t>ь кадастрового квартала 36:01:0690005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 w:rsidR="00CD5CDE">
        <w:rPr>
          <w:rFonts w:ascii="Times New Roman" w:hAnsi="Times New Roman"/>
          <w:sz w:val="28"/>
          <w:szCs w:val="28"/>
        </w:rPr>
        <w:t xml:space="preserve"> </w:t>
      </w:r>
      <w:r w:rsidR="008A3E72">
        <w:rPr>
          <w:rFonts w:ascii="Times New Roman" w:hAnsi="Times New Roman"/>
          <w:sz w:val="28"/>
          <w:szCs w:val="28"/>
        </w:rPr>
        <w:t>344636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8A3E72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36:01:069</w:t>
      </w:r>
      <w:r w:rsidR="002E6519"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05</w:t>
      </w:r>
      <w:r w:rsidR="002E6519"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32</w:t>
      </w:r>
      <w:r w:rsidR="00CD5CDE">
        <w:rPr>
          <w:rFonts w:ascii="Times New Roman" w:hAnsi="Times New Roman"/>
          <w:sz w:val="28"/>
          <w:szCs w:val="28"/>
        </w:rPr>
        <w:t>2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2E6519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 w:rsidR="00500F05"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A84339" w:rsidRDefault="00A84339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8A3E72" w:rsidRDefault="008A3E72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55781F" w:rsidRDefault="0055781F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lastRenderedPageBreak/>
        <w:t xml:space="preserve">Лот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A3E72" w:rsidRPr="002E6519" w:rsidRDefault="008A3E72" w:rsidP="008A3E7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8A3E72" w:rsidRDefault="008A3E72" w:rsidP="008A3E7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>
        <w:rPr>
          <w:rFonts w:ascii="Times New Roman" w:hAnsi="Times New Roman"/>
          <w:sz w:val="28"/>
          <w:szCs w:val="28"/>
        </w:rPr>
        <w:t xml:space="preserve">Николаевское сельское поселение, </w:t>
      </w:r>
      <w:r w:rsidRPr="004E38D2">
        <w:rPr>
          <w:rFonts w:ascii="Times New Roman" w:hAnsi="Times New Roman"/>
          <w:sz w:val="28"/>
          <w:szCs w:val="28"/>
        </w:rPr>
        <w:t>в границах СХА «</w:t>
      </w:r>
      <w:r>
        <w:rPr>
          <w:rFonts w:ascii="Times New Roman" w:hAnsi="Times New Roman"/>
          <w:sz w:val="28"/>
          <w:szCs w:val="28"/>
        </w:rPr>
        <w:t>Николаевка</w:t>
      </w:r>
      <w:r w:rsidRPr="004E38D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северная</w:t>
      </w:r>
      <w:r w:rsidRPr="004E38D2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 кадастрового квартала 36:01:0690005</w:t>
      </w:r>
    </w:p>
    <w:p w:rsidR="008A3E72" w:rsidRPr="002E6519" w:rsidRDefault="008A3E72" w:rsidP="008A3E7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1B4742">
        <w:rPr>
          <w:rFonts w:ascii="Times New Roman" w:hAnsi="Times New Roman"/>
          <w:sz w:val="28"/>
          <w:szCs w:val="28"/>
        </w:rPr>
        <w:t>38298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8A3E72" w:rsidRPr="002E6519" w:rsidRDefault="008A3E72" w:rsidP="008A3E7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36:01:069</w:t>
      </w:r>
      <w:r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05</w:t>
      </w:r>
      <w:r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32</w:t>
      </w:r>
      <w:r w:rsidR="001B4742">
        <w:rPr>
          <w:rFonts w:ascii="Times New Roman" w:hAnsi="Times New Roman"/>
          <w:sz w:val="28"/>
          <w:szCs w:val="28"/>
        </w:rPr>
        <w:t>3</w:t>
      </w:r>
    </w:p>
    <w:p w:rsidR="008A3E72" w:rsidRPr="002E6519" w:rsidRDefault="008A3E72" w:rsidP="008A3E7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8A3E72" w:rsidRDefault="008A3E72" w:rsidP="008A3E7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8A3E72" w:rsidRPr="002E6519" w:rsidRDefault="008A3E72" w:rsidP="008A3E7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описаны в </w:t>
      </w:r>
      <w:r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8A3E72" w:rsidRPr="002E6519" w:rsidRDefault="008A3E72" w:rsidP="008A3E7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8A3E72" w:rsidRDefault="008A3E72" w:rsidP="008A3E7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8A3E72" w:rsidRDefault="008A3E72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8C18AC" w:rsidRDefault="008C18AC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1B4742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>
        <w:rPr>
          <w:rFonts w:ascii="Times New Roman" w:hAnsi="Times New Roman"/>
          <w:sz w:val="28"/>
          <w:szCs w:val="28"/>
        </w:rPr>
        <w:t xml:space="preserve">Николаевское сельское поселение, </w:t>
      </w:r>
      <w:r w:rsidRPr="004E38D2">
        <w:rPr>
          <w:rFonts w:ascii="Times New Roman" w:hAnsi="Times New Roman"/>
          <w:sz w:val="28"/>
          <w:szCs w:val="28"/>
        </w:rPr>
        <w:t>в границах СХА «</w:t>
      </w:r>
      <w:r>
        <w:rPr>
          <w:rFonts w:ascii="Times New Roman" w:hAnsi="Times New Roman"/>
          <w:sz w:val="28"/>
          <w:szCs w:val="28"/>
        </w:rPr>
        <w:t>Николаевка</w:t>
      </w:r>
      <w:r w:rsidRPr="004E38D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северная</w:t>
      </w:r>
      <w:r w:rsidRPr="004E38D2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 кадастрового квартала 36:01:0690005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>
        <w:rPr>
          <w:rFonts w:ascii="Times New Roman" w:hAnsi="Times New Roman"/>
          <w:sz w:val="28"/>
          <w:szCs w:val="28"/>
        </w:rPr>
        <w:t xml:space="preserve"> 767150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36:01:069</w:t>
      </w:r>
      <w:r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05</w:t>
      </w:r>
      <w:r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324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1B4742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описаны в </w:t>
      </w:r>
      <w:r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1B4742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8A3E72" w:rsidRDefault="008A3E72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8C18AC" w:rsidRDefault="008C18AC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1B4742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>
        <w:rPr>
          <w:rFonts w:ascii="Times New Roman" w:hAnsi="Times New Roman"/>
          <w:sz w:val="28"/>
          <w:szCs w:val="28"/>
        </w:rPr>
        <w:t xml:space="preserve">Николаевское сельское поселение, </w:t>
      </w:r>
      <w:r w:rsidRPr="004E38D2">
        <w:rPr>
          <w:rFonts w:ascii="Times New Roman" w:hAnsi="Times New Roman"/>
          <w:sz w:val="28"/>
          <w:szCs w:val="28"/>
        </w:rPr>
        <w:t>в границах СХА «</w:t>
      </w:r>
      <w:r>
        <w:rPr>
          <w:rFonts w:ascii="Times New Roman" w:hAnsi="Times New Roman"/>
          <w:sz w:val="28"/>
          <w:szCs w:val="28"/>
        </w:rPr>
        <w:t>Николаевка</w:t>
      </w:r>
      <w:r w:rsidRPr="004E38D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западная</w:t>
      </w:r>
      <w:r w:rsidRPr="004E38D2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 кадастрового квартала 36:01:0700004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>
        <w:rPr>
          <w:rFonts w:ascii="Times New Roman" w:hAnsi="Times New Roman"/>
          <w:sz w:val="28"/>
          <w:szCs w:val="28"/>
        </w:rPr>
        <w:t xml:space="preserve"> 222872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36:01:070</w:t>
      </w:r>
      <w:r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04</w:t>
      </w:r>
      <w:r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232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1B4742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описаны в </w:t>
      </w:r>
      <w:r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1B4742" w:rsidRPr="002E6519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1B4742" w:rsidRDefault="001B4742" w:rsidP="001B474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8A3E72" w:rsidRDefault="008A3E72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BE3E4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Pr="00494326">
        <w:rPr>
          <w:rFonts w:ascii="Times New Roman" w:hAnsi="Times New Roman"/>
          <w:sz w:val="28"/>
          <w:szCs w:val="28"/>
        </w:rPr>
        <w:t xml:space="preserve">начальный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определен на основании отчетов об оценке</w:t>
      </w:r>
      <w:r w:rsidR="00BE3E46">
        <w:rPr>
          <w:rFonts w:ascii="Times New Roman" w:hAnsi="Times New Roman"/>
          <w:sz w:val="28"/>
          <w:szCs w:val="28"/>
        </w:rPr>
        <w:t>:</w:t>
      </w:r>
    </w:p>
    <w:p w:rsidR="000921E8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7700F" w:rsidRPr="00A7700F">
        <w:rPr>
          <w:rFonts w:ascii="Times New Roman" w:hAnsi="Times New Roman"/>
          <w:b/>
          <w:sz w:val="28"/>
          <w:szCs w:val="28"/>
        </w:rPr>
        <w:t>159635</w:t>
      </w:r>
      <w:r w:rsidR="00F75D69" w:rsidRPr="00A770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11121" w:rsidRPr="00AC2A2E">
        <w:rPr>
          <w:rFonts w:ascii="Times New Roman" w:hAnsi="Times New Roman"/>
          <w:b/>
          <w:sz w:val="28"/>
          <w:szCs w:val="28"/>
        </w:rPr>
        <w:t>00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</w:t>
      </w:r>
      <w:r w:rsidR="00A7700F">
        <w:rPr>
          <w:rFonts w:ascii="Times New Roman" w:hAnsi="Times New Roman"/>
          <w:sz w:val="28"/>
          <w:szCs w:val="28"/>
        </w:rPr>
        <w:t>Сто пятьдесят девять тысяч шестьсот тридцать пять</w:t>
      </w:r>
      <w:r w:rsidR="005A2CC8">
        <w:rPr>
          <w:rFonts w:ascii="Times New Roman" w:hAnsi="Times New Roman"/>
          <w:sz w:val="28"/>
          <w:szCs w:val="28"/>
        </w:rPr>
        <w:t xml:space="preserve"> рубл</w:t>
      </w:r>
      <w:r w:rsidR="007D30FD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копеек), без НДС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043A25" w:rsidRPr="000A59E5">
        <w:rPr>
          <w:rFonts w:ascii="Times New Roman" w:hAnsi="Times New Roman"/>
          <w:sz w:val="28"/>
          <w:szCs w:val="28"/>
        </w:rPr>
        <w:t>(</w:t>
      </w:r>
      <w:r w:rsidR="00043A25" w:rsidRPr="00085A2C">
        <w:rPr>
          <w:rFonts w:ascii="Times New Roman" w:hAnsi="Times New Roman"/>
          <w:sz w:val="28"/>
          <w:szCs w:val="28"/>
        </w:rPr>
        <w:t xml:space="preserve">отчет об оценке рыночной </w:t>
      </w:r>
      <w:r w:rsidR="00043A25" w:rsidRPr="00085A2C">
        <w:rPr>
          <w:rFonts w:ascii="Times New Roman" w:hAnsi="Times New Roman"/>
          <w:sz w:val="28"/>
          <w:szCs w:val="28"/>
        </w:rPr>
        <w:lastRenderedPageBreak/>
        <w:t>стоимости</w:t>
      </w:r>
      <w:r w:rsidR="00043A25">
        <w:rPr>
          <w:rFonts w:ascii="Times New Roman" w:hAnsi="Times New Roman"/>
          <w:sz w:val="28"/>
          <w:szCs w:val="28"/>
        </w:rPr>
        <w:t xml:space="preserve"> права аренды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043A25">
        <w:rPr>
          <w:rFonts w:ascii="Times New Roman" w:hAnsi="Times New Roman"/>
          <w:sz w:val="28"/>
          <w:szCs w:val="28"/>
        </w:rPr>
        <w:t xml:space="preserve">го размера </w:t>
      </w:r>
      <w:r w:rsidR="00043A25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043A25">
        <w:rPr>
          <w:rFonts w:ascii="Times New Roman" w:hAnsi="Times New Roman"/>
          <w:sz w:val="28"/>
          <w:szCs w:val="28"/>
        </w:rPr>
        <w:t xml:space="preserve"> 2</w:t>
      </w:r>
      <w:r w:rsidR="00A7700F">
        <w:rPr>
          <w:rFonts w:ascii="Times New Roman" w:hAnsi="Times New Roman"/>
          <w:sz w:val="28"/>
          <w:szCs w:val="28"/>
        </w:rPr>
        <w:t>5</w:t>
      </w:r>
      <w:r w:rsidR="00043A25">
        <w:rPr>
          <w:rFonts w:ascii="Times New Roman" w:hAnsi="Times New Roman"/>
          <w:sz w:val="28"/>
          <w:szCs w:val="28"/>
        </w:rPr>
        <w:t>.1</w:t>
      </w:r>
      <w:r w:rsidR="00A7700F">
        <w:rPr>
          <w:rFonts w:ascii="Times New Roman" w:hAnsi="Times New Roman"/>
          <w:sz w:val="28"/>
          <w:szCs w:val="28"/>
        </w:rPr>
        <w:t>2</w:t>
      </w:r>
      <w:r w:rsidR="00043A25">
        <w:rPr>
          <w:rFonts w:ascii="Times New Roman" w:hAnsi="Times New Roman"/>
          <w:sz w:val="28"/>
          <w:szCs w:val="28"/>
        </w:rPr>
        <w:t>.2017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года 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043A25" w:rsidRPr="00085A2C">
        <w:rPr>
          <w:rFonts w:ascii="Times New Roman" w:hAnsi="Times New Roman"/>
          <w:sz w:val="28"/>
          <w:szCs w:val="28"/>
        </w:rPr>
        <w:t xml:space="preserve">№ </w:t>
      </w:r>
      <w:r w:rsidR="00A7700F">
        <w:rPr>
          <w:rFonts w:ascii="Times New Roman" w:hAnsi="Times New Roman"/>
          <w:sz w:val="28"/>
          <w:szCs w:val="28"/>
        </w:rPr>
        <w:t>894</w:t>
      </w:r>
      <w:r w:rsidR="00043A25">
        <w:rPr>
          <w:rFonts w:ascii="Times New Roman" w:hAnsi="Times New Roman"/>
          <w:sz w:val="28"/>
          <w:szCs w:val="28"/>
        </w:rPr>
        <w:t xml:space="preserve">/2017-В   </w:t>
      </w:r>
      <w:r w:rsidR="00043A25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043A25">
        <w:rPr>
          <w:rFonts w:ascii="Times New Roman" w:hAnsi="Times New Roman"/>
          <w:sz w:val="28"/>
          <w:szCs w:val="28"/>
        </w:rPr>
        <w:t>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0921E8" w:rsidRDefault="00611121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 w:rsidR="000921E8">
        <w:rPr>
          <w:rFonts w:ascii="Times New Roman" w:hAnsi="Times New Roman"/>
          <w:sz w:val="28"/>
          <w:szCs w:val="28"/>
        </w:rPr>
        <w:t xml:space="preserve">По </w:t>
      </w:r>
      <w:r w:rsidR="000921E8"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 w:rsidR="000921E8">
        <w:rPr>
          <w:rFonts w:ascii="Times New Roman" w:hAnsi="Times New Roman"/>
          <w:b/>
          <w:sz w:val="28"/>
          <w:szCs w:val="28"/>
        </w:rPr>
        <w:t>2</w:t>
      </w:r>
      <w:r w:rsidR="000921E8">
        <w:rPr>
          <w:rFonts w:ascii="Times New Roman" w:hAnsi="Times New Roman"/>
          <w:sz w:val="28"/>
          <w:szCs w:val="28"/>
        </w:rPr>
        <w:t xml:space="preserve"> –</w:t>
      </w:r>
      <w:r w:rsidR="002141E6" w:rsidRPr="002141E6">
        <w:rPr>
          <w:rFonts w:ascii="Times New Roman" w:hAnsi="Times New Roman"/>
          <w:b/>
          <w:sz w:val="28"/>
          <w:szCs w:val="28"/>
        </w:rPr>
        <w:t>18190</w:t>
      </w:r>
      <w:r w:rsidR="00F75D69" w:rsidRPr="002141E6">
        <w:rPr>
          <w:rFonts w:ascii="Times New Roman" w:hAnsi="Times New Roman"/>
          <w:b/>
          <w:sz w:val="28"/>
          <w:szCs w:val="28"/>
        </w:rPr>
        <w:t xml:space="preserve"> </w:t>
      </w:r>
      <w:r w:rsidR="00F75D69">
        <w:rPr>
          <w:rFonts w:ascii="Times New Roman" w:hAnsi="Times New Roman"/>
          <w:sz w:val="28"/>
          <w:szCs w:val="28"/>
        </w:rPr>
        <w:t xml:space="preserve">рублей </w:t>
      </w:r>
      <w:r w:rsidR="00F75D69" w:rsidRPr="00AC2A2E">
        <w:rPr>
          <w:rFonts w:ascii="Times New Roman" w:hAnsi="Times New Roman"/>
          <w:b/>
          <w:sz w:val="28"/>
          <w:szCs w:val="28"/>
        </w:rPr>
        <w:t>00</w:t>
      </w:r>
      <w:r w:rsidR="00F75D69">
        <w:rPr>
          <w:rFonts w:ascii="Times New Roman" w:hAnsi="Times New Roman"/>
          <w:sz w:val="28"/>
          <w:szCs w:val="28"/>
        </w:rPr>
        <w:t xml:space="preserve"> копеек (</w:t>
      </w:r>
      <w:r w:rsidR="002141E6">
        <w:rPr>
          <w:rFonts w:ascii="Times New Roman" w:hAnsi="Times New Roman"/>
          <w:sz w:val="28"/>
          <w:szCs w:val="28"/>
        </w:rPr>
        <w:t xml:space="preserve">Восемнадцать </w:t>
      </w:r>
      <w:r w:rsidR="00F75D69" w:rsidRPr="00F75D69">
        <w:rPr>
          <w:rFonts w:ascii="Times New Roman" w:hAnsi="Times New Roman"/>
          <w:sz w:val="28"/>
          <w:szCs w:val="28"/>
        </w:rPr>
        <w:t xml:space="preserve">тысяч </w:t>
      </w:r>
      <w:r w:rsidR="002141E6">
        <w:rPr>
          <w:rFonts w:ascii="Times New Roman" w:hAnsi="Times New Roman"/>
          <w:sz w:val="28"/>
          <w:szCs w:val="28"/>
        </w:rPr>
        <w:t xml:space="preserve">сто </w:t>
      </w:r>
      <w:r w:rsidR="004F7C01">
        <w:rPr>
          <w:rFonts w:ascii="Times New Roman" w:hAnsi="Times New Roman"/>
          <w:sz w:val="28"/>
          <w:szCs w:val="28"/>
        </w:rPr>
        <w:t>девяносто</w:t>
      </w:r>
      <w:r w:rsidR="00F75D69">
        <w:rPr>
          <w:rFonts w:ascii="Times New Roman" w:hAnsi="Times New Roman"/>
          <w:sz w:val="28"/>
          <w:szCs w:val="28"/>
        </w:rPr>
        <w:t xml:space="preserve">    рублей 00 копеек), без НДС </w:t>
      </w:r>
      <w:r w:rsidR="00F75D69" w:rsidRPr="000A59E5">
        <w:rPr>
          <w:rFonts w:ascii="Times New Roman" w:hAnsi="Times New Roman"/>
          <w:sz w:val="28"/>
          <w:szCs w:val="28"/>
        </w:rPr>
        <w:t>(</w:t>
      </w:r>
      <w:r w:rsidR="00F75D69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F75D69">
        <w:rPr>
          <w:rFonts w:ascii="Times New Roman" w:hAnsi="Times New Roman"/>
          <w:sz w:val="28"/>
          <w:szCs w:val="28"/>
        </w:rPr>
        <w:t xml:space="preserve"> права аренды</w:t>
      </w:r>
      <w:r w:rsidR="00F75D69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F75D69">
        <w:rPr>
          <w:rFonts w:ascii="Times New Roman" w:hAnsi="Times New Roman"/>
          <w:sz w:val="28"/>
          <w:szCs w:val="28"/>
        </w:rPr>
        <w:t xml:space="preserve">го размера </w:t>
      </w:r>
      <w:r w:rsidR="00F75D69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F75D69">
        <w:rPr>
          <w:rFonts w:ascii="Times New Roman" w:hAnsi="Times New Roman"/>
          <w:sz w:val="28"/>
          <w:szCs w:val="28"/>
        </w:rPr>
        <w:t xml:space="preserve"> 2</w:t>
      </w:r>
      <w:r w:rsidR="002141E6">
        <w:rPr>
          <w:rFonts w:ascii="Times New Roman" w:hAnsi="Times New Roman"/>
          <w:sz w:val="28"/>
          <w:szCs w:val="28"/>
        </w:rPr>
        <w:t>5</w:t>
      </w:r>
      <w:r w:rsidR="00F75D69">
        <w:rPr>
          <w:rFonts w:ascii="Times New Roman" w:hAnsi="Times New Roman"/>
          <w:sz w:val="28"/>
          <w:szCs w:val="28"/>
        </w:rPr>
        <w:t>.1</w:t>
      </w:r>
      <w:r w:rsidR="002141E6">
        <w:rPr>
          <w:rFonts w:ascii="Times New Roman" w:hAnsi="Times New Roman"/>
          <w:sz w:val="28"/>
          <w:szCs w:val="28"/>
        </w:rPr>
        <w:t>2</w:t>
      </w:r>
      <w:r w:rsidR="00F75D69">
        <w:rPr>
          <w:rFonts w:ascii="Times New Roman" w:hAnsi="Times New Roman"/>
          <w:sz w:val="28"/>
          <w:szCs w:val="28"/>
        </w:rPr>
        <w:t>.2017</w:t>
      </w:r>
      <w:r w:rsidR="00F75D69" w:rsidRPr="00085A2C">
        <w:rPr>
          <w:rFonts w:ascii="Times New Roman" w:hAnsi="Times New Roman"/>
          <w:sz w:val="28"/>
          <w:szCs w:val="28"/>
        </w:rPr>
        <w:t xml:space="preserve"> года 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F75D69" w:rsidRPr="00085A2C">
        <w:rPr>
          <w:rFonts w:ascii="Times New Roman" w:hAnsi="Times New Roman"/>
          <w:sz w:val="28"/>
          <w:szCs w:val="28"/>
        </w:rPr>
        <w:t xml:space="preserve">№ </w:t>
      </w:r>
      <w:r w:rsidR="002141E6">
        <w:rPr>
          <w:rFonts w:ascii="Times New Roman" w:hAnsi="Times New Roman"/>
          <w:sz w:val="28"/>
          <w:szCs w:val="28"/>
        </w:rPr>
        <w:t>896/</w:t>
      </w:r>
      <w:r w:rsidR="00F75D69">
        <w:rPr>
          <w:rFonts w:ascii="Times New Roman" w:hAnsi="Times New Roman"/>
          <w:sz w:val="28"/>
          <w:szCs w:val="28"/>
        </w:rPr>
        <w:t xml:space="preserve">2017-В   </w:t>
      </w:r>
      <w:r w:rsidR="00F75D69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F75D69">
        <w:rPr>
          <w:rFonts w:ascii="Times New Roman" w:hAnsi="Times New Roman"/>
          <w:sz w:val="28"/>
          <w:szCs w:val="28"/>
        </w:rPr>
        <w:t>);</w:t>
      </w:r>
    </w:p>
    <w:p w:rsidR="00F81F29" w:rsidRDefault="000921E8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3</w:t>
      </w:r>
      <w:r w:rsidR="00990C4D">
        <w:rPr>
          <w:rFonts w:ascii="Times New Roman" w:hAnsi="Times New Roman"/>
          <w:sz w:val="28"/>
          <w:szCs w:val="28"/>
        </w:rPr>
        <w:t xml:space="preserve"> –</w:t>
      </w:r>
      <w:r w:rsidR="002141E6" w:rsidRPr="002141E6">
        <w:rPr>
          <w:rFonts w:ascii="Times New Roman" w:hAnsi="Times New Roman"/>
          <w:b/>
          <w:sz w:val="28"/>
          <w:szCs w:val="28"/>
        </w:rPr>
        <w:t>355340</w:t>
      </w:r>
      <w:r w:rsidR="000B26F7" w:rsidRPr="002141E6">
        <w:rPr>
          <w:rFonts w:ascii="Times New Roman" w:hAnsi="Times New Roman"/>
          <w:b/>
          <w:sz w:val="28"/>
          <w:szCs w:val="28"/>
        </w:rPr>
        <w:t xml:space="preserve"> </w:t>
      </w:r>
      <w:r w:rsidR="000B26F7">
        <w:rPr>
          <w:rFonts w:ascii="Times New Roman" w:hAnsi="Times New Roman"/>
          <w:sz w:val="28"/>
          <w:szCs w:val="28"/>
        </w:rPr>
        <w:t xml:space="preserve">рублей </w:t>
      </w:r>
      <w:r w:rsidR="000B26F7" w:rsidRPr="00AC2A2E">
        <w:rPr>
          <w:rFonts w:ascii="Times New Roman" w:hAnsi="Times New Roman"/>
          <w:b/>
          <w:sz w:val="28"/>
          <w:szCs w:val="28"/>
        </w:rPr>
        <w:t>00</w:t>
      </w:r>
      <w:r w:rsidR="000B26F7">
        <w:rPr>
          <w:rFonts w:ascii="Times New Roman" w:hAnsi="Times New Roman"/>
          <w:sz w:val="28"/>
          <w:szCs w:val="28"/>
        </w:rPr>
        <w:t xml:space="preserve"> копеек </w:t>
      </w:r>
      <w:r w:rsidR="002141E6">
        <w:rPr>
          <w:rFonts w:ascii="Times New Roman" w:hAnsi="Times New Roman"/>
          <w:sz w:val="28"/>
          <w:szCs w:val="28"/>
        </w:rPr>
        <w:t xml:space="preserve">(Триста пятьдесят пять тысяч триста сорок </w:t>
      </w:r>
      <w:r w:rsidR="000B26F7">
        <w:rPr>
          <w:rFonts w:ascii="Times New Roman" w:hAnsi="Times New Roman"/>
          <w:sz w:val="28"/>
          <w:szCs w:val="28"/>
        </w:rPr>
        <w:t xml:space="preserve"> рублей 00 копеек), без НДС </w:t>
      </w:r>
      <w:r w:rsidR="000B26F7" w:rsidRPr="000A59E5">
        <w:rPr>
          <w:rFonts w:ascii="Times New Roman" w:hAnsi="Times New Roman"/>
          <w:sz w:val="28"/>
          <w:szCs w:val="28"/>
        </w:rPr>
        <w:t>(</w:t>
      </w:r>
      <w:r w:rsidR="000B26F7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B26F7">
        <w:rPr>
          <w:rFonts w:ascii="Times New Roman" w:hAnsi="Times New Roman"/>
          <w:sz w:val="28"/>
          <w:szCs w:val="28"/>
        </w:rPr>
        <w:t xml:space="preserve"> права аренды</w:t>
      </w:r>
      <w:r w:rsidR="000B26F7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0B26F7">
        <w:rPr>
          <w:rFonts w:ascii="Times New Roman" w:hAnsi="Times New Roman"/>
          <w:sz w:val="28"/>
          <w:szCs w:val="28"/>
        </w:rPr>
        <w:t xml:space="preserve">го размера </w:t>
      </w:r>
      <w:r w:rsidR="000B26F7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0B26F7">
        <w:rPr>
          <w:rFonts w:ascii="Times New Roman" w:hAnsi="Times New Roman"/>
          <w:sz w:val="28"/>
          <w:szCs w:val="28"/>
        </w:rPr>
        <w:t xml:space="preserve"> 2</w:t>
      </w:r>
      <w:r w:rsidR="002141E6">
        <w:rPr>
          <w:rFonts w:ascii="Times New Roman" w:hAnsi="Times New Roman"/>
          <w:sz w:val="28"/>
          <w:szCs w:val="28"/>
        </w:rPr>
        <w:t>5</w:t>
      </w:r>
      <w:r w:rsidR="000B26F7">
        <w:rPr>
          <w:rFonts w:ascii="Times New Roman" w:hAnsi="Times New Roman"/>
          <w:sz w:val="28"/>
          <w:szCs w:val="28"/>
        </w:rPr>
        <w:t>.1</w:t>
      </w:r>
      <w:r w:rsidR="002141E6">
        <w:rPr>
          <w:rFonts w:ascii="Times New Roman" w:hAnsi="Times New Roman"/>
          <w:sz w:val="28"/>
          <w:szCs w:val="28"/>
        </w:rPr>
        <w:t>2</w:t>
      </w:r>
      <w:r w:rsidR="000B26F7">
        <w:rPr>
          <w:rFonts w:ascii="Times New Roman" w:hAnsi="Times New Roman"/>
          <w:sz w:val="28"/>
          <w:szCs w:val="28"/>
        </w:rPr>
        <w:t>.2017</w:t>
      </w:r>
      <w:r w:rsidR="000B26F7" w:rsidRPr="00085A2C">
        <w:rPr>
          <w:rFonts w:ascii="Times New Roman" w:hAnsi="Times New Roman"/>
          <w:sz w:val="28"/>
          <w:szCs w:val="28"/>
        </w:rPr>
        <w:t xml:space="preserve"> года </w:t>
      </w:r>
      <w:r w:rsidR="000B26F7">
        <w:rPr>
          <w:rFonts w:ascii="Times New Roman" w:hAnsi="Times New Roman"/>
          <w:sz w:val="28"/>
          <w:szCs w:val="28"/>
        </w:rPr>
        <w:t xml:space="preserve"> </w:t>
      </w:r>
      <w:r w:rsidR="000B26F7" w:rsidRPr="00085A2C">
        <w:rPr>
          <w:rFonts w:ascii="Times New Roman" w:hAnsi="Times New Roman"/>
          <w:sz w:val="28"/>
          <w:szCs w:val="28"/>
        </w:rPr>
        <w:t xml:space="preserve">№ </w:t>
      </w:r>
      <w:r w:rsidR="002141E6">
        <w:rPr>
          <w:rFonts w:ascii="Times New Roman" w:hAnsi="Times New Roman"/>
          <w:sz w:val="28"/>
          <w:szCs w:val="28"/>
        </w:rPr>
        <w:t>895</w:t>
      </w:r>
      <w:r w:rsidR="000B26F7">
        <w:rPr>
          <w:rFonts w:ascii="Times New Roman" w:hAnsi="Times New Roman"/>
          <w:sz w:val="28"/>
          <w:szCs w:val="28"/>
        </w:rPr>
        <w:t xml:space="preserve">/2017-В   </w:t>
      </w:r>
      <w:r w:rsidR="000B26F7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0B26F7">
        <w:rPr>
          <w:rFonts w:ascii="Times New Roman" w:hAnsi="Times New Roman"/>
          <w:sz w:val="28"/>
          <w:szCs w:val="28"/>
        </w:rPr>
        <w:t>);</w:t>
      </w:r>
      <w:r w:rsidR="00F75D69">
        <w:rPr>
          <w:rFonts w:ascii="Times New Roman" w:hAnsi="Times New Roman"/>
          <w:sz w:val="28"/>
          <w:szCs w:val="28"/>
        </w:rPr>
        <w:t xml:space="preserve"> </w:t>
      </w:r>
    </w:p>
    <w:p w:rsidR="000921E8" w:rsidRDefault="000921E8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1B5BFB" w:rsidRPr="001B5BFB">
        <w:rPr>
          <w:rFonts w:ascii="Times New Roman" w:hAnsi="Times New Roman"/>
          <w:b/>
          <w:sz w:val="28"/>
          <w:szCs w:val="28"/>
        </w:rPr>
        <w:t>105860</w:t>
      </w:r>
      <w:r w:rsidR="001D1164">
        <w:rPr>
          <w:rFonts w:ascii="Times New Roman" w:hAnsi="Times New Roman"/>
          <w:b/>
          <w:sz w:val="28"/>
          <w:szCs w:val="28"/>
        </w:rPr>
        <w:t xml:space="preserve"> </w:t>
      </w:r>
      <w:r w:rsidR="001D1164">
        <w:rPr>
          <w:rFonts w:ascii="Times New Roman" w:hAnsi="Times New Roman"/>
          <w:sz w:val="28"/>
          <w:szCs w:val="28"/>
        </w:rPr>
        <w:t xml:space="preserve">рублей </w:t>
      </w:r>
      <w:r w:rsidR="001D1164" w:rsidRPr="00AC2A2E">
        <w:rPr>
          <w:rFonts w:ascii="Times New Roman" w:hAnsi="Times New Roman"/>
          <w:b/>
          <w:sz w:val="28"/>
          <w:szCs w:val="28"/>
        </w:rPr>
        <w:t>00</w:t>
      </w:r>
      <w:r w:rsidR="001D1164">
        <w:rPr>
          <w:rFonts w:ascii="Times New Roman" w:hAnsi="Times New Roman"/>
          <w:sz w:val="28"/>
          <w:szCs w:val="28"/>
        </w:rPr>
        <w:t xml:space="preserve"> копеек (</w:t>
      </w:r>
      <w:r w:rsidR="001B5BFB">
        <w:rPr>
          <w:rFonts w:ascii="Times New Roman" w:hAnsi="Times New Roman"/>
          <w:sz w:val="28"/>
          <w:szCs w:val="28"/>
        </w:rPr>
        <w:t>Сто пять тысяч восемьсот шестьдесят</w:t>
      </w:r>
      <w:r w:rsidR="001D1164">
        <w:rPr>
          <w:rFonts w:ascii="Times New Roman" w:hAnsi="Times New Roman"/>
          <w:sz w:val="28"/>
          <w:szCs w:val="28"/>
        </w:rPr>
        <w:t xml:space="preserve">   рублей 00 копеек), без НДС </w:t>
      </w:r>
      <w:r w:rsidR="001D1164" w:rsidRPr="000A59E5">
        <w:rPr>
          <w:rFonts w:ascii="Times New Roman" w:hAnsi="Times New Roman"/>
          <w:sz w:val="28"/>
          <w:szCs w:val="28"/>
        </w:rPr>
        <w:t>(</w:t>
      </w:r>
      <w:r w:rsidR="001D1164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1D1164">
        <w:rPr>
          <w:rFonts w:ascii="Times New Roman" w:hAnsi="Times New Roman"/>
          <w:sz w:val="28"/>
          <w:szCs w:val="28"/>
        </w:rPr>
        <w:t xml:space="preserve"> права аренды</w:t>
      </w:r>
      <w:r w:rsidR="001D1164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1D1164">
        <w:rPr>
          <w:rFonts w:ascii="Times New Roman" w:hAnsi="Times New Roman"/>
          <w:sz w:val="28"/>
          <w:szCs w:val="28"/>
        </w:rPr>
        <w:t xml:space="preserve">го размера </w:t>
      </w:r>
      <w:r w:rsidR="001D1164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1D1164">
        <w:rPr>
          <w:rFonts w:ascii="Times New Roman" w:hAnsi="Times New Roman"/>
          <w:sz w:val="28"/>
          <w:szCs w:val="28"/>
        </w:rPr>
        <w:t xml:space="preserve"> 2</w:t>
      </w:r>
      <w:r w:rsidR="001B5BFB">
        <w:rPr>
          <w:rFonts w:ascii="Times New Roman" w:hAnsi="Times New Roman"/>
          <w:sz w:val="28"/>
          <w:szCs w:val="28"/>
        </w:rPr>
        <w:t>5</w:t>
      </w:r>
      <w:r w:rsidR="001D1164">
        <w:rPr>
          <w:rFonts w:ascii="Times New Roman" w:hAnsi="Times New Roman"/>
          <w:sz w:val="28"/>
          <w:szCs w:val="28"/>
        </w:rPr>
        <w:t>.1</w:t>
      </w:r>
      <w:r w:rsidR="001B5BFB">
        <w:rPr>
          <w:rFonts w:ascii="Times New Roman" w:hAnsi="Times New Roman"/>
          <w:sz w:val="28"/>
          <w:szCs w:val="28"/>
        </w:rPr>
        <w:t>2</w:t>
      </w:r>
      <w:r w:rsidR="001D1164">
        <w:rPr>
          <w:rFonts w:ascii="Times New Roman" w:hAnsi="Times New Roman"/>
          <w:sz w:val="28"/>
          <w:szCs w:val="28"/>
        </w:rPr>
        <w:t>.2017</w:t>
      </w:r>
      <w:r w:rsidR="001D1164" w:rsidRPr="00085A2C">
        <w:rPr>
          <w:rFonts w:ascii="Times New Roman" w:hAnsi="Times New Roman"/>
          <w:sz w:val="28"/>
          <w:szCs w:val="28"/>
        </w:rPr>
        <w:t xml:space="preserve"> года </w:t>
      </w:r>
      <w:r w:rsidR="001D1164">
        <w:rPr>
          <w:rFonts w:ascii="Times New Roman" w:hAnsi="Times New Roman"/>
          <w:sz w:val="28"/>
          <w:szCs w:val="28"/>
        </w:rPr>
        <w:t xml:space="preserve"> </w:t>
      </w:r>
      <w:r w:rsidR="001D1164" w:rsidRPr="00085A2C">
        <w:rPr>
          <w:rFonts w:ascii="Times New Roman" w:hAnsi="Times New Roman"/>
          <w:sz w:val="28"/>
          <w:szCs w:val="28"/>
        </w:rPr>
        <w:t xml:space="preserve">№ </w:t>
      </w:r>
      <w:r w:rsidR="001B5BFB">
        <w:rPr>
          <w:rFonts w:ascii="Times New Roman" w:hAnsi="Times New Roman"/>
          <w:sz w:val="28"/>
          <w:szCs w:val="28"/>
        </w:rPr>
        <w:t>897</w:t>
      </w:r>
      <w:r w:rsidR="001D1164">
        <w:rPr>
          <w:rFonts w:ascii="Times New Roman" w:hAnsi="Times New Roman"/>
          <w:sz w:val="28"/>
          <w:szCs w:val="28"/>
        </w:rPr>
        <w:t xml:space="preserve">/2017-В   </w:t>
      </w:r>
      <w:r w:rsidR="001D1164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1D1164">
        <w:rPr>
          <w:rFonts w:ascii="Times New Roman" w:hAnsi="Times New Roman"/>
          <w:sz w:val="28"/>
          <w:szCs w:val="28"/>
        </w:rPr>
        <w:t>)</w:t>
      </w:r>
      <w:r w:rsidR="00120108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 xml:space="preserve">– 3% от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D35DEB" w:rsidRPr="00D35DEB">
        <w:rPr>
          <w:rFonts w:ascii="Times New Roman" w:hAnsi="Times New Roman"/>
          <w:b/>
          <w:sz w:val="28"/>
          <w:szCs w:val="28"/>
        </w:rPr>
        <w:t>4789</w:t>
      </w:r>
      <w:r w:rsidR="00444BCE" w:rsidRPr="0057643E">
        <w:rPr>
          <w:rFonts w:ascii="Times New Roman" w:hAnsi="Times New Roman"/>
          <w:b/>
          <w:sz w:val="28"/>
          <w:szCs w:val="28"/>
        </w:rPr>
        <w:t xml:space="preserve"> </w:t>
      </w:r>
      <w:r w:rsidR="00444BCE">
        <w:rPr>
          <w:rFonts w:ascii="Times New Roman" w:hAnsi="Times New Roman"/>
          <w:sz w:val="28"/>
          <w:szCs w:val="28"/>
        </w:rPr>
        <w:t>рубл</w:t>
      </w:r>
      <w:r w:rsidR="00DB3D31">
        <w:rPr>
          <w:rFonts w:ascii="Times New Roman" w:hAnsi="Times New Roman"/>
          <w:sz w:val="28"/>
          <w:szCs w:val="28"/>
        </w:rPr>
        <w:t>я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D35DEB">
        <w:rPr>
          <w:rFonts w:ascii="Times New Roman" w:hAnsi="Times New Roman"/>
          <w:b/>
          <w:sz w:val="28"/>
          <w:szCs w:val="28"/>
        </w:rPr>
        <w:t>05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DB3D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D35DEB">
        <w:rPr>
          <w:rFonts w:ascii="Times New Roman" w:hAnsi="Times New Roman"/>
          <w:sz w:val="28"/>
          <w:szCs w:val="28"/>
        </w:rPr>
        <w:t>Четыре тысячи семьсот восемьдесят девять</w:t>
      </w:r>
      <w:r w:rsidR="00DB3D31">
        <w:rPr>
          <w:rFonts w:ascii="Times New Roman" w:hAnsi="Times New Roman"/>
          <w:sz w:val="28"/>
          <w:szCs w:val="28"/>
        </w:rPr>
        <w:t xml:space="preserve"> рубл</w:t>
      </w:r>
      <w:r w:rsidR="0057643E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D35DEB">
        <w:rPr>
          <w:rFonts w:ascii="Times New Roman" w:hAnsi="Times New Roman"/>
          <w:sz w:val="28"/>
          <w:szCs w:val="28"/>
        </w:rPr>
        <w:t>05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2 –</w:t>
      </w:r>
      <w:r w:rsidR="00D35DEB" w:rsidRPr="00D35DEB">
        <w:rPr>
          <w:rFonts w:ascii="Times New Roman" w:hAnsi="Times New Roman"/>
          <w:b/>
          <w:sz w:val="28"/>
          <w:szCs w:val="28"/>
        </w:rPr>
        <w:t>545</w:t>
      </w:r>
      <w:r w:rsidR="00CE022E">
        <w:rPr>
          <w:rFonts w:ascii="Times New Roman" w:hAnsi="Times New Roman"/>
          <w:sz w:val="28"/>
          <w:szCs w:val="28"/>
        </w:rPr>
        <w:t xml:space="preserve">  рублей  </w:t>
      </w:r>
      <w:r w:rsidR="0057643E">
        <w:rPr>
          <w:rFonts w:ascii="Times New Roman" w:hAnsi="Times New Roman"/>
          <w:b/>
          <w:sz w:val="28"/>
          <w:szCs w:val="28"/>
        </w:rPr>
        <w:t>7</w:t>
      </w:r>
      <w:r w:rsidR="002825D2">
        <w:rPr>
          <w:rFonts w:ascii="Times New Roman" w:hAnsi="Times New Roman"/>
          <w:b/>
          <w:sz w:val="28"/>
          <w:szCs w:val="28"/>
        </w:rPr>
        <w:t>0</w:t>
      </w:r>
      <w:r w:rsidR="00CE0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D35DEB">
        <w:rPr>
          <w:rFonts w:ascii="Times New Roman" w:hAnsi="Times New Roman"/>
          <w:sz w:val="28"/>
          <w:szCs w:val="28"/>
        </w:rPr>
        <w:t>Пятьсот сорок пять</w:t>
      </w:r>
      <w:r w:rsidR="0057643E">
        <w:rPr>
          <w:rFonts w:ascii="Times New Roman" w:hAnsi="Times New Roman"/>
          <w:sz w:val="28"/>
          <w:szCs w:val="28"/>
        </w:rPr>
        <w:t xml:space="preserve">  рубл</w:t>
      </w:r>
      <w:r w:rsidR="00D35DEB">
        <w:rPr>
          <w:rFonts w:ascii="Times New Roman" w:hAnsi="Times New Roman"/>
          <w:sz w:val="28"/>
          <w:szCs w:val="28"/>
        </w:rPr>
        <w:t>ей</w:t>
      </w:r>
      <w:r w:rsidR="002825D2">
        <w:rPr>
          <w:rFonts w:ascii="Times New Roman" w:hAnsi="Times New Roman"/>
          <w:sz w:val="28"/>
          <w:szCs w:val="28"/>
        </w:rPr>
        <w:t xml:space="preserve"> </w:t>
      </w:r>
      <w:r w:rsidR="0057643E">
        <w:rPr>
          <w:rFonts w:ascii="Times New Roman" w:hAnsi="Times New Roman"/>
          <w:sz w:val="28"/>
          <w:szCs w:val="28"/>
        </w:rPr>
        <w:t>7</w:t>
      </w:r>
      <w:r w:rsidR="002825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копеек)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3 –</w:t>
      </w:r>
      <w:r w:rsidR="00D35DEB" w:rsidRPr="00D35DEB">
        <w:rPr>
          <w:rFonts w:ascii="Times New Roman" w:hAnsi="Times New Roman"/>
          <w:b/>
          <w:sz w:val="28"/>
          <w:szCs w:val="28"/>
        </w:rPr>
        <w:t>10660</w:t>
      </w:r>
      <w:r>
        <w:rPr>
          <w:rFonts w:ascii="Times New Roman" w:hAnsi="Times New Roman"/>
          <w:sz w:val="28"/>
          <w:szCs w:val="28"/>
        </w:rPr>
        <w:t xml:space="preserve"> рубль </w:t>
      </w:r>
      <w:r w:rsidR="00D35DEB" w:rsidRPr="00D35DEB">
        <w:rPr>
          <w:rFonts w:ascii="Times New Roman" w:hAnsi="Times New Roman"/>
          <w:b/>
          <w:sz w:val="28"/>
          <w:szCs w:val="28"/>
        </w:rPr>
        <w:t>2</w:t>
      </w:r>
      <w:r w:rsidR="00986F9A" w:rsidRPr="00D35DEB">
        <w:rPr>
          <w:rFonts w:ascii="Times New Roman" w:hAnsi="Times New Roman"/>
          <w:b/>
          <w:sz w:val="28"/>
          <w:szCs w:val="28"/>
        </w:rPr>
        <w:t>0</w:t>
      </w:r>
      <w:r w:rsidRPr="00CE0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986F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D35DEB">
        <w:rPr>
          <w:rFonts w:ascii="Times New Roman" w:hAnsi="Times New Roman"/>
          <w:sz w:val="28"/>
          <w:szCs w:val="28"/>
        </w:rPr>
        <w:t xml:space="preserve">Десять </w:t>
      </w:r>
      <w:r w:rsidR="00986F9A">
        <w:rPr>
          <w:rFonts w:ascii="Times New Roman" w:hAnsi="Times New Roman"/>
          <w:sz w:val="28"/>
          <w:szCs w:val="28"/>
        </w:rPr>
        <w:t>тысяч</w:t>
      </w:r>
      <w:r w:rsidR="00D35DEB">
        <w:rPr>
          <w:rFonts w:ascii="Times New Roman" w:hAnsi="Times New Roman"/>
          <w:sz w:val="28"/>
          <w:szCs w:val="28"/>
        </w:rPr>
        <w:t xml:space="preserve"> шестьсот шестьдесят </w:t>
      </w:r>
      <w:r w:rsidR="00CE022E">
        <w:rPr>
          <w:rFonts w:ascii="Times New Roman" w:hAnsi="Times New Roman"/>
          <w:sz w:val="28"/>
          <w:szCs w:val="28"/>
        </w:rPr>
        <w:t>рубл</w:t>
      </w:r>
      <w:r w:rsidR="00D35DEB">
        <w:rPr>
          <w:rFonts w:ascii="Times New Roman" w:hAnsi="Times New Roman"/>
          <w:sz w:val="28"/>
          <w:szCs w:val="28"/>
        </w:rPr>
        <w:t>ей</w:t>
      </w:r>
      <w:r w:rsidR="00A33012">
        <w:rPr>
          <w:rFonts w:ascii="Times New Roman" w:hAnsi="Times New Roman"/>
          <w:sz w:val="28"/>
          <w:szCs w:val="28"/>
        </w:rPr>
        <w:t xml:space="preserve"> </w:t>
      </w:r>
      <w:r w:rsidR="00D35DEB">
        <w:rPr>
          <w:rFonts w:ascii="Times New Roman" w:hAnsi="Times New Roman"/>
          <w:sz w:val="28"/>
          <w:szCs w:val="28"/>
        </w:rPr>
        <w:t>2</w:t>
      </w:r>
      <w:r w:rsidR="00986F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копе</w:t>
      </w:r>
      <w:r w:rsidR="00986F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Лоту № 4 </w:t>
      </w:r>
      <w:r w:rsidRPr="00CE022E">
        <w:rPr>
          <w:rFonts w:ascii="Times New Roman" w:hAnsi="Times New Roman"/>
          <w:b/>
          <w:sz w:val="28"/>
          <w:szCs w:val="28"/>
        </w:rPr>
        <w:t>–</w:t>
      </w:r>
      <w:r w:rsidR="00986F9A">
        <w:rPr>
          <w:rFonts w:ascii="Times New Roman" w:hAnsi="Times New Roman"/>
          <w:b/>
          <w:sz w:val="28"/>
          <w:szCs w:val="28"/>
        </w:rPr>
        <w:t xml:space="preserve"> </w:t>
      </w:r>
      <w:r w:rsidR="00D35DEB">
        <w:rPr>
          <w:rFonts w:ascii="Times New Roman" w:hAnsi="Times New Roman"/>
          <w:b/>
          <w:sz w:val="28"/>
          <w:szCs w:val="28"/>
        </w:rPr>
        <w:t>3175</w:t>
      </w:r>
      <w:r w:rsidR="00CE022E">
        <w:rPr>
          <w:rFonts w:ascii="Times New Roman" w:hAnsi="Times New Roman"/>
          <w:sz w:val="28"/>
          <w:szCs w:val="28"/>
        </w:rPr>
        <w:t xml:space="preserve">  рубл</w:t>
      </w:r>
      <w:r w:rsidR="00986F9A">
        <w:rPr>
          <w:rFonts w:ascii="Times New Roman" w:hAnsi="Times New Roman"/>
          <w:sz w:val="28"/>
          <w:szCs w:val="28"/>
        </w:rPr>
        <w:t>я</w:t>
      </w:r>
      <w:r w:rsidR="00CE022E">
        <w:rPr>
          <w:rFonts w:ascii="Times New Roman" w:hAnsi="Times New Roman"/>
          <w:sz w:val="28"/>
          <w:szCs w:val="28"/>
        </w:rPr>
        <w:t xml:space="preserve"> </w:t>
      </w:r>
      <w:r w:rsidR="00D35DEB" w:rsidRPr="00D35DEB">
        <w:rPr>
          <w:rFonts w:ascii="Times New Roman" w:hAnsi="Times New Roman"/>
          <w:b/>
          <w:sz w:val="28"/>
          <w:szCs w:val="28"/>
        </w:rPr>
        <w:t>8</w:t>
      </w:r>
      <w:r w:rsidR="00986F9A" w:rsidRPr="00D35DE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F07BC3">
        <w:rPr>
          <w:rFonts w:ascii="Times New Roman" w:hAnsi="Times New Roman"/>
          <w:sz w:val="28"/>
          <w:szCs w:val="28"/>
        </w:rPr>
        <w:t>Три тысячи сто семьдесят пять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F07BC3">
        <w:rPr>
          <w:rFonts w:ascii="Times New Roman" w:hAnsi="Times New Roman"/>
          <w:sz w:val="28"/>
          <w:szCs w:val="28"/>
        </w:rPr>
        <w:t>ей</w:t>
      </w:r>
      <w:r w:rsidR="00986F9A">
        <w:rPr>
          <w:rFonts w:ascii="Times New Roman" w:hAnsi="Times New Roman"/>
          <w:sz w:val="28"/>
          <w:szCs w:val="28"/>
        </w:rPr>
        <w:t xml:space="preserve"> </w:t>
      </w:r>
      <w:r w:rsidR="00F07BC3">
        <w:rPr>
          <w:rFonts w:ascii="Times New Roman" w:hAnsi="Times New Roman"/>
          <w:sz w:val="28"/>
          <w:szCs w:val="28"/>
        </w:rPr>
        <w:t>8</w:t>
      </w:r>
      <w:r w:rsidR="00986F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 w:rsidR="00A33012">
        <w:rPr>
          <w:rFonts w:ascii="Times New Roman" w:hAnsi="Times New Roman"/>
          <w:sz w:val="28"/>
          <w:szCs w:val="28"/>
        </w:rPr>
        <w:t>без НДС.</w:t>
      </w:r>
    </w:p>
    <w:p w:rsidR="00A4243F" w:rsidRDefault="00A4243F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F71CAD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в </w:t>
      </w:r>
      <w:r w:rsidRPr="00F71CAD">
        <w:rPr>
          <w:rFonts w:ascii="Times New Roman" w:hAnsi="Times New Roman"/>
          <w:b/>
          <w:sz w:val="28"/>
          <w:szCs w:val="28"/>
        </w:rPr>
        <w:t>аукционе</w:t>
      </w:r>
      <w:r w:rsidRPr="00AA0C2D">
        <w:rPr>
          <w:rFonts w:ascii="Times New Roman" w:hAnsi="Times New Roman"/>
          <w:sz w:val="28"/>
          <w:szCs w:val="28"/>
        </w:rPr>
        <w:t>:</w:t>
      </w:r>
      <w:r w:rsidR="00001E57" w:rsidRPr="00AA0C2D">
        <w:rPr>
          <w:rFonts w:ascii="Times New Roman" w:hAnsi="Times New Roman"/>
          <w:sz w:val="28"/>
          <w:szCs w:val="28"/>
        </w:rPr>
        <w:t xml:space="preserve"> </w:t>
      </w:r>
      <w:r w:rsidR="00E710DA">
        <w:rPr>
          <w:rFonts w:ascii="Times New Roman" w:hAnsi="Times New Roman"/>
          <w:sz w:val="28"/>
          <w:szCs w:val="28"/>
        </w:rPr>
        <w:t>16.03.</w:t>
      </w:r>
      <w:r w:rsidRPr="00AA0C2D">
        <w:rPr>
          <w:rFonts w:ascii="Times New Roman" w:hAnsi="Times New Roman"/>
          <w:sz w:val="28"/>
          <w:szCs w:val="28"/>
        </w:rPr>
        <w:t>201</w:t>
      </w:r>
      <w:r w:rsidR="00425876">
        <w:rPr>
          <w:rFonts w:ascii="Times New Roman" w:hAnsi="Times New Roman"/>
          <w:sz w:val="28"/>
          <w:szCs w:val="28"/>
        </w:rPr>
        <w:t>8</w:t>
      </w:r>
      <w:r w:rsidRPr="00AA0C2D">
        <w:rPr>
          <w:rFonts w:ascii="Times New Roman" w:hAnsi="Times New Roman"/>
          <w:sz w:val="28"/>
          <w:szCs w:val="28"/>
        </w:rPr>
        <w:t xml:space="preserve"> года</w:t>
      </w:r>
      <w:r w:rsidRPr="00F71CAD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71CAD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E710DA">
        <w:rPr>
          <w:rFonts w:ascii="Times New Roman" w:hAnsi="Times New Roman"/>
          <w:sz w:val="28"/>
          <w:szCs w:val="28"/>
        </w:rPr>
        <w:t>:</w:t>
      </w:r>
      <w:r w:rsidR="00425876" w:rsidRPr="00E710DA">
        <w:rPr>
          <w:rFonts w:ascii="Times New Roman" w:hAnsi="Times New Roman"/>
          <w:sz w:val="28"/>
          <w:szCs w:val="28"/>
        </w:rPr>
        <w:t xml:space="preserve"> </w:t>
      </w:r>
      <w:r w:rsidR="00E710DA" w:rsidRPr="00E710DA">
        <w:rPr>
          <w:rFonts w:ascii="Times New Roman" w:hAnsi="Times New Roman"/>
          <w:sz w:val="28"/>
          <w:szCs w:val="28"/>
        </w:rPr>
        <w:t>1</w:t>
      </w:r>
      <w:r w:rsidR="00E710DA">
        <w:rPr>
          <w:rFonts w:ascii="Times New Roman" w:hAnsi="Times New Roman"/>
          <w:sz w:val="28"/>
          <w:szCs w:val="28"/>
        </w:rPr>
        <w:t>1</w:t>
      </w:r>
      <w:r w:rsidR="00E710DA" w:rsidRPr="00E710DA">
        <w:rPr>
          <w:rFonts w:ascii="Times New Roman" w:hAnsi="Times New Roman"/>
          <w:sz w:val="28"/>
          <w:szCs w:val="28"/>
        </w:rPr>
        <w:t>.04.</w:t>
      </w:r>
      <w:r w:rsidRPr="00E710DA">
        <w:rPr>
          <w:rFonts w:ascii="Times New Roman" w:hAnsi="Times New Roman"/>
          <w:sz w:val="28"/>
          <w:szCs w:val="28"/>
        </w:rPr>
        <w:t>201</w:t>
      </w:r>
      <w:r w:rsidR="00AA0C2D" w:rsidRPr="00E710DA">
        <w:rPr>
          <w:rFonts w:ascii="Times New Roman" w:hAnsi="Times New Roman"/>
          <w:sz w:val="28"/>
          <w:szCs w:val="28"/>
        </w:rPr>
        <w:t>8</w:t>
      </w:r>
      <w:r w:rsidR="00001E57" w:rsidRPr="00AA0C2D">
        <w:rPr>
          <w:rFonts w:ascii="Times New Roman" w:hAnsi="Times New Roman"/>
          <w:sz w:val="28"/>
          <w:szCs w:val="28"/>
        </w:rPr>
        <w:t xml:space="preserve"> </w:t>
      </w:r>
      <w:r w:rsidRPr="00AA0C2D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AA0C2D">
        <w:rPr>
          <w:rFonts w:ascii="Times New Roman" w:hAnsi="Times New Roman"/>
          <w:sz w:val="28"/>
          <w:szCs w:val="28"/>
        </w:rPr>
        <w:t>6</w:t>
      </w:r>
      <w:r w:rsidRPr="00AA0C2D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Поданная заявка с прилагаемыми к ней документами регистрируется организатором торгов в журнале приема заявок с присвоением каждой заявке </w:t>
      </w:r>
      <w:r w:rsidRPr="00494326">
        <w:rPr>
          <w:rFonts w:ascii="Times New Roman" w:hAnsi="Times New Roman"/>
          <w:sz w:val="28"/>
          <w:szCs w:val="28"/>
        </w:rPr>
        <w:lastRenderedPageBreak/>
        <w:t>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425876" w:rsidRDefault="00425876" w:rsidP="0042587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7700F">
        <w:rPr>
          <w:rFonts w:ascii="Times New Roman" w:hAnsi="Times New Roman"/>
          <w:b/>
          <w:sz w:val="28"/>
          <w:szCs w:val="28"/>
        </w:rPr>
        <w:t xml:space="preserve">159635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(Сто пятьдесят девять тысяч шестьсот тридцать пять рублей 00 копеек), </w:t>
      </w:r>
    </w:p>
    <w:p w:rsidR="00477AAF" w:rsidRDefault="00425876" w:rsidP="0042587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141E6">
        <w:rPr>
          <w:rFonts w:ascii="Times New Roman" w:hAnsi="Times New Roman"/>
          <w:b/>
          <w:sz w:val="28"/>
          <w:szCs w:val="28"/>
        </w:rPr>
        <w:t xml:space="preserve">18190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(Восемнадцать </w:t>
      </w:r>
      <w:r w:rsidRPr="00F75D69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 xml:space="preserve">сто девяносто    рублей 00 копеек), </w:t>
      </w:r>
    </w:p>
    <w:p w:rsidR="00477AAF" w:rsidRDefault="00425876" w:rsidP="0042587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141E6">
        <w:rPr>
          <w:rFonts w:ascii="Times New Roman" w:hAnsi="Times New Roman"/>
          <w:b/>
          <w:sz w:val="28"/>
          <w:szCs w:val="28"/>
        </w:rPr>
        <w:t xml:space="preserve">355340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(Триста пятьдесят пять тысяч триста сорок  рублей 00 копеек), </w:t>
      </w:r>
    </w:p>
    <w:p w:rsidR="00425876" w:rsidRDefault="0042587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5BFB">
        <w:rPr>
          <w:rFonts w:ascii="Times New Roman" w:hAnsi="Times New Roman"/>
          <w:b/>
          <w:sz w:val="28"/>
          <w:szCs w:val="28"/>
        </w:rPr>
        <w:t>105860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(Сто пять тысяч восемьсот шестьдесят   рублей 00 копеек), </w:t>
      </w:r>
    </w:p>
    <w:p w:rsidR="00E710DA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аукционе </w:t>
      </w:r>
      <w:r w:rsidRPr="00E710DA">
        <w:rPr>
          <w:rFonts w:ascii="Times New Roman" w:hAnsi="Times New Roman"/>
          <w:sz w:val="28"/>
          <w:szCs w:val="28"/>
        </w:rPr>
        <w:t>–</w:t>
      </w:r>
      <w:r w:rsidR="00BA18A1" w:rsidRPr="00E710DA">
        <w:rPr>
          <w:rFonts w:ascii="Times New Roman" w:hAnsi="Times New Roman"/>
          <w:sz w:val="28"/>
          <w:szCs w:val="28"/>
        </w:rPr>
        <w:t xml:space="preserve"> до</w:t>
      </w:r>
      <w:r w:rsidR="001C2AD0" w:rsidRPr="00E710DA">
        <w:rPr>
          <w:rFonts w:ascii="Times New Roman" w:hAnsi="Times New Roman"/>
          <w:sz w:val="28"/>
          <w:szCs w:val="28"/>
        </w:rPr>
        <w:t xml:space="preserve"> </w:t>
      </w:r>
      <w:r w:rsidR="00001E57" w:rsidRPr="00E710DA">
        <w:rPr>
          <w:rFonts w:ascii="Times New Roman" w:hAnsi="Times New Roman"/>
          <w:sz w:val="28"/>
          <w:szCs w:val="28"/>
        </w:rPr>
        <w:t xml:space="preserve"> </w:t>
      </w:r>
      <w:r w:rsidR="00E710DA" w:rsidRPr="00E710DA">
        <w:rPr>
          <w:rFonts w:ascii="Times New Roman" w:hAnsi="Times New Roman"/>
          <w:sz w:val="28"/>
          <w:szCs w:val="28"/>
        </w:rPr>
        <w:t>11.04.</w:t>
      </w:r>
      <w:r w:rsidR="00477AAF" w:rsidRPr="00E710DA">
        <w:rPr>
          <w:rFonts w:ascii="Times New Roman" w:hAnsi="Times New Roman"/>
          <w:sz w:val="28"/>
          <w:szCs w:val="28"/>
        </w:rPr>
        <w:t xml:space="preserve"> </w:t>
      </w:r>
      <w:r w:rsidRPr="00E710DA">
        <w:rPr>
          <w:rFonts w:ascii="Times New Roman" w:hAnsi="Times New Roman"/>
          <w:sz w:val="28"/>
          <w:szCs w:val="28"/>
        </w:rPr>
        <w:t>201</w:t>
      </w:r>
      <w:r w:rsidR="00AA0C2D" w:rsidRPr="00E710DA">
        <w:rPr>
          <w:rFonts w:ascii="Times New Roman" w:hAnsi="Times New Roman"/>
          <w:sz w:val="28"/>
          <w:szCs w:val="28"/>
        </w:rPr>
        <w:t>8</w:t>
      </w:r>
      <w:r w:rsidRPr="00E710DA">
        <w:rPr>
          <w:rFonts w:ascii="Times New Roman" w:hAnsi="Times New Roman"/>
          <w:sz w:val="28"/>
          <w:szCs w:val="28"/>
        </w:rPr>
        <w:t xml:space="preserve"> года.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>«Оплата задатка для участия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 w:rsidR="0000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="00081EC4">
        <w:rPr>
          <w:rFonts w:ascii="Times New Roman" w:hAnsi="Times New Roman"/>
          <w:sz w:val="28"/>
          <w:szCs w:val="28"/>
        </w:rPr>
        <w:t>, дата аукциона  «___» _____201__г.</w:t>
      </w:r>
      <w:r>
        <w:rPr>
          <w:rFonts w:ascii="Times New Roman" w:hAnsi="Times New Roman"/>
          <w:sz w:val="28"/>
          <w:szCs w:val="28"/>
        </w:rPr>
        <w:t>».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Срок действия договора аренды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период аренды земельного участка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055553">
        <w:rPr>
          <w:rFonts w:ascii="Times New Roman" w:hAnsi="Times New Roman"/>
          <w:sz w:val="28"/>
          <w:szCs w:val="28"/>
        </w:rPr>
        <w:t>20</w:t>
      </w:r>
      <w:r w:rsidR="003062CE" w:rsidRPr="00E710DA">
        <w:rPr>
          <w:rFonts w:ascii="Times New Roman" w:hAnsi="Times New Roman"/>
          <w:sz w:val="28"/>
          <w:szCs w:val="28"/>
        </w:rPr>
        <w:t>)</w:t>
      </w:r>
      <w:r w:rsidR="00477AAF" w:rsidRPr="00E710DA">
        <w:rPr>
          <w:rFonts w:ascii="Times New Roman" w:hAnsi="Times New Roman"/>
          <w:sz w:val="28"/>
          <w:szCs w:val="28"/>
        </w:rPr>
        <w:t xml:space="preserve"> </w:t>
      </w:r>
      <w:r w:rsidR="00E710DA" w:rsidRPr="00E710DA">
        <w:rPr>
          <w:rFonts w:ascii="Times New Roman" w:hAnsi="Times New Roman"/>
          <w:sz w:val="28"/>
          <w:szCs w:val="28"/>
        </w:rPr>
        <w:t>11.04.</w:t>
      </w:r>
      <w:r w:rsidR="00477AAF" w:rsidRPr="00E710DA">
        <w:rPr>
          <w:rFonts w:ascii="Times New Roman" w:hAnsi="Times New Roman"/>
          <w:sz w:val="28"/>
          <w:szCs w:val="28"/>
        </w:rPr>
        <w:t xml:space="preserve"> </w:t>
      </w:r>
      <w:r w:rsidRPr="00E710DA">
        <w:rPr>
          <w:rFonts w:ascii="Times New Roman" w:hAnsi="Times New Roman"/>
          <w:sz w:val="28"/>
          <w:szCs w:val="28"/>
        </w:rPr>
        <w:t>201</w:t>
      </w:r>
      <w:r w:rsidR="00AA0C2D" w:rsidRPr="00E710DA">
        <w:rPr>
          <w:rFonts w:ascii="Times New Roman" w:hAnsi="Times New Roman"/>
          <w:sz w:val="28"/>
          <w:szCs w:val="28"/>
        </w:rPr>
        <w:t>8</w:t>
      </w:r>
      <w:r w:rsidRPr="00E710DA">
        <w:rPr>
          <w:rFonts w:ascii="Times New Roman" w:hAnsi="Times New Roman"/>
          <w:sz w:val="28"/>
          <w:szCs w:val="28"/>
        </w:rPr>
        <w:t xml:space="preserve"> года</w:t>
      </w:r>
      <w:r w:rsidRPr="00055553">
        <w:rPr>
          <w:rFonts w:ascii="Times New Roman" w:hAnsi="Times New Roman"/>
          <w:sz w:val="28"/>
          <w:szCs w:val="28"/>
        </w:rPr>
        <w:t xml:space="preserve"> в </w:t>
      </w:r>
      <w:r w:rsidR="001A142B" w:rsidRPr="00055553">
        <w:rPr>
          <w:rFonts w:ascii="Times New Roman" w:hAnsi="Times New Roman"/>
          <w:sz w:val="28"/>
          <w:szCs w:val="28"/>
        </w:rPr>
        <w:t>16</w:t>
      </w:r>
      <w:r w:rsidRPr="00494326">
        <w:rPr>
          <w:rFonts w:ascii="Times New Roman" w:hAnsi="Times New Roman"/>
          <w:sz w:val="28"/>
          <w:szCs w:val="28"/>
        </w:rPr>
        <w:t>-</w:t>
      </w:r>
      <w:r w:rsidR="003062CE">
        <w:rPr>
          <w:rFonts w:ascii="Times New Roman" w:hAnsi="Times New Roman"/>
          <w:sz w:val="28"/>
          <w:szCs w:val="28"/>
        </w:rPr>
        <w:t>0</w:t>
      </w:r>
      <w:r w:rsidR="001A142B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</w:t>
      </w:r>
      <w:r w:rsidRPr="00580619">
        <w:rPr>
          <w:sz w:val="28"/>
          <w:szCs w:val="28"/>
        </w:rPr>
        <w:lastRenderedPageBreak/>
        <w:t xml:space="preserve">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>
        <w:rPr>
          <w:rFonts w:ascii="Times New Roman" w:hAnsi="Times New Roman"/>
          <w:sz w:val="28"/>
          <w:szCs w:val="28"/>
        </w:rPr>
        <w:t xml:space="preserve">№ </w:t>
      </w:r>
      <w:r w:rsidR="00A163CC" w:rsidRPr="00055553">
        <w:rPr>
          <w:rFonts w:ascii="Times New Roman" w:hAnsi="Times New Roman"/>
          <w:sz w:val="28"/>
          <w:szCs w:val="28"/>
        </w:rPr>
        <w:t>20</w:t>
      </w:r>
      <w:r w:rsidR="00A163CC" w:rsidRPr="00E710DA">
        <w:rPr>
          <w:rFonts w:ascii="Times New Roman" w:hAnsi="Times New Roman"/>
          <w:sz w:val="28"/>
          <w:szCs w:val="28"/>
        </w:rPr>
        <w:t>)</w:t>
      </w:r>
      <w:r w:rsidR="00001E57" w:rsidRPr="00E710DA">
        <w:rPr>
          <w:rFonts w:ascii="Times New Roman" w:hAnsi="Times New Roman"/>
          <w:sz w:val="28"/>
          <w:szCs w:val="28"/>
        </w:rPr>
        <w:t xml:space="preserve"> </w:t>
      </w:r>
      <w:r w:rsidR="00E710DA" w:rsidRPr="00E710DA">
        <w:rPr>
          <w:rFonts w:ascii="Times New Roman" w:hAnsi="Times New Roman"/>
          <w:sz w:val="28"/>
          <w:szCs w:val="28"/>
        </w:rPr>
        <w:t>17.04.</w:t>
      </w:r>
      <w:r w:rsidR="00714CD2" w:rsidRPr="00E710DA">
        <w:rPr>
          <w:rFonts w:ascii="Times New Roman" w:hAnsi="Times New Roman"/>
          <w:sz w:val="28"/>
          <w:szCs w:val="28"/>
        </w:rPr>
        <w:t xml:space="preserve"> </w:t>
      </w:r>
      <w:r w:rsidRPr="00E710DA">
        <w:rPr>
          <w:rFonts w:ascii="Times New Roman" w:hAnsi="Times New Roman"/>
          <w:sz w:val="28"/>
          <w:szCs w:val="28"/>
        </w:rPr>
        <w:t>201</w:t>
      </w:r>
      <w:r w:rsidR="00AA0C2D" w:rsidRPr="00E710DA">
        <w:rPr>
          <w:rFonts w:ascii="Times New Roman" w:hAnsi="Times New Roman"/>
          <w:sz w:val="28"/>
          <w:szCs w:val="28"/>
        </w:rPr>
        <w:t>8</w:t>
      </w:r>
      <w:r w:rsidR="00AA0C2D" w:rsidRPr="00AA0C2D">
        <w:rPr>
          <w:rFonts w:ascii="Times New Roman" w:hAnsi="Times New Roman"/>
          <w:sz w:val="28"/>
          <w:szCs w:val="28"/>
        </w:rPr>
        <w:t xml:space="preserve"> </w:t>
      </w:r>
      <w:r w:rsidRPr="00AA0C2D">
        <w:rPr>
          <w:rFonts w:ascii="Times New Roman" w:hAnsi="Times New Roman"/>
          <w:sz w:val="28"/>
          <w:szCs w:val="28"/>
        </w:rPr>
        <w:t xml:space="preserve"> года,</w:t>
      </w:r>
      <w:r w:rsidRPr="00055553">
        <w:rPr>
          <w:rFonts w:ascii="Times New Roman" w:hAnsi="Times New Roman"/>
          <w:sz w:val="28"/>
          <w:szCs w:val="28"/>
        </w:rPr>
        <w:t xml:space="preserve"> </w:t>
      </w:r>
      <w:r w:rsidR="00482A8A" w:rsidRPr="00E710DA">
        <w:rPr>
          <w:rFonts w:ascii="Times New Roman" w:hAnsi="Times New Roman"/>
          <w:sz w:val="28"/>
          <w:szCs w:val="28"/>
        </w:rPr>
        <w:t xml:space="preserve">в </w:t>
      </w:r>
      <w:r w:rsidR="00D21D5A" w:rsidRPr="00E710DA">
        <w:rPr>
          <w:rFonts w:ascii="Times New Roman" w:hAnsi="Times New Roman"/>
          <w:sz w:val="28"/>
          <w:szCs w:val="28"/>
        </w:rPr>
        <w:t>9</w:t>
      </w:r>
      <w:r w:rsidRPr="00E710DA">
        <w:rPr>
          <w:rFonts w:ascii="Times New Roman" w:hAnsi="Times New Roman"/>
          <w:sz w:val="28"/>
          <w:szCs w:val="28"/>
        </w:rPr>
        <w:t>-00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вправе отказаться от его проведения  не позднее чем за </w:t>
      </w:r>
      <w:r w:rsidR="00A768BD">
        <w:rPr>
          <w:rFonts w:ascii="Times New Roman" w:hAnsi="Times New Roman"/>
          <w:sz w:val="28"/>
          <w:szCs w:val="28"/>
        </w:rPr>
        <w:t>три дня</w:t>
      </w:r>
      <w:r w:rsidRPr="00494326">
        <w:rPr>
          <w:rFonts w:ascii="Times New Roman" w:hAnsi="Times New Roman"/>
          <w:sz w:val="28"/>
          <w:szCs w:val="28"/>
        </w:rPr>
        <w:t xml:space="preserve">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участка, 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и каждого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в случае, если готовы заключить договор аренды в соответствии с этим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назначает путем увеличения текущего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на «шаг аукциона». После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аукционист повторяет этот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три раза. Если  после троекратного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D2CBE" w:rsidRDefault="009D2CBE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Порядок заключения Договора аренда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9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аренды 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Pr="00E16D01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AF2A59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комиссию по проведению конкурсов, </w:t>
      </w:r>
    </w:p>
    <w:p w:rsidR="00F65CAC" w:rsidRPr="00E16D01" w:rsidRDefault="00F65CA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аукционов на право заключения </w:t>
      </w:r>
      <w:r w:rsidR="0002739C">
        <w:rPr>
          <w:rFonts w:ascii="Times New Roman" w:hAnsi="Times New Roman"/>
          <w:sz w:val="24"/>
          <w:szCs w:val="24"/>
        </w:rPr>
        <w:t>договора</w:t>
      </w:r>
      <w:r w:rsidRPr="00E16D01">
        <w:rPr>
          <w:rFonts w:ascii="Times New Roman" w:hAnsi="Times New Roman"/>
          <w:sz w:val="24"/>
          <w:szCs w:val="24"/>
        </w:rPr>
        <w:t xml:space="preserve"> аренды земельного участка 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</w:t>
      </w:r>
    </w:p>
    <w:p w:rsidR="00F65CAC" w:rsidRPr="00E16D01" w:rsidRDefault="00936DB9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государственная собственность на которые не разграничена</w:t>
      </w:r>
      <w:r w:rsidR="00F65CAC" w:rsidRPr="00E16D01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</w:p>
    <w:p w:rsidR="00F65CAC" w:rsidRPr="00E16D01" w:rsidRDefault="00F65CAC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E16D01">
        <w:rPr>
          <w:rFonts w:ascii="Times New Roman" w:eastAsia="Andale Sans UI" w:hAnsi="Times New Roman"/>
          <w:kern w:val="1"/>
          <w:sz w:val="24"/>
          <w:szCs w:val="24"/>
        </w:rPr>
        <w:t>для сельскохозяйственного</w:t>
      </w:r>
    </w:p>
    <w:p w:rsidR="007B70A4" w:rsidRDefault="003C3A5C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производства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0C3EA1">
        <w:rPr>
          <w:rFonts w:ascii="Times New Roman" w:hAnsi="Times New Roman"/>
          <w:sz w:val="28"/>
          <w:szCs w:val="28"/>
        </w:rPr>
        <w:t>__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на право заключения </w:t>
            </w:r>
            <w:r>
              <w:rPr>
                <w:b/>
                <w:bCs/>
                <w:sz w:val="22"/>
                <w:szCs w:val="22"/>
              </w:rPr>
              <w:t xml:space="preserve">договора аренды 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использования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номер………………......................... срок аренды………………………………………..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>договора аренды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 xml:space="preserve">2.2. В случае признания его победителем аукциона или участником аукциона, сделавшим предпоследнее предложение о цене </w:t>
      </w:r>
      <w:r>
        <w:t>договора</w:t>
      </w:r>
      <w:r w:rsidR="000D0596">
        <w:t xml:space="preserve"> аренды</w:t>
      </w:r>
      <w:r w:rsidRPr="00E6421D">
        <w:t xml:space="preserve">,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>
        <w:t>аренды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t xml:space="preserve">аренды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на право заключения договора </w:t>
      </w:r>
      <w:r w:rsidR="000D0596" w:rsidRPr="00C9364E">
        <w:rPr>
          <w:rFonts w:ascii="Times New Roman" w:hAnsi="Times New Roman"/>
        </w:rPr>
        <w:t>аренды земельного участка</w:t>
      </w:r>
      <w:r w:rsidRPr="00C9364E">
        <w:rPr>
          <w:rFonts w:ascii="Times New Roman" w:hAnsi="Times New Roman"/>
        </w:rPr>
        <w:t xml:space="preserve"> по лоту № 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</w:t>
      </w:r>
      <w:r w:rsidR="00081EC4">
        <w:rPr>
          <w:rFonts w:ascii="Times New Roman" w:hAnsi="Times New Roman"/>
        </w:rPr>
        <w:t>»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0D0596">
        <w:t>аренды</w:t>
      </w:r>
      <w:r w:rsidRPr="00E6421D">
        <w:t xml:space="preserve">, документацией об аукционе по объекту </w:t>
      </w:r>
      <w:r>
        <w:t>аренды</w:t>
      </w:r>
      <w:r w:rsidRPr="00E6421D">
        <w:t xml:space="preserve">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0C3EA1" w:rsidRDefault="000C3EA1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lastRenderedPageBreak/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477AAF" w:rsidRDefault="00477AAF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F65CAC" w:rsidRPr="006B72D1" w:rsidRDefault="002B12F7" w:rsidP="002B12F7">
      <w:pPr>
        <w:pStyle w:val="af7"/>
        <w:jc w:val="center"/>
        <w:rPr>
          <w:rFonts w:ascii="Times New Roman" w:hAnsi="Times New Roman"/>
          <w:b/>
          <w:bCs/>
          <w:sz w:val="20"/>
          <w:szCs w:val="20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</w:t>
      </w:r>
    </w:p>
    <w:p w:rsidR="002F40F3" w:rsidRDefault="002F40F3" w:rsidP="002B12F7">
      <w:pPr>
        <w:pStyle w:val="af7"/>
        <w:jc w:val="center"/>
        <w:rPr>
          <w:rFonts w:ascii="Times New Roman" w:hAnsi="Times New Roman"/>
          <w:bCs/>
          <w:sz w:val="24"/>
          <w:szCs w:val="24"/>
        </w:rPr>
      </w:pPr>
    </w:p>
    <w:p w:rsidR="002F40F3" w:rsidRPr="002B12F7" w:rsidRDefault="002F40F3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«_______»____________201___года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EA1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  (_______________)</w:t>
      </w:r>
    </w:p>
    <w:p w:rsidR="00F029B6" w:rsidRPr="000C3EA1" w:rsidRDefault="000C3EA1" w:rsidP="00E16D01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0C3EA1">
        <w:rPr>
          <w:rFonts w:ascii="Times New Roman" w:hAnsi="Times New Roman"/>
          <w:bCs/>
          <w:sz w:val="24"/>
          <w:szCs w:val="24"/>
        </w:rPr>
        <w:t>(подпись)</w:t>
      </w:r>
    </w:p>
    <w:p w:rsidR="00F029B6" w:rsidRDefault="00FE0923" w:rsidP="000C3EA1">
      <w:pPr>
        <w:tabs>
          <w:tab w:val="left" w:pos="2895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C3EA1">
        <w:rPr>
          <w:rFonts w:ascii="Times New Roman" w:hAnsi="Times New Roman"/>
          <w:b/>
          <w:bCs/>
          <w:sz w:val="28"/>
          <w:szCs w:val="28"/>
        </w:rPr>
        <w:t>М.п.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5F5" w:rsidRDefault="00C035F5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 xml:space="preserve">(Ф.И.О.), подписавший заявление </w:t>
      </w:r>
      <w:r w:rsidR="008B3EF3">
        <w:rPr>
          <w:rFonts w:ascii="Times New Roman" w:hAnsi="Times New Roman"/>
          <w:sz w:val="28"/>
          <w:szCs w:val="28"/>
        </w:rPr>
        <w:t>об участии</w:t>
      </w:r>
      <w:r w:rsidRPr="00FB4D5F">
        <w:rPr>
          <w:rFonts w:ascii="Times New Roman" w:hAnsi="Times New Roman"/>
          <w:sz w:val="28"/>
          <w:szCs w:val="28"/>
        </w:rPr>
        <w:t xml:space="preserve"> в аукционе на право заключения договор</w:t>
      </w:r>
      <w:r w:rsidR="0037221F">
        <w:rPr>
          <w:rFonts w:ascii="Times New Roman" w:hAnsi="Times New Roman"/>
          <w:sz w:val="28"/>
          <w:szCs w:val="28"/>
        </w:rPr>
        <w:t>а</w:t>
      </w:r>
      <w:r w:rsidRPr="00FB4D5F">
        <w:rPr>
          <w:rFonts w:ascii="Times New Roman" w:hAnsi="Times New Roman"/>
          <w:sz w:val="28"/>
          <w:szCs w:val="28"/>
        </w:rPr>
        <w:t xml:space="preserve"> аренды земельн</w:t>
      </w:r>
      <w:r w:rsidR="0037221F">
        <w:rPr>
          <w:rFonts w:ascii="Times New Roman" w:hAnsi="Times New Roman"/>
          <w:sz w:val="28"/>
          <w:szCs w:val="28"/>
        </w:rPr>
        <w:t>ого участка</w:t>
      </w:r>
      <w:r w:rsidRPr="00FB4D5F">
        <w:rPr>
          <w:rFonts w:ascii="Times New Roman" w:hAnsi="Times New Roman"/>
          <w:sz w:val="28"/>
          <w:szCs w:val="28"/>
        </w:rPr>
        <w:t xml:space="preserve">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обработки персональных данных является : участие в аукционе на право заключения договора аренды 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66053" w:rsidRPr="00FB4D5F" w:rsidRDefault="00E16D01" w:rsidP="00477AA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08" w:rsidRDefault="00EB6F08">
      <w:pPr>
        <w:spacing w:after="0" w:line="240" w:lineRule="auto"/>
      </w:pPr>
      <w:r>
        <w:separator/>
      </w:r>
    </w:p>
  </w:endnote>
  <w:endnote w:type="continuationSeparator" w:id="1">
    <w:p w:rsidR="00EB6F08" w:rsidRDefault="00E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08" w:rsidRDefault="00EB6F08">
      <w:pPr>
        <w:spacing w:after="0" w:line="240" w:lineRule="auto"/>
      </w:pPr>
      <w:r>
        <w:separator/>
      </w:r>
    </w:p>
  </w:footnote>
  <w:footnote w:type="continuationSeparator" w:id="1">
    <w:p w:rsidR="00EB6F08" w:rsidRDefault="00EB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7331"/>
    <w:rsid w:val="000074F3"/>
    <w:rsid w:val="00011177"/>
    <w:rsid w:val="0001240C"/>
    <w:rsid w:val="000139C0"/>
    <w:rsid w:val="00016C68"/>
    <w:rsid w:val="00017DDA"/>
    <w:rsid w:val="00021039"/>
    <w:rsid w:val="00021DC8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3A25"/>
    <w:rsid w:val="000475D5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81EC4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52A"/>
    <w:rsid w:val="000C082C"/>
    <w:rsid w:val="000C08B7"/>
    <w:rsid w:val="000C331A"/>
    <w:rsid w:val="000C3EA1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7999"/>
    <w:rsid w:val="00170FBE"/>
    <w:rsid w:val="00171FB8"/>
    <w:rsid w:val="00175AA8"/>
    <w:rsid w:val="00176620"/>
    <w:rsid w:val="0017730D"/>
    <w:rsid w:val="00177347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453D"/>
    <w:rsid w:val="001A66EB"/>
    <w:rsid w:val="001B261F"/>
    <w:rsid w:val="001B2E96"/>
    <w:rsid w:val="001B3091"/>
    <w:rsid w:val="001B438F"/>
    <w:rsid w:val="001B4742"/>
    <w:rsid w:val="001B4909"/>
    <w:rsid w:val="001B4E53"/>
    <w:rsid w:val="001B54A6"/>
    <w:rsid w:val="001B5BFB"/>
    <w:rsid w:val="001C0C27"/>
    <w:rsid w:val="001C1A6D"/>
    <w:rsid w:val="001C2AD0"/>
    <w:rsid w:val="001C5FB9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141E6"/>
    <w:rsid w:val="0022208F"/>
    <w:rsid w:val="002250FD"/>
    <w:rsid w:val="002259F7"/>
    <w:rsid w:val="002265BA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535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049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14C7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D79"/>
    <w:rsid w:val="003400C5"/>
    <w:rsid w:val="00340D10"/>
    <w:rsid w:val="00341452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21F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1A3F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5876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6722"/>
    <w:rsid w:val="00446A44"/>
    <w:rsid w:val="004523D5"/>
    <w:rsid w:val="004558AF"/>
    <w:rsid w:val="004560D8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53A9"/>
    <w:rsid w:val="00476C2B"/>
    <w:rsid w:val="00476F2E"/>
    <w:rsid w:val="00477796"/>
    <w:rsid w:val="00477AAF"/>
    <w:rsid w:val="004803C3"/>
    <w:rsid w:val="00481B74"/>
    <w:rsid w:val="00482A8A"/>
    <w:rsid w:val="00483F2F"/>
    <w:rsid w:val="004858C1"/>
    <w:rsid w:val="004870EF"/>
    <w:rsid w:val="0048740A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F71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158E"/>
    <w:rsid w:val="005520D6"/>
    <w:rsid w:val="0055233C"/>
    <w:rsid w:val="005542BF"/>
    <w:rsid w:val="0055781F"/>
    <w:rsid w:val="005605AF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2AC9"/>
    <w:rsid w:val="0066479E"/>
    <w:rsid w:val="00664A77"/>
    <w:rsid w:val="00665517"/>
    <w:rsid w:val="00666BF0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40F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0F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87D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E72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3EF3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6E40"/>
    <w:rsid w:val="008F789D"/>
    <w:rsid w:val="00901D53"/>
    <w:rsid w:val="00901E5A"/>
    <w:rsid w:val="009062EA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22AE"/>
    <w:rsid w:val="009927CD"/>
    <w:rsid w:val="009938D2"/>
    <w:rsid w:val="00994E00"/>
    <w:rsid w:val="00994EC1"/>
    <w:rsid w:val="0099551F"/>
    <w:rsid w:val="00995D4C"/>
    <w:rsid w:val="0099721F"/>
    <w:rsid w:val="009A0C99"/>
    <w:rsid w:val="009A119D"/>
    <w:rsid w:val="009A3AA8"/>
    <w:rsid w:val="009A53C6"/>
    <w:rsid w:val="009A6B63"/>
    <w:rsid w:val="009A7E43"/>
    <w:rsid w:val="009B1789"/>
    <w:rsid w:val="009B275A"/>
    <w:rsid w:val="009B311B"/>
    <w:rsid w:val="009B35DD"/>
    <w:rsid w:val="009B4577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2CBE"/>
    <w:rsid w:val="009D38D4"/>
    <w:rsid w:val="009D4F6B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4EF5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768BD"/>
    <w:rsid w:val="00A7700F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2859"/>
    <w:rsid w:val="00A941D2"/>
    <w:rsid w:val="00A9429C"/>
    <w:rsid w:val="00A948DF"/>
    <w:rsid w:val="00A94986"/>
    <w:rsid w:val="00AA079B"/>
    <w:rsid w:val="00AA0C2D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7CE6"/>
    <w:rsid w:val="00C00BE1"/>
    <w:rsid w:val="00C022F7"/>
    <w:rsid w:val="00C035F5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90282"/>
    <w:rsid w:val="00C90440"/>
    <w:rsid w:val="00C93356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D5CDE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CF67F8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23"/>
    <w:rsid w:val="00D15BB0"/>
    <w:rsid w:val="00D16F11"/>
    <w:rsid w:val="00D1710E"/>
    <w:rsid w:val="00D17487"/>
    <w:rsid w:val="00D209F3"/>
    <w:rsid w:val="00D21D5A"/>
    <w:rsid w:val="00D24CB9"/>
    <w:rsid w:val="00D2604D"/>
    <w:rsid w:val="00D2630D"/>
    <w:rsid w:val="00D27643"/>
    <w:rsid w:val="00D30CDD"/>
    <w:rsid w:val="00D32B25"/>
    <w:rsid w:val="00D3351D"/>
    <w:rsid w:val="00D3580E"/>
    <w:rsid w:val="00D35DEB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10DA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3B7B"/>
    <w:rsid w:val="00E94CFC"/>
    <w:rsid w:val="00E95046"/>
    <w:rsid w:val="00E96401"/>
    <w:rsid w:val="00E97689"/>
    <w:rsid w:val="00E97B17"/>
    <w:rsid w:val="00EA36E9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B6F08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07BC3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19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A7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1CAD"/>
    <w:rsid w:val="00F72BA3"/>
    <w:rsid w:val="00F7338E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1764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2D4E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6717-A47B-413E-8070-D521A855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1251</TotalTime>
  <Pages>14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105</cp:revision>
  <cp:lastPrinted>2018-03-15T10:16:00Z</cp:lastPrinted>
  <dcterms:created xsi:type="dcterms:W3CDTF">2017-03-21T13:12:00Z</dcterms:created>
  <dcterms:modified xsi:type="dcterms:W3CDTF">2018-03-15T10:24:00Z</dcterms:modified>
</cp:coreProperties>
</file>