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82B3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C0820">
        <w:rPr>
          <w:rFonts w:ascii="Times New Roman" w:eastAsia="Andale Sans UI" w:hAnsi="Times New Roman"/>
          <w:kern w:val="1"/>
          <w:sz w:val="28"/>
          <w:szCs w:val="28"/>
          <w:u w:val="single"/>
        </w:rPr>
        <w:t>09.04.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8A3E72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D15B2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C0820">
        <w:rPr>
          <w:rFonts w:ascii="Times New Roman" w:eastAsia="Andale Sans UI" w:hAnsi="Times New Roman"/>
          <w:kern w:val="1"/>
          <w:sz w:val="28"/>
          <w:szCs w:val="28"/>
          <w:u w:val="single"/>
        </w:rPr>
        <w:t>213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A333B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A333B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A333B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</w:t>
            </w:r>
            <w:r w:rsidR="00A333B1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разграничена</w:t>
            </w:r>
            <w:r w:rsidR="00A33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A333B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A333B1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A333B1">
        <w:rPr>
          <w:rFonts w:ascii="Times New Roman" w:hAnsi="Times New Roman"/>
          <w:sz w:val="28"/>
          <w:szCs w:val="28"/>
          <w:lang w:eastAsia="ru-RU"/>
        </w:rPr>
        <w:t>а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>государс</w:t>
      </w:r>
      <w:r w:rsidR="00A333B1">
        <w:rPr>
          <w:rFonts w:ascii="Times New Roman" w:hAnsi="Times New Roman"/>
          <w:sz w:val="28"/>
          <w:szCs w:val="28"/>
          <w:lang w:eastAsia="ru-RU"/>
        </w:rPr>
        <w:t>твенная собственность на который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CF5">
        <w:rPr>
          <w:rFonts w:ascii="Times New Roman" w:eastAsia="Times New Roman" w:hAnsi="Times New Roman"/>
          <w:sz w:val="24"/>
          <w:szCs w:val="24"/>
          <w:lang w:eastAsia="ru-RU"/>
        </w:rPr>
        <w:t>213</w:t>
      </w:r>
      <w:r w:rsidR="00A333B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CF5">
        <w:rPr>
          <w:rFonts w:ascii="Times New Roman" w:eastAsia="Times New Roman" w:hAnsi="Times New Roman"/>
          <w:sz w:val="24"/>
          <w:szCs w:val="24"/>
          <w:lang w:eastAsia="ru-RU"/>
        </w:rPr>
        <w:t>09.04.</w:t>
      </w:r>
      <w:r w:rsidR="00A33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A3E7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A333B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A333B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A333B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</w:t>
      </w:r>
      <w:r w:rsidR="00A333B1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A333B1">
        <w:rPr>
          <w:rFonts w:ascii="Times New Roman" w:hAnsi="Times New Roman"/>
          <w:sz w:val="28"/>
          <w:szCs w:val="28"/>
        </w:rPr>
        <w:t>а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A333B1">
        <w:rPr>
          <w:rFonts w:ascii="Times New Roman" w:hAnsi="Times New Roman"/>
          <w:sz w:val="28"/>
          <w:szCs w:val="28"/>
        </w:rPr>
        <w:t>ого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A333B1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A333B1">
        <w:rPr>
          <w:rFonts w:ascii="Times New Roman" w:hAnsi="Times New Roman"/>
          <w:sz w:val="28"/>
          <w:szCs w:val="28"/>
        </w:rPr>
        <w:t>й</w:t>
      </w:r>
      <w:r w:rsidR="004C3BCD">
        <w:rPr>
          <w:rFonts w:ascii="Times New Roman" w:hAnsi="Times New Roman"/>
          <w:sz w:val="28"/>
          <w:szCs w:val="28"/>
        </w:rPr>
        <w:t xml:space="preserve">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10DA">
        <w:rPr>
          <w:rFonts w:ascii="Times New Roman" w:hAnsi="Times New Roman"/>
          <w:sz w:val="28"/>
          <w:szCs w:val="28"/>
        </w:rPr>
        <w:t>от</w:t>
      </w:r>
      <w:r w:rsidR="009C0820">
        <w:rPr>
          <w:rFonts w:ascii="Times New Roman" w:hAnsi="Times New Roman"/>
          <w:sz w:val="28"/>
          <w:szCs w:val="28"/>
        </w:rPr>
        <w:t xml:space="preserve"> 09</w:t>
      </w:r>
      <w:r w:rsidR="00A333B1">
        <w:rPr>
          <w:rFonts w:ascii="Times New Roman" w:hAnsi="Times New Roman"/>
          <w:sz w:val="28"/>
          <w:szCs w:val="28"/>
        </w:rPr>
        <w:t>.</w:t>
      </w:r>
      <w:r w:rsidR="009C0820">
        <w:rPr>
          <w:rFonts w:ascii="Times New Roman" w:hAnsi="Times New Roman"/>
          <w:sz w:val="28"/>
          <w:szCs w:val="28"/>
        </w:rPr>
        <w:t>04</w:t>
      </w:r>
      <w:r w:rsidR="00E710DA" w:rsidRPr="00E710DA">
        <w:rPr>
          <w:rFonts w:ascii="Times New Roman" w:hAnsi="Times New Roman"/>
          <w:sz w:val="28"/>
          <w:szCs w:val="28"/>
        </w:rPr>
        <w:t>.</w:t>
      </w:r>
      <w:r w:rsidR="00EF34E2" w:rsidRPr="00E710DA">
        <w:rPr>
          <w:rFonts w:ascii="Times New Roman" w:hAnsi="Times New Roman"/>
          <w:sz w:val="28"/>
          <w:szCs w:val="28"/>
        </w:rPr>
        <w:t xml:space="preserve"> </w:t>
      </w:r>
      <w:r w:rsidR="00EA36E9" w:rsidRPr="00E710DA">
        <w:rPr>
          <w:rFonts w:ascii="Times New Roman" w:hAnsi="Times New Roman"/>
          <w:sz w:val="28"/>
          <w:szCs w:val="28"/>
        </w:rPr>
        <w:t>201</w:t>
      </w:r>
      <w:r w:rsidR="008A3E72" w:rsidRPr="00E710DA">
        <w:rPr>
          <w:rFonts w:ascii="Times New Roman" w:hAnsi="Times New Roman"/>
          <w:sz w:val="28"/>
          <w:szCs w:val="28"/>
        </w:rPr>
        <w:t>8</w:t>
      </w:r>
      <w:r w:rsidR="00BC7F8C" w:rsidRPr="00E710DA">
        <w:rPr>
          <w:rFonts w:ascii="Times New Roman" w:hAnsi="Times New Roman"/>
          <w:sz w:val="28"/>
          <w:szCs w:val="28"/>
        </w:rPr>
        <w:t xml:space="preserve"> года </w:t>
      </w:r>
      <w:r w:rsidRPr="00E710DA">
        <w:rPr>
          <w:rFonts w:ascii="Times New Roman" w:hAnsi="Times New Roman"/>
          <w:sz w:val="28"/>
          <w:szCs w:val="28"/>
        </w:rPr>
        <w:t xml:space="preserve"> №</w:t>
      </w:r>
      <w:r w:rsidR="001A142B" w:rsidRPr="00E710DA">
        <w:rPr>
          <w:rFonts w:ascii="Times New Roman" w:hAnsi="Times New Roman"/>
          <w:sz w:val="28"/>
          <w:szCs w:val="28"/>
        </w:rPr>
        <w:t xml:space="preserve"> </w:t>
      </w:r>
      <w:r w:rsidR="009C0820">
        <w:rPr>
          <w:rFonts w:ascii="Times New Roman" w:hAnsi="Times New Roman"/>
          <w:sz w:val="28"/>
          <w:szCs w:val="28"/>
        </w:rPr>
        <w:t>21</w:t>
      </w:r>
      <w:r w:rsidR="007F55D4">
        <w:rPr>
          <w:rFonts w:ascii="Times New Roman" w:hAnsi="Times New Roman"/>
          <w:sz w:val="28"/>
          <w:szCs w:val="28"/>
        </w:rPr>
        <w:t>3</w:t>
      </w:r>
      <w:r w:rsidR="00BC7F8C" w:rsidRPr="00E710DA">
        <w:rPr>
          <w:rFonts w:ascii="Times New Roman" w:hAnsi="Times New Roman"/>
          <w:sz w:val="28"/>
          <w:szCs w:val="28"/>
        </w:rPr>
        <w:t xml:space="preserve"> </w:t>
      </w:r>
      <w:r w:rsidR="00A26B3A" w:rsidRPr="00E710DA">
        <w:rPr>
          <w:rFonts w:ascii="Times New Roman" w:hAnsi="Times New Roman"/>
          <w:sz w:val="28"/>
          <w:szCs w:val="28"/>
        </w:rPr>
        <w:t>«</w:t>
      </w:r>
      <w:r w:rsidR="00A26B3A" w:rsidRPr="00E710DA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на право заключения договор</w:t>
      </w:r>
      <w:r w:rsidR="00A333B1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A333B1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A333B1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A333B1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8A3E72">
        <w:rPr>
          <w:rFonts w:ascii="Times New Roman" w:hAnsi="Times New Roman"/>
          <w:sz w:val="28"/>
          <w:szCs w:val="28"/>
        </w:rPr>
        <w:t>а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8A3E72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8A3E72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8A3E72">
        <w:rPr>
          <w:rFonts w:ascii="Times New Roman" w:eastAsia="Andale Sans UI" w:hAnsi="Times New Roman"/>
          <w:kern w:val="1"/>
          <w:sz w:val="28"/>
          <w:szCs w:val="28"/>
        </w:rPr>
        <w:t>й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8A3E72" w:rsidRDefault="008A3E72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A333B1">
        <w:rPr>
          <w:rFonts w:ascii="Times New Roman" w:hAnsi="Times New Roman"/>
          <w:sz w:val="28"/>
          <w:szCs w:val="28"/>
        </w:rPr>
        <w:t xml:space="preserve">Новокурлакское </w:t>
      </w:r>
      <w:r w:rsidR="004E38D2">
        <w:rPr>
          <w:rFonts w:ascii="Times New Roman" w:hAnsi="Times New Roman"/>
          <w:sz w:val="28"/>
          <w:szCs w:val="28"/>
        </w:rPr>
        <w:t>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2C60E7">
        <w:rPr>
          <w:rFonts w:ascii="Times New Roman" w:hAnsi="Times New Roman"/>
          <w:sz w:val="28"/>
          <w:szCs w:val="28"/>
        </w:rPr>
        <w:t xml:space="preserve"> </w:t>
      </w:r>
      <w:r w:rsidR="004E38D2" w:rsidRPr="004E38D2">
        <w:rPr>
          <w:rFonts w:ascii="Times New Roman" w:hAnsi="Times New Roman"/>
          <w:sz w:val="28"/>
          <w:szCs w:val="28"/>
        </w:rPr>
        <w:t>в границах СХА «</w:t>
      </w:r>
      <w:r w:rsidR="00A333B1">
        <w:rPr>
          <w:rFonts w:ascii="Times New Roman" w:hAnsi="Times New Roman"/>
          <w:sz w:val="28"/>
          <w:szCs w:val="28"/>
        </w:rPr>
        <w:t>Моховое</w:t>
      </w:r>
      <w:r w:rsidR="004E38D2" w:rsidRPr="004E38D2">
        <w:rPr>
          <w:rFonts w:ascii="Times New Roman" w:hAnsi="Times New Roman"/>
          <w:sz w:val="28"/>
          <w:szCs w:val="28"/>
        </w:rPr>
        <w:t xml:space="preserve">», </w:t>
      </w:r>
      <w:r w:rsidR="008A3E72">
        <w:rPr>
          <w:rFonts w:ascii="Times New Roman" w:hAnsi="Times New Roman"/>
          <w:sz w:val="28"/>
          <w:szCs w:val="28"/>
        </w:rPr>
        <w:t>северная</w:t>
      </w:r>
      <w:r w:rsidR="004E38D2" w:rsidRPr="004E38D2">
        <w:rPr>
          <w:rFonts w:ascii="Times New Roman" w:hAnsi="Times New Roman"/>
          <w:sz w:val="28"/>
          <w:szCs w:val="28"/>
        </w:rPr>
        <w:t xml:space="preserve"> част</w:t>
      </w:r>
      <w:r w:rsidR="008A3E72">
        <w:rPr>
          <w:rFonts w:ascii="Times New Roman" w:hAnsi="Times New Roman"/>
          <w:sz w:val="28"/>
          <w:szCs w:val="28"/>
        </w:rPr>
        <w:t>ь кадастрового квартала 36:01:0</w:t>
      </w:r>
      <w:r w:rsidR="00A333B1">
        <w:rPr>
          <w:rFonts w:ascii="Times New Roman" w:hAnsi="Times New Roman"/>
          <w:sz w:val="28"/>
          <w:szCs w:val="28"/>
        </w:rPr>
        <w:t>73</w:t>
      </w:r>
      <w:r w:rsidR="008A3E72">
        <w:rPr>
          <w:rFonts w:ascii="Times New Roman" w:hAnsi="Times New Roman"/>
          <w:sz w:val="28"/>
          <w:szCs w:val="28"/>
        </w:rPr>
        <w:t>00</w:t>
      </w:r>
      <w:r w:rsidR="00A333B1">
        <w:rPr>
          <w:rFonts w:ascii="Times New Roman" w:hAnsi="Times New Roman"/>
          <w:sz w:val="28"/>
          <w:szCs w:val="28"/>
        </w:rPr>
        <w:t>1</w:t>
      </w:r>
      <w:r w:rsidR="008A3E72">
        <w:rPr>
          <w:rFonts w:ascii="Times New Roman" w:hAnsi="Times New Roman"/>
          <w:sz w:val="28"/>
          <w:szCs w:val="28"/>
        </w:rPr>
        <w:t>5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Площадь земельного участка:</w:t>
      </w:r>
      <w:r w:rsidR="00CD5CDE">
        <w:rPr>
          <w:rFonts w:ascii="Times New Roman" w:hAnsi="Times New Roman"/>
          <w:sz w:val="28"/>
          <w:szCs w:val="28"/>
        </w:rPr>
        <w:t xml:space="preserve"> </w:t>
      </w:r>
      <w:r w:rsidR="00A333B1">
        <w:rPr>
          <w:rFonts w:ascii="Times New Roman" w:hAnsi="Times New Roman"/>
          <w:sz w:val="28"/>
          <w:szCs w:val="28"/>
        </w:rPr>
        <w:t>1350361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A333B1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36:01:073</w:t>
      </w:r>
      <w:r w:rsidR="002E6519"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 w:rsidR="008A3E72">
        <w:rPr>
          <w:rFonts w:ascii="Times New Roman" w:hAnsi="Times New Roman"/>
          <w:sz w:val="28"/>
          <w:szCs w:val="28"/>
        </w:rPr>
        <w:t>5</w:t>
      </w:r>
      <w:r w:rsidR="002E6519" w:rsidRPr="002E65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104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A3E72" w:rsidRDefault="008A3E72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8A3E72" w:rsidRDefault="008A3E72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F0339" w:rsidRPr="009F0339">
        <w:rPr>
          <w:rFonts w:ascii="Times New Roman" w:hAnsi="Times New Roman"/>
          <w:b/>
          <w:sz w:val="28"/>
          <w:szCs w:val="28"/>
        </w:rPr>
        <w:t>540</w:t>
      </w:r>
      <w:r w:rsidR="009F0339">
        <w:rPr>
          <w:rFonts w:ascii="Times New Roman" w:hAnsi="Times New Roman"/>
          <w:b/>
          <w:sz w:val="28"/>
          <w:szCs w:val="28"/>
        </w:rPr>
        <w:t xml:space="preserve"> </w:t>
      </w:r>
      <w:r w:rsidR="009F0339" w:rsidRPr="009F0339">
        <w:rPr>
          <w:rFonts w:ascii="Times New Roman" w:hAnsi="Times New Roman"/>
          <w:b/>
          <w:sz w:val="28"/>
          <w:szCs w:val="28"/>
        </w:rPr>
        <w:t>100</w:t>
      </w:r>
      <w:r w:rsidR="00F75D69" w:rsidRPr="00A770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9F0339">
        <w:rPr>
          <w:rFonts w:ascii="Times New Roman" w:hAnsi="Times New Roman"/>
          <w:sz w:val="28"/>
          <w:szCs w:val="28"/>
        </w:rPr>
        <w:t xml:space="preserve">Пятьсот сорок тысяч сто </w:t>
      </w:r>
      <w:r w:rsidR="005A2CC8">
        <w:rPr>
          <w:rFonts w:ascii="Times New Roman" w:hAnsi="Times New Roman"/>
          <w:sz w:val="28"/>
          <w:szCs w:val="28"/>
        </w:rPr>
        <w:t>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F75D69">
        <w:rPr>
          <w:rFonts w:ascii="Times New Roman" w:hAnsi="Times New Roman"/>
          <w:sz w:val="28"/>
          <w:szCs w:val="28"/>
        </w:rPr>
        <w:t xml:space="preserve"> </w:t>
      </w:r>
      <w:r w:rsidR="00043A25" w:rsidRPr="000A59E5">
        <w:rPr>
          <w:rFonts w:ascii="Times New Roman" w:hAnsi="Times New Roman"/>
          <w:sz w:val="28"/>
          <w:szCs w:val="28"/>
        </w:rPr>
        <w:t>(</w:t>
      </w:r>
      <w:r w:rsidR="00043A25" w:rsidRPr="00085A2C">
        <w:rPr>
          <w:rFonts w:ascii="Times New Roman" w:hAnsi="Times New Roman"/>
          <w:sz w:val="28"/>
          <w:szCs w:val="28"/>
        </w:rPr>
        <w:t>отчет об оценке рыночной стоимости</w:t>
      </w:r>
      <w:r w:rsidR="00043A25">
        <w:rPr>
          <w:rFonts w:ascii="Times New Roman" w:hAnsi="Times New Roman"/>
          <w:sz w:val="28"/>
          <w:szCs w:val="28"/>
        </w:rPr>
        <w:t xml:space="preserve"> права аренды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годово</w:t>
      </w:r>
      <w:r w:rsidR="00043A25">
        <w:rPr>
          <w:rFonts w:ascii="Times New Roman" w:hAnsi="Times New Roman"/>
          <w:sz w:val="28"/>
          <w:szCs w:val="28"/>
        </w:rPr>
        <w:t xml:space="preserve">го размера </w:t>
      </w:r>
      <w:r w:rsidR="00043A25" w:rsidRPr="00085A2C">
        <w:rPr>
          <w:rFonts w:ascii="Times New Roman" w:hAnsi="Times New Roman"/>
          <w:sz w:val="28"/>
          <w:szCs w:val="28"/>
        </w:rPr>
        <w:t xml:space="preserve"> арендной платы земельного участка от</w:t>
      </w:r>
      <w:r w:rsidR="00A333B1">
        <w:rPr>
          <w:rFonts w:ascii="Times New Roman" w:hAnsi="Times New Roman"/>
          <w:sz w:val="28"/>
          <w:szCs w:val="28"/>
        </w:rPr>
        <w:t xml:space="preserve"> 30.03</w:t>
      </w:r>
      <w:r w:rsidR="00043A25">
        <w:rPr>
          <w:rFonts w:ascii="Times New Roman" w:hAnsi="Times New Roman"/>
          <w:sz w:val="28"/>
          <w:szCs w:val="28"/>
        </w:rPr>
        <w:t>.201</w:t>
      </w:r>
      <w:r w:rsidR="00A333B1">
        <w:rPr>
          <w:rFonts w:ascii="Times New Roman" w:hAnsi="Times New Roman"/>
          <w:sz w:val="28"/>
          <w:szCs w:val="28"/>
        </w:rPr>
        <w:t>8</w:t>
      </w:r>
      <w:r w:rsidR="00043A25" w:rsidRPr="00085A2C">
        <w:rPr>
          <w:rFonts w:ascii="Times New Roman" w:hAnsi="Times New Roman"/>
          <w:sz w:val="28"/>
          <w:szCs w:val="28"/>
        </w:rPr>
        <w:t xml:space="preserve"> года </w:t>
      </w:r>
      <w:r w:rsidR="00043A25">
        <w:rPr>
          <w:rFonts w:ascii="Times New Roman" w:hAnsi="Times New Roman"/>
          <w:sz w:val="28"/>
          <w:szCs w:val="28"/>
        </w:rPr>
        <w:t xml:space="preserve"> </w:t>
      </w:r>
      <w:r w:rsidR="00043A25" w:rsidRPr="00085A2C">
        <w:rPr>
          <w:rFonts w:ascii="Times New Roman" w:hAnsi="Times New Roman"/>
          <w:sz w:val="28"/>
          <w:szCs w:val="28"/>
        </w:rPr>
        <w:t xml:space="preserve">№ </w:t>
      </w:r>
      <w:r w:rsidR="00A333B1">
        <w:rPr>
          <w:rFonts w:ascii="Times New Roman" w:hAnsi="Times New Roman"/>
          <w:sz w:val="28"/>
          <w:szCs w:val="28"/>
        </w:rPr>
        <w:t>212</w:t>
      </w:r>
      <w:r w:rsidR="00043A25">
        <w:rPr>
          <w:rFonts w:ascii="Times New Roman" w:hAnsi="Times New Roman"/>
          <w:sz w:val="28"/>
          <w:szCs w:val="28"/>
        </w:rPr>
        <w:t>/201</w:t>
      </w:r>
      <w:r w:rsidR="00A333B1">
        <w:rPr>
          <w:rFonts w:ascii="Times New Roman" w:hAnsi="Times New Roman"/>
          <w:sz w:val="28"/>
          <w:szCs w:val="28"/>
        </w:rPr>
        <w:t>8</w:t>
      </w:r>
      <w:r w:rsidR="00043A25">
        <w:rPr>
          <w:rFonts w:ascii="Times New Roman" w:hAnsi="Times New Roman"/>
          <w:sz w:val="28"/>
          <w:szCs w:val="28"/>
        </w:rPr>
        <w:t xml:space="preserve">-В   </w:t>
      </w:r>
      <w:r w:rsidR="00043A25" w:rsidRPr="00085A2C">
        <w:rPr>
          <w:rFonts w:ascii="Times New Roman" w:hAnsi="Times New Roman"/>
          <w:sz w:val="28"/>
          <w:szCs w:val="28"/>
        </w:rPr>
        <w:t>ООО Правовой центр «Независимость»</w:t>
      </w:r>
      <w:r w:rsidR="00043A25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9F0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5933F8" w:rsidRPr="005933F8">
        <w:rPr>
          <w:rFonts w:ascii="Times New Roman" w:hAnsi="Times New Roman"/>
          <w:b/>
          <w:sz w:val="28"/>
          <w:szCs w:val="28"/>
        </w:rPr>
        <w:t>16 203</w:t>
      </w:r>
      <w:r w:rsidR="00444BCE" w:rsidRPr="0057643E">
        <w:rPr>
          <w:rFonts w:ascii="Times New Roman" w:hAnsi="Times New Roman"/>
          <w:b/>
          <w:sz w:val="28"/>
          <w:szCs w:val="28"/>
        </w:rPr>
        <w:t xml:space="preserve"> </w:t>
      </w:r>
      <w:r w:rsidR="00444BCE">
        <w:rPr>
          <w:rFonts w:ascii="Times New Roman" w:hAnsi="Times New Roman"/>
          <w:sz w:val="28"/>
          <w:szCs w:val="28"/>
        </w:rPr>
        <w:t>рубл</w:t>
      </w:r>
      <w:r w:rsidR="00DB3D31">
        <w:rPr>
          <w:rFonts w:ascii="Times New Roman" w:hAnsi="Times New Roman"/>
          <w:sz w:val="28"/>
          <w:szCs w:val="28"/>
        </w:rPr>
        <w:t>я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D35DEB">
        <w:rPr>
          <w:rFonts w:ascii="Times New Roman" w:hAnsi="Times New Roman"/>
          <w:b/>
          <w:sz w:val="28"/>
          <w:szCs w:val="28"/>
        </w:rPr>
        <w:t>0</w:t>
      </w:r>
      <w:r w:rsidR="005933F8">
        <w:rPr>
          <w:rFonts w:ascii="Times New Roman" w:hAnsi="Times New Roman"/>
          <w:b/>
          <w:sz w:val="28"/>
          <w:szCs w:val="28"/>
        </w:rPr>
        <w:t>0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DB3D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(</w:t>
      </w:r>
      <w:r w:rsidR="005933F8">
        <w:rPr>
          <w:rFonts w:ascii="Times New Roman" w:hAnsi="Times New Roman"/>
          <w:sz w:val="28"/>
          <w:szCs w:val="28"/>
        </w:rPr>
        <w:t xml:space="preserve">шестнадцать тысяч двести три </w:t>
      </w:r>
      <w:r w:rsidR="00DB3D31">
        <w:rPr>
          <w:rFonts w:ascii="Times New Roman" w:hAnsi="Times New Roman"/>
          <w:sz w:val="28"/>
          <w:szCs w:val="28"/>
        </w:rPr>
        <w:t xml:space="preserve"> рубл</w:t>
      </w:r>
      <w:r w:rsidR="005933F8">
        <w:rPr>
          <w:rFonts w:ascii="Times New Roman" w:hAnsi="Times New Roman"/>
          <w:sz w:val="28"/>
          <w:szCs w:val="28"/>
        </w:rPr>
        <w:t>я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D35DEB">
        <w:rPr>
          <w:rFonts w:ascii="Times New Roman" w:hAnsi="Times New Roman"/>
          <w:sz w:val="28"/>
          <w:szCs w:val="28"/>
        </w:rPr>
        <w:t>0</w:t>
      </w:r>
      <w:r w:rsidR="005933F8">
        <w:rPr>
          <w:rFonts w:ascii="Times New Roman" w:hAnsi="Times New Roman"/>
          <w:sz w:val="28"/>
          <w:szCs w:val="28"/>
        </w:rPr>
        <w:t>0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A4243F" w:rsidRDefault="00A4243F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5933F8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9C0820">
        <w:rPr>
          <w:rFonts w:ascii="Times New Roman" w:hAnsi="Times New Roman"/>
          <w:b/>
          <w:sz w:val="28"/>
          <w:szCs w:val="28"/>
        </w:rPr>
        <w:t>аукционе</w:t>
      </w:r>
      <w:r w:rsidRPr="009C0820">
        <w:rPr>
          <w:rFonts w:ascii="Times New Roman" w:hAnsi="Times New Roman"/>
          <w:sz w:val="28"/>
          <w:szCs w:val="28"/>
        </w:rPr>
        <w:t>:</w:t>
      </w:r>
      <w:r w:rsidR="009C0820" w:rsidRPr="009C0820">
        <w:rPr>
          <w:rFonts w:ascii="Times New Roman" w:hAnsi="Times New Roman"/>
          <w:sz w:val="28"/>
          <w:szCs w:val="28"/>
        </w:rPr>
        <w:t>13</w:t>
      </w:r>
      <w:r w:rsidR="005933F8" w:rsidRPr="009C0820">
        <w:rPr>
          <w:rFonts w:ascii="Times New Roman" w:hAnsi="Times New Roman"/>
          <w:sz w:val="28"/>
          <w:szCs w:val="28"/>
        </w:rPr>
        <w:t>.</w:t>
      </w:r>
      <w:r w:rsidR="009C0820" w:rsidRPr="009C0820">
        <w:rPr>
          <w:rFonts w:ascii="Times New Roman" w:hAnsi="Times New Roman"/>
          <w:sz w:val="28"/>
          <w:szCs w:val="28"/>
        </w:rPr>
        <w:t>04</w:t>
      </w:r>
      <w:r w:rsidR="00E710DA" w:rsidRPr="009C0820">
        <w:rPr>
          <w:rFonts w:ascii="Times New Roman" w:hAnsi="Times New Roman"/>
          <w:sz w:val="28"/>
          <w:szCs w:val="28"/>
        </w:rPr>
        <w:t>.</w:t>
      </w:r>
      <w:r w:rsidRPr="009C0820">
        <w:rPr>
          <w:rFonts w:ascii="Times New Roman" w:hAnsi="Times New Roman"/>
          <w:sz w:val="28"/>
          <w:szCs w:val="28"/>
        </w:rPr>
        <w:t>201</w:t>
      </w:r>
      <w:r w:rsidR="005933F8" w:rsidRPr="009C0820">
        <w:rPr>
          <w:rFonts w:ascii="Times New Roman" w:hAnsi="Times New Roman"/>
          <w:sz w:val="28"/>
          <w:szCs w:val="28"/>
        </w:rPr>
        <w:t>8</w:t>
      </w:r>
      <w:r w:rsidRPr="009C0820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0820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9C0820">
        <w:rPr>
          <w:rFonts w:ascii="Times New Roman" w:hAnsi="Times New Roman"/>
          <w:sz w:val="28"/>
          <w:szCs w:val="28"/>
        </w:rPr>
        <w:t>:</w:t>
      </w:r>
      <w:r w:rsidR="00425876" w:rsidRPr="009C0820">
        <w:rPr>
          <w:rFonts w:ascii="Times New Roman" w:hAnsi="Times New Roman"/>
          <w:sz w:val="28"/>
          <w:szCs w:val="28"/>
        </w:rPr>
        <w:t xml:space="preserve"> </w:t>
      </w:r>
      <w:r w:rsidR="009C0820" w:rsidRPr="009C0820">
        <w:rPr>
          <w:rFonts w:ascii="Times New Roman" w:hAnsi="Times New Roman"/>
          <w:sz w:val="28"/>
          <w:szCs w:val="28"/>
        </w:rPr>
        <w:t>10.05.</w:t>
      </w:r>
      <w:r w:rsidRPr="009C0820">
        <w:rPr>
          <w:rFonts w:ascii="Times New Roman" w:hAnsi="Times New Roman"/>
          <w:sz w:val="28"/>
          <w:szCs w:val="28"/>
        </w:rPr>
        <w:t>201</w:t>
      </w:r>
      <w:r w:rsidR="00AA0C2D" w:rsidRPr="009C0820">
        <w:rPr>
          <w:rFonts w:ascii="Times New Roman" w:hAnsi="Times New Roman"/>
          <w:sz w:val="28"/>
          <w:szCs w:val="28"/>
        </w:rPr>
        <w:t>8</w:t>
      </w:r>
      <w:r w:rsidR="00001E57" w:rsidRPr="00AA0C2D">
        <w:rPr>
          <w:rFonts w:ascii="Times New Roman" w:hAnsi="Times New Roman"/>
          <w:sz w:val="28"/>
          <w:szCs w:val="28"/>
        </w:rPr>
        <w:t xml:space="preserve"> </w:t>
      </w:r>
      <w:r w:rsidRPr="00AA0C2D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AA0C2D">
        <w:rPr>
          <w:rFonts w:ascii="Times New Roman" w:hAnsi="Times New Roman"/>
          <w:sz w:val="28"/>
          <w:szCs w:val="28"/>
        </w:rPr>
        <w:t>6</w:t>
      </w:r>
      <w:r w:rsidRPr="00AA0C2D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425876" w:rsidRDefault="00425876" w:rsidP="005933F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933F8">
        <w:rPr>
          <w:rFonts w:ascii="Times New Roman" w:hAnsi="Times New Roman"/>
          <w:sz w:val="28"/>
          <w:szCs w:val="28"/>
        </w:rPr>
        <w:t xml:space="preserve"> </w:t>
      </w:r>
      <w:r w:rsidR="005933F8" w:rsidRPr="009F0339">
        <w:rPr>
          <w:rFonts w:ascii="Times New Roman" w:hAnsi="Times New Roman"/>
          <w:b/>
          <w:sz w:val="28"/>
          <w:szCs w:val="28"/>
        </w:rPr>
        <w:t>540</w:t>
      </w:r>
      <w:r w:rsidR="005933F8">
        <w:rPr>
          <w:rFonts w:ascii="Times New Roman" w:hAnsi="Times New Roman"/>
          <w:b/>
          <w:sz w:val="28"/>
          <w:szCs w:val="28"/>
        </w:rPr>
        <w:t xml:space="preserve"> </w:t>
      </w:r>
      <w:r w:rsidR="005933F8" w:rsidRPr="009F0339">
        <w:rPr>
          <w:rFonts w:ascii="Times New Roman" w:hAnsi="Times New Roman"/>
          <w:b/>
          <w:sz w:val="28"/>
          <w:szCs w:val="28"/>
        </w:rPr>
        <w:t>100</w:t>
      </w:r>
      <w:r w:rsidR="005933F8" w:rsidRPr="00A7700F">
        <w:rPr>
          <w:rFonts w:ascii="Times New Roman" w:hAnsi="Times New Roman"/>
          <w:b/>
          <w:sz w:val="28"/>
          <w:szCs w:val="28"/>
        </w:rPr>
        <w:t xml:space="preserve"> </w:t>
      </w:r>
      <w:r w:rsidR="005933F8">
        <w:rPr>
          <w:rFonts w:ascii="Times New Roman" w:hAnsi="Times New Roman"/>
          <w:sz w:val="28"/>
          <w:szCs w:val="28"/>
        </w:rPr>
        <w:t xml:space="preserve">рублей </w:t>
      </w:r>
      <w:r w:rsidR="005933F8" w:rsidRPr="00AC2A2E">
        <w:rPr>
          <w:rFonts w:ascii="Times New Roman" w:hAnsi="Times New Roman"/>
          <w:b/>
          <w:sz w:val="28"/>
          <w:szCs w:val="28"/>
        </w:rPr>
        <w:t>00</w:t>
      </w:r>
      <w:r w:rsidR="005933F8">
        <w:rPr>
          <w:rFonts w:ascii="Times New Roman" w:hAnsi="Times New Roman"/>
          <w:sz w:val="28"/>
          <w:szCs w:val="28"/>
        </w:rPr>
        <w:t xml:space="preserve"> копеек (Пятьсот сорок тысяч сто рублей 00 копеек).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10DA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9C0820">
        <w:rPr>
          <w:rFonts w:ascii="Times New Roman" w:hAnsi="Times New Roman"/>
          <w:sz w:val="28"/>
          <w:szCs w:val="28"/>
        </w:rPr>
        <w:t>–</w:t>
      </w:r>
      <w:r w:rsidR="00BA18A1" w:rsidRPr="009C0820">
        <w:rPr>
          <w:rFonts w:ascii="Times New Roman" w:hAnsi="Times New Roman"/>
          <w:sz w:val="28"/>
          <w:szCs w:val="28"/>
        </w:rPr>
        <w:t xml:space="preserve"> до</w:t>
      </w:r>
      <w:r w:rsidR="009C0820" w:rsidRPr="009C0820">
        <w:rPr>
          <w:rFonts w:ascii="Times New Roman" w:hAnsi="Times New Roman"/>
          <w:sz w:val="28"/>
          <w:szCs w:val="28"/>
        </w:rPr>
        <w:t>10.05</w:t>
      </w:r>
      <w:r w:rsidR="00E710DA" w:rsidRPr="009C0820">
        <w:rPr>
          <w:rFonts w:ascii="Times New Roman" w:hAnsi="Times New Roman"/>
          <w:sz w:val="28"/>
          <w:szCs w:val="28"/>
        </w:rPr>
        <w:t>.</w:t>
      </w:r>
      <w:r w:rsidRPr="009C0820">
        <w:rPr>
          <w:rFonts w:ascii="Times New Roman" w:hAnsi="Times New Roman"/>
          <w:sz w:val="28"/>
          <w:szCs w:val="28"/>
        </w:rPr>
        <w:t>201</w:t>
      </w:r>
      <w:r w:rsidR="00AA0C2D" w:rsidRPr="009C0820">
        <w:rPr>
          <w:rFonts w:ascii="Times New Roman" w:hAnsi="Times New Roman"/>
          <w:sz w:val="28"/>
          <w:szCs w:val="28"/>
        </w:rPr>
        <w:t>8</w:t>
      </w:r>
      <w:r w:rsidRPr="009C0820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 w:rsidR="0000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81EC4">
        <w:rPr>
          <w:rFonts w:ascii="Times New Roman" w:hAnsi="Times New Roman"/>
          <w:sz w:val="28"/>
          <w:szCs w:val="28"/>
        </w:rPr>
        <w:t>, дата аукциона  «___» _____201__г.</w:t>
      </w:r>
      <w:r>
        <w:rPr>
          <w:rFonts w:ascii="Times New Roman" w:hAnsi="Times New Roman"/>
          <w:sz w:val="28"/>
          <w:szCs w:val="28"/>
        </w:rPr>
        <w:t>».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</w:t>
      </w:r>
      <w:r w:rsidR="007E1B6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9C0820">
        <w:rPr>
          <w:rFonts w:ascii="Times New Roman" w:hAnsi="Times New Roman"/>
          <w:sz w:val="28"/>
          <w:szCs w:val="28"/>
        </w:rPr>
        <w:t>20</w:t>
      </w:r>
      <w:r w:rsidR="003062CE" w:rsidRPr="009C0820">
        <w:rPr>
          <w:rFonts w:ascii="Times New Roman" w:hAnsi="Times New Roman"/>
          <w:sz w:val="28"/>
          <w:szCs w:val="28"/>
        </w:rPr>
        <w:t>)</w:t>
      </w:r>
      <w:r w:rsidR="00477AAF" w:rsidRPr="009C0820">
        <w:rPr>
          <w:rFonts w:ascii="Times New Roman" w:hAnsi="Times New Roman"/>
          <w:sz w:val="28"/>
          <w:szCs w:val="28"/>
        </w:rPr>
        <w:t xml:space="preserve"> </w:t>
      </w:r>
      <w:r w:rsidR="009C0820" w:rsidRPr="009C0820">
        <w:rPr>
          <w:rFonts w:ascii="Times New Roman" w:hAnsi="Times New Roman"/>
          <w:sz w:val="28"/>
          <w:szCs w:val="28"/>
        </w:rPr>
        <w:t>10.05</w:t>
      </w:r>
      <w:r w:rsidR="00E710DA" w:rsidRPr="009C0820">
        <w:rPr>
          <w:rFonts w:ascii="Times New Roman" w:hAnsi="Times New Roman"/>
          <w:sz w:val="28"/>
          <w:szCs w:val="28"/>
        </w:rPr>
        <w:t>.</w:t>
      </w:r>
      <w:r w:rsidR="00477AAF" w:rsidRPr="009C0820">
        <w:rPr>
          <w:rFonts w:ascii="Times New Roman" w:hAnsi="Times New Roman"/>
          <w:sz w:val="28"/>
          <w:szCs w:val="28"/>
        </w:rPr>
        <w:t xml:space="preserve"> </w:t>
      </w:r>
      <w:r w:rsidRPr="009C0820">
        <w:rPr>
          <w:rFonts w:ascii="Times New Roman" w:hAnsi="Times New Roman"/>
          <w:sz w:val="28"/>
          <w:szCs w:val="28"/>
        </w:rPr>
        <w:t>201</w:t>
      </w:r>
      <w:r w:rsidR="00AA0C2D" w:rsidRPr="009C0820">
        <w:rPr>
          <w:rFonts w:ascii="Times New Roman" w:hAnsi="Times New Roman"/>
          <w:sz w:val="28"/>
          <w:szCs w:val="28"/>
        </w:rPr>
        <w:t>8</w:t>
      </w:r>
      <w:r w:rsidRPr="00E710DA">
        <w:rPr>
          <w:rFonts w:ascii="Times New Roman" w:hAnsi="Times New Roman"/>
          <w:sz w:val="28"/>
          <w:szCs w:val="28"/>
        </w:rPr>
        <w:t xml:space="preserve"> года</w:t>
      </w:r>
      <w:r w:rsidRPr="00055553">
        <w:rPr>
          <w:rFonts w:ascii="Times New Roman" w:hAnsi="Times New Roman"/>
          <w:sz w:val="28"/>
          <w:szCs w:val="28"/>
        </w:rPr>
        <w:t xml:space="preserve"> в </w:t>
      </w:r>
      <w:r w:rsidR="001A142B" w:rsidRPr="00055553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055553">
        <w:rPr>
          <w:rFonts w:ascii="Times New Roman" w:hAnsi="Times New Roman"/>
          <w:sz w:val="28"/>
          <w:szCs w:val="28"/>
        </w:rPr>
        <w:t>20</w:t>
      </w:r>
      <w:r w:rsidR="00A163CC" w:rsidRPr="009C0820">
        <w:rPr>
          <w:rFonts w:ascii="Times New Roman" w:hAnsi="Times New Roman"/>
          <w:sz w:val="28"/>
          <w:szCs w:val="28"/>
        </w:rPr>
        <w:t>)</w:t>
      </w:r>
      <w:r w:rsidR="009C0820" w:rsidRPr="009C0820">
        <w:rPr>
          <w:rFonts w:ascii="Times New Roman" w:hAnsi="Times New Roman"/>
          <w:sz w:val="28"/>
          <w:szCs w:val="28"/>
        </w:rPr>
        <w:t>16.05</w:t>
      </w:r>
      <w:r w:rsidR="00E710DA" w:rsidRPr="009C0820">
        <w:rPr>
          <w:rFonts w:ascii="Times New Roman" w:hAnsi="Times New Roman"/>
          <w:sz w:val="28"/>
          <w:szCs w:val="28"/>
        </w:rPr>
        <w:t>.</w:t>
      </w:r>
      <w:r w:rsidR="00714CD2" w:rsidRPr="009C0820">
        <w:rPr>
          <w:rFonts w:ascii="Times New Roman" w:hAnsi="Times New Roman"/>
          <w:sz w:val="28"/>
          <w:szCs w:val="28"/>
        </w:rPr>
        <w:t xml:space="preserve"> </w:t>
      </w:r>
      <w:r w:rsidRPr="009C0820">
        <w:rPr>
          <w:rFonts w:ascii="Times New Roman" w:hAnsi="Times New Roman"/>
          <w:sz w:val="28"/>
          <w:szCs w:val="28"/>
        </w:rPr>
        <w:t>201</w:t>
      </w:r>
      <w:r w:rsidR="00AA0C2D" w:rsidRPr="009C0820">
        <w:rPr>
          <w:rFonts w:ascii="Times New Roman" w:hAnsi="Times New Roman"/>
          <w:sz w:val="28"/>
          <w:szCs w:val="28"/>
        </w:rPr>
        <w:t xml:space="preserve">8 </w:t>
      </w:r>
      <w:r w:rsidRPr="009C0820">
        <w:rPr>
          <w:rFonts w:ascii="Times New Roman" w:hAnsi="Times New Roman"/>
          <w:sz w:val="28"/>
          <w:szCs w:val="28"/>
        </w:rPr>
        <w:t xml:space="preserve"> года, </w:t>
      </w:r>
      <w:r w:rsidR="00482A8A" w:rsidRPr="009C0820">
        <w:rPr>
          <w:rFonts w:ascii="Times New Roman" w:hAnsi="Times New Roman"/>
          <w:sz w:val="28"/>
          <w:szCs w:val="28"/>
        </w:rPr>
        <w:t xml:space="preserve">в </w:t>
      </w:r>
      <w:r w:rsidR="009C0820" w:rsidRPr="009C0820">
        <w:rPr>
          <w:rFonts w:ascii="Times New Roman" w:hAnsi="Times New Roman"/>
          <w:sz w:val="28"/>
          <w:szCs w:val="28"/>
        </w:rPr>
        <w:t>10</w:t>
      </w:r>
      <w:r w:rsidRPr="009C0820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вправе отказаться от его проведения  не позднее чем за </w:t>
      </w:r>
      <w:r w:rsidR="00A768BD">
        <w:rPr>
          <w:rFonts w:ascii="Times New Roman" w:hAnsi="Times New Roman"/>
          <w:sz w:val="28"/>
          <w:szCs w:val="28"/>
        </w:rPr>
        <w:t>три дня</w:t>
      </w:r>
      <w:r w:rsidRPr="00494326">
        <w:rPr>
          <w:rFonts w:ascii="Times New Roman" w:hAnsi="Times New Roman"/>
          <w:sz w:val="28"/>
          <w:szCs w:val="28"/>
        </w:rPr>
        <w:t xml:space="preserve">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lastRenderedPageBreak/>
        <w:t xml:space="preserve">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D2CBE" w:rsidRDefault="009D2CBE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9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33F8" w:rsidRDefault="005933F8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3EA1" w:rsidRDefault="000C3EA1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0C3EA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</w:t>
      </w:r>
      <w:r w:rsidR="00081EC4">
        <w:rPr>
          <w:rFonts w:ascii="Times New Roman" w:hAnsi="Times New Roman"/>
        </w:rPr>
        <w:t>»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0C3EA1" w:rsidRDefault="000C3EA1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lastRenderedPageBreak/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</w:p>
    <w:p w:rsidR="00F029B6" w:rsidRDefault="00F029B6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477AAF" w:rsidRDefault="00477AAF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055553" w:rsidRDefault="00055553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E32985" w:rsidRDefault="00E32985" w:rsidP="00E32985">
      <w:pPr>
        <w:pStyle w:val="ConsPlusNormal"/>
        <w:pBdr>
          <w:bottom w:val="single" w:sz="8" w:space="1" w:color="000000"/>
        </w:pBdr>
        <w:ind w:firstLine="0"/>
        <w:rPr>
          <w:rFonts w:ascii="Times New Roman" w:hAnsi="Times New Roman" w:cs="Times New Roman"/>
          <w:b/>
        </w:rPr>
      </w:pP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«_______»____________201___года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3EA1" w:rsidRDefault="000C3EA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  (_______________)</w:t>
      </w:r>
    </w:p>
    <w:p w:rsidR="00F029B6" w:rsidRPr="000C3EA1" w:rsidRDefault="000C3EA1" w:rsidP="00E16D01">
      <w:pPr>
        <w:suppressAutoHyphens/>
        <w:jc w:val="center"/>
        <w:rPr>
          <w:rFonts w:ascii="Times New Roman" w:hAnsi="Times New Roman"/>
          <w:bCs/>
          <w:sz w:val="24"/>
          <w:szCs w:val="24"/>
        </w:rPr>
      </w:pPr>
      <w:r w:rsidRPr="000C3EA1">
        <w:rPr>
          <w:rFonts w:ascii="Times New Roman" w:hAnsi="Times New Roman"/>
          <w:bCs/>
          <w:sz w:val="24"/>
          <w:szCs w:val="24"/>
        </w:rPr>
        <w:t>(подпись)</w:t>
      </w:r>
    </w:p>
    <w:p w:rsidR="00F029B6" w:rsidRDefault="00FE0923" w:rsidP="000C3EA1">
      <w:pPr>
        <w:tabs>
          <w:tab w:val="left" w:pos="2895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0C3EA1">
        <w:rPr>
          <w:rFonts w:ascii="Times New Roman" w:hAnsi="Times New Roman"/>
          <w:b/>
          <w:bCs/>
          <w:sz w:val="28"/>
          <w:szCs w:val="28"/>
        </w:rPr>
        <w:t>М.п.</w:t>
      </w: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9B6" w:rsidRDefault="00F029B6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5F5" w:rsidRDefault="00C035F5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</w:t>
      </w:r>
      <w:r w:rsidR="008B3EF3">
        <w:rPr>
          <w:rFonts w:ascii="Times New Roman" w:hAnsi="Times New Roman"/>
          <w:sz w:val="28"/>
          <w:szCs w:val="28"/>
        </w:rPr>
        <w:t>об участии</w:t>
      </w:r>
      <w:r w:rsidRPr="00FB4D5F">
        <w:rPr>
          <w:rFonts w:ascii="Times New Roman" w:hAnsi="Times New Roman"/>
          <w:sz w:val="28"/>
          <w:szCs w:val="28"/>
        </w:rPr>
        <w:t xml:space="preserve"> в аукционе на право заключения договор</w:t>
      </w:r>
      <w:r w:rsidR="0037221F">
        <w:rPr>
          <w:rFonts w:ascii="Times New Roman" w:hAnsi="Times New Roman"/>
          <w:sz w:val="28"/>
          <w:szCs w:val="28"/>
        </w:rPr>
        <w:t>а</w:t>
      </w:r>
      <w:r w:rsidRPr="00FB4D5F">
        <w:rPr>
          <w:rFonts w:ascii="Times New Roman" w:hAnsi="Times New Roman"/>
          <w:sz w:val="28"/>
          <w:szCs w:val="28"/>
        </w:rPr>
        <w:t xml:space="preserve"> аренды земельн</w:t>
      </w:r>
      <w:r w:rsidR="0037221F">
        <w:rPr>
          <w:rFonts w:ascii="Times New Roman" w:hAnsi="Times New Roman"/>
          <w:sz w:val="28"/>
          <w:szCs w:val="28"/>
        </w:rPr>
        <w:t>ого участка</w:t>
      </w:r>
      <w:r w:rsidRPr="00FB4D5F">
        <w:rPr>
          <w:rFonts w:ascii="Times New Roman" w:hAnsi="Times New Roman"/>
          <w:sz w:val="28"/>
          <w:szCs w:val="28"/>
        </w:rPr>
        <w:t xml:space="preserve">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66053" w:rsidRPr="00FB4D5F" w:rsidRDefault="00E16D01" w:rsidP="00477AA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A9" w:rsidRDefault="00F076A9">
      <w:pPr>
        <w:spacing w:after="0" w:line="240" w:lineRule="auto"/>
      </w:pPr>
      <w:r>
        <w:separator/>
      </w:r>
    </w:p>
  </w:endnote>
  <w:endnote w:type="continuationSeparator" w:id="1">
    <w:p w:rsidR="00F076A9" w:rsidRDefault="00F0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A9" w:rsidRDefault="00F076A9">
      <w:pPr>
        <w:spacing w:after="0" w:line="240" w:lineRule="auto"/>
      </w:pPr>
      <w:r>
        <w:separator/>
      </w:r>
    </w:p>
  </w:footnote>
  <w:footnote w:type="continuationSeparator" w:id="1">
    <w:p w:rsidR="00F076A9" w:rsidRDefault="00F0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3A25"/>
    <w:rsid w:val="000475D5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1EC4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331A"/>
    <w:rsid w:val="000C3EA1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8E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742"/>
    <w:rsid w:val="001B4909"/>
    <w:rsid w:val="001B4E53"/>
    <w:rsid w:val="001B54A6"/>
    <w:rsid w:val="001B5BFB"/>
    <w:rsid w:val="001C0C27"/>
    <w:rsid w:val="001C1A6D"/>
    <w:rsid w:val="001C2AD0"/>
    <w:rsid w:val="001C5FB9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141E6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0807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049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14C7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1A3F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5876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58AF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53A9"/>
    <w:rsid w:val="00476C2B"/>
    <w:rsid w:val="00476F2E"/>
    <w:rsid w:val="00477796"/>
    <w:rsid w:val="00477AAF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33F8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6BF0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40F"/>
    <w:rsid w:val="00694F0D"/>
    <w:rsid w:val="00695427"/>
    <w:rsid w:val="00695B69"/>
    <w:rsid w:val="006979CD"/>
    <w:rsid w:val="00697CF5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55D4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72"/>
    <w:rsid w:val="008A3EC4"/>
    <w:rsid w:val="008A4DB9"/>
    <w:rsid w:val="008A4F4A"/>
    <w:rsid w:val="008A5178"/>
    <w:rsid w:val="008A5B37"/>
    <w:rsid w:val="008A6EE2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22AE"/>
    <w:rsid w:val="009927CD"/>
    <w:rsid w:val="009938D2"/>
    <w:rsid w:val="00994E00"/>
    <w:rsid w:val="00994EC1"/>
    <w:rsid w:val="0099551F"/>
    <w:rsid w:val="00995D4C"/>
    <w:rsid w:val="0099721F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0820"/>
    <w:rsid w:val="009C2232"/>
    <w:rsid w:val="009C2430"/>
    <w:rsid w:val="009C379B"/>
    <w:rsid w:val="009C3B4F"/>
    <w:rsid w:val="009C3FEA"/>
    <w:rsid w:val="009C56F7"/>
    <w:rsid w:val="009C725C"/>
    <w:rsid w:val="009D2CBE"/>
    <w:rsid w:val="009D38D4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339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4EF5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33B1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7700F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5BB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35F5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D5CDE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1D5A"/>
    <w:rsid w:val="00D24CB9"/>
    <w:rsid w:val="00D2604D"/>
    <w:rsid w:val="00D2630D"/>
    <w:rsid w:val="00D27643"/>
    <w:rsid w:val="00D30CDD"/>
    <w:rsid w:val="00D32B25"/>
    <w:rsid w:val="00D3351D"/>
    <w:rsid w:val="00D3580E"/>
    <w:rsid w:val="00D35DEB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0DA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B6F08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076A9"/>
    <w:rsid w:val="00F07BC3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1CAD"/>
    <w:rsid w:val="00F72BA3"/>
    <w:rsid w:val="00F7338E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2D4E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6717-A47B-413E-8070-D521A855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1290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113</cp:revision>
  <cp:lastPrinted>2018-04-09T08:45:00Z</cp:lastPrinted>
  <dcterms:created xsi:type="dcterms:W3CDTF">2017-03-21T13:12:00Z</dcterms:created>
  <dcterms:modified xsi:type="dcterms:W3CDTF">2018-04-09T08:57:00Z</dcterms:modified>
</cp:coreProperties>
</file>