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C90440">
        <w:rPr>
          <w:rFonts w:ascii="Times New Roman" w:eastAsia="Andale Sans UI" w:hAnsi="Times New Roman"/>
          <w:kern w:val="1"/>
          <w:sz w:val="28"/>
          <w:szCs w:val="28"/>
          <w:u w:val="single"/>
        </w:rPr>
        <w:t xml:space="preserve"> </w:t>
      </w:r>
      <w:r w:rsidR="00F82B3D">
        <w:rPr>
          <w:rFonts w:ascii="Times New Roman" w:eastAsia="Andale Sans UI" w:hAnsi="Times New Roman"/>
          <w:kern w:val="1"/>
          <w:sz w:val="28"/>
          <w:szCs w:val="28"/>
          <w:u w:val="single"/>
        </w:rPr>
        <w:t xml:space="preserve"> </w:t>
      </w:r>
      <w:r w:rsidR="002A4D3F">
        <w:rPr>
          <w:rFonts w:ascii="Times New Roman" w:eastAsia="Andale Sans UI" w:hAnsi="Times New Roman"/>
          <w:kern w:val="1"/>
          <w:sz w:val="28"/>
          <w:szCs w:val="28"/>
          <w:u w:val="single"/>
        </w:rPr>
        <w:t>16.07.</w:t>
      </w:r>
      <w:r w:rsidR="00EF34E2">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D15B23">
        <w:rPr>
          <w:rFonts w:ascii="Times New Roman" w:eastAsia="Andale Sans UI" w:hAnsi="Times New Roman"/>
          <w:kern w:val="1"/>
          <w:sz w:val="28"/>
          <w:szCs w:val="28"/>
          <w:u w:val="single"/>
        </w:rPr>
        <w:t xml:space="preserve"> </w:t>
      </w:r>
      <w:r w:rsidR="002A4D3F">
        <w:rPr>
          <w:rFonts w:ascii="Times New Roman" w:eastAsia="Andale Sans UI" w:hAnsi="Times New Roman"/>
          <w:kern w:val="1"/>
          <w:sz w:val="28"/>
          <w:szCs w:val="28"/>
          <w:u w:val="single"/>
        </w:rPr>
        <w:t>426</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144E0C">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144E0C">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144E0C">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которые</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Pr>
                <w:rFonts w:ascii="Times New Roman" w:eastAsia="Andale Sans UI" w:hAnsi="Times New Roman"/>
                <w:kern w:val="1"/>
                <w:sz w:val="28"/>
                <w:szCs w:val="28"/>
              </w:rPr>
              <w:t>использования</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EF34E2">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8B51A7">
        <w:rPr>
          <w:rFonts w:ascii="Times New Roman" w:hAnsi="Times New Roman"/>
          <w:sz w:val="28"/>
          <w:szCs w:val="28"/>
          <w:lang w:eastAsia="ru-RU"/>
        </w:rPr>
        <w:t>ых</w:t>
      </w:r>
      <w:r>
        <w:rPr>
          <w:rFonts w:ascii="Times New Roman" w:hAnsi="Times New Roman"/>
          <w:sz w:val="28"/>
          <w:szCs w:val="28"/>
          <w:lang w:eastAsia="ru-RU"/>
        </w:rPr>
        <w:t xml:space="preserve"> участк</w:t>
      </w:r>
      <w:r w:rsidR="008B51A7">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 xml:space="preserve">государственная собственность на которые не разграничена, </w:t>
      </w:r>
      <w:r>
        <w:rPr>
          <w:rFonts w:ascii="Times New Roman" w:hAnsi="Times New Roman"/>
          <w:sz w:val="28"/>
          <w:szCs w:val="28"/>
          <w:lang w:eastAsia="ru-RU"/>
        </w:rPr>
        <w:t xml:space="preserve">для сельскохозяйственного </w:t>
      </w:r>
      <w:r w:rsidR="008B51A7">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2A4D3F">
        <w:rPr>
          <w:rFonts w:ascii="Times New Roman" w:eastAsia="Times New Roman" w:hAnsi="Times New Roman"/>
          <w:sz w:val="24"/>
          <w:szCs w:val="24"/>
          <w:lang w:eastAsia="ru-RU"/>
        </w:rPr>
        <w:t>426</w:t>
      </w:r>
      <w:r w:rsidR="00EE49CD">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2A4D3F">
        <w:rPr>
          <w:rFonts w:ascii="Times New Roman" w:eastAsia="Times New Roman" w:hAnsi="Times New Roman"/>
          <w:sz w:val="24"/>
          <w:szCs w:val="24"/>
          <w:lang w:eastAsia="ru-RU"/>
        </w:rPr>
        <w:t>16.07.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EF34E2">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8B51A7">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8B51A7">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которые не разграничена</w:t>
      </w:r>
      <w:r w:rsidR="00494326">
        <w:rPr>
          <w:rFonts w:ascii="Times New Roman" w:eastAsia="Times New Roman" w:hAnsi="Times New Roman"/>
          <w:b/>
          <w:sz w:val="28"/>
          <w:szCs w:val="28"/>
          <w:lang w:eastAsia="ru-RU"/>
        </w:rPr>
        <w:t xml:space="preserve">, для сельскохозяйственного </w:t>
      </w:r>
      <w:r w:rsidR="008B51A7">
        <w:rPr>
          <w:rFonts w:ascii="Times New Roman" w:eastAsia="Times New Roman" w:hAnsi="Times New Roman"/>
          <w:b/>
          <w:sz w:val="28"/>
          <w:szCs w:val="28"/>
          <w:lang w:eastAsia="ru-RU"/>
        </w:rPr>
        <w:t>использования</w:t>
      </w:r>
    </w:p>
    <w:p w:rsidR="006E5F1A" w:rsidRPr="00C77F0A" w:rsidRDefault="006E5F1A" w:rsidP="009A3AA8">
      <w:pPr>
        <w:spacing w:after="0" w:line="240" w:lineRule="auto"/>
        <w:jc w:val="center"/>
        <w:rPr>
          <w:rFonts w:ascii="Times New Roman" w:eastAsia="Times New Roman" w:hAnsi="Times New Roman"/>
          <w:b/>
          <w:sz w:val="28"/>
          <w:szCs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F34E2">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F34E2">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F34E2">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 xml:space="preserve">государственная собственность на которые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4C3BCD">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B421E9">
        <w:rPr>
          <w:rFonts w:ascii="Times New Roman" w:hAnsi="Times New Roman"/>
          <w:sz w:val="28"/>
          <w:szCs w:val="28"/>
        </w:rPr>
        <w:t>района от</w:t>
      </w:r>
      <w:r w:rsidR="00EE49CD" w:rsidRPr="00B421E9">
        <w:rPr>
          <w:rFonts w:ascii="Times New Roman" w:hAnsi="Times New Roman"/>
          <w:sz w:val="28"/>
          <w:szCs w:val="28"/>
        </w:rPr>
        <w:t xml:space="preserve"> </w:t>
      </w:r>
      <w:r w:rsidR="00B421E9" w:rsidRPr="00B421E9">
        <w:rPr>
          <w:rFonts w:ascii="Times New Roman" w:hAnsi="Times New Roman"/>
          <w:sz w:val="28"/>
          <w:szCs w:val="28"/>
        </w:rPr>
        <w:t>16</w:t>
      </w:r>
      <w:r w:rsidR="00EE49CD" w:rsidRPr="00B421E9">
        <w:rPr>
          <w:rFonts w:ascii="Times New Roman" w:hAnsi="Times New Roman"/>
          <w:sz w:val="28"/>
          <w:szCs w:val="28"/>
        </w:rPr>
        <w:t>.</w:t>
      </w:r>
      <w:r w:rsidR="00B421E9" w:rsidRPr="00B421E9">
        <w:rPr>
          <w:rFonts w:ascii="Times New Roman" w:hAnsi="Times New Roman"/>
          <w:sz w:val="28"/>
          <w:szCs w:val="28"/>
        </w:rPr>
        <w:t>07</w:t>
      </w:r>
      <w:r w:rsidR="00E710DA" w:rsidRPr="00B421E9">
        <w:rPr>
          <w:rFonts w:ascii="Times New Roman" w:hAnsi="Times New Roman"/>
          <w:sz w:val="28"/>
          <w:szCs w:val="28"/>
        </w:rPr>
        <w:t>.</w:t>
      </w:r>
      <w:r w:rsidR="00EF34E2" w:rsidRPr="00B421E9">
        <w:rPr>
          <w:rFonts w:ascii="Times New Roman" w:hAnsi="Times New Roman"/>
          <w:sz w:val="28"/>
          <w:szCs w:val="28"/>
        </w:rPr>
        <w:t xml:space="preserve"> </w:t>
      </w:r>
      <w:r w:rsidR="00EA36E9" w:rsidRPr="00B421E9">
        <w:rPr>
          <w:rFonts w:ascii="Times New Roman" w:hAnsi="Times New Roman"/>
          <w:sz w:val="28"/>
          <w:szCs w:val="28"/>
        </w:rPr>
        <w:t>201</w:t>
      </w:r>
      <w:r w:rsidR="008A3E72" w:rsidRPr="00B421E9">
        <w:rPr>
          <w:rFonts w:ascii="Times New Roman" w:hAnsi="Times New Roman"/>
          <w:sz w:val="28"/>
          <w:szCs w:val="28"/>
        </w:rPr>
        <w:t>8</w:t>
      </w:r>
      <w:r w:rsidR="00BC7F8C" w:rsidRPr="00B421E9">
        <w:rPr>
          <w:rFonts w:ascii="Times New Roman" w:hAnsi="Times New Roman"/>
          <w:sz w:val="28"/>
          <w:szCs w:val="28"/>
        </w:rPr>
        <w:t xml:space="preserve"> года </w:t>
      </w:r>
      <w:r w:rsidRPr="00B421E9">
        <w:rPr>
          <w:rFonts w:ascii="Times New Roman" w:hAnsi="Times New Roman"/>
          <w:sz w:val="28"/>
          <w:szCs w:val="28"/>
        </w:rPr>
        <w:t xml:space="preserve"> №</w:t>
      </w:r>
      <w:r w:rsidR="001A142B" w:rsidRPr="00B421E9">
        <w:rPr>
          <w:rFonts w:ascii="Times New Roman" w:hAnsi="Times New Roman"/>
          <w:sz w:val="28"/>
          <w:szCs w:val="28"/>
        </w:rPr>
        <w:t xml:space="preserve"> </w:t>
      </w:r>
      <w:r w:rsidR="00B421E9" w:rsidRPr="00B421E9">
        <w:rPr>
          <w:rFonts w:ascii="Times New Roman" w:hAnsi="Times New Roman"/>
          <w:sz w:val="28"/>
          <w:szCs w:val="28"/>
        </w:rPr>
        <w:t>426</w:t>
      </w:r>
      <w:r w:rsidR="00BC7F8C" w:rsidRPr="00B421E9">
        <w:rPr>
          <w:rFonts w:ascii="Times New Roman" w:hAnsi="Times New Roman"/>
          <w:sz w:val="28"/>
          <w:szCs w:val="28"/>
        </w:rPr>
        <w:t xml:space="preserve"> </w:t>
      </w:r>
      <w:r w:rsidR="00A26B3A" w:rsidRPr="00B421E9">
        <w:rPr>
          <w:rFonts w:ascii="Times New Roman" w:hAnsi="Times New Roman"/>
          <w:sz w:val="28"/>
          <w:szCs w:val="28"/>
        </w:rPr>
        <w:t>«</w:t>
      </w:r>
      <w:r w:rsidR="00A26B3A" w:rsidRPr="00B421E9">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4C3BCD">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которые не разграничена</w:t>
      </w:r>
      <w:r w:rsidR="00A26B3A">
        <w:rPr>
          <w:rFonts w:ascii="Times New Roman" w:eastAsia="Andale Sans UI" w:hAnsi="Times New Roman"/>
          <w:kern w:val="1"/>
          <w:sz w:val="28"/>
          <w:szCs w:val="28"/>
        </w:rPr>
        <w:t xml:space="preserve">, для сельскохозяйственного </w:t>
      </w:r>
      <w:r w:rsidR="004C3BCD">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использования</w:t>
      </w:r>
      <w:r w:rsidRPr="00494326">
        <w:rPr>
          <w:rFonts w:ascii="Times New Roman" w:hAnsi="Times New Roman"/>
          <w:sz w:val="28"/>
          <w:szCs w:val="28"/>
        </w:rPr>
        <w:t>.</w:t>
      </w:r>
    </w:p>
    <w:p w:rsidR="008A3E72" w:rsidRDefault="008A3E72"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sidR="004C3BCD">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sidR="006375D0">
        <w:rPr>
          <w:rFonts w:ascii="Times New Roman" w:hAnsi="Times New Roman"/>
          <w:sz w:val="28"/>
          <w:szCs w:val="28"/>
        </w:rPr>
        <w:t>Васильевское</w:t>
      </w:r>
      <w:r w:rsidR="004E38D2">
        <w:rPr>
          <w:rFonts w:ascii="Times New Roman" w:hAnsi="Times New Roman"/>
          <w:sz w:val="28"/>
          <w:szCs w:val="28"/>
        </w:rPr>
        <w:t xml:space="preserve"> сельское поселение</w:t>
      </w:r>
      <w:r w:rsidR="004C3BCD">
        <w:rPr>
          <w:rFonts w:ascii="Times New Roman" w:hAnsi="Times New Roman"/>
          <w:sz w:val="28"/>
          <w:szCs w:val="28"/>
        </w:rPr>
        <w:t>,</w:t>
      </w:r>
      <w:r w:rsidR="002C60E7">
        <w:rPr>
          <w:rFonts w:ascii="Times New Roman" w:hAnsi="Times New Roman"/>
          <w:sz w:val="28"/>
          <w:szCs w:val="28"/>
        </w:rPr>
        <w:t xml:space="preserve"> </w:t>
      </w:r>
      <w:r w:rsidR="006375D0">
        <w:rPr>
          <w:rFonts w:ascii="Times New Roman" w:hAnsi="Times New Roman"/>
          <w:sz w:val="28"/>
          <w:szCs w:val="28"/>
        </w:rPr>
        <w:t xml:space="preserve">земли с/а, </w:t>
      </w:r>
      <w:r w:rsidR="004E38D2" w:rsidRPr="004E38D2">
        <w:rPr>
          <w:rFonts w:ascii="Times New Roman" w:hAnsi="Times New Roman"/>
          <w:sz w:val="28"/>
          <w:szCs w:val="28"/>
        </w:rPr>
        <w:t>в границах СХА «</w:t>
      </w:r>
      <w:r w:rsidR="006375D0">
        <w:rPr>
          <w:rFonts w:ascii="Times New Roman" w:hAnsi="Times New Roman"/>
          <w:sz w:val="28"/>
          <w:szCs w:val="28"/>
        </w:rPr>
        <w:t>Васильевка</w:t>
      </w:r>
      <w:r w:rsidR="004E38D2" w:rsidRPr="004E38D2">
        <w:rPr>
          <w:rFonts w:ascii="Times New Roman" w:hAnsi="Times New Roman"/>
          <w:sz w:val="28"/>
          <w:szCs w:val="28"/>
        </w:rPr>
        <w:t xml:space="preserve">», </w:t>
      </w:r>
      <w:r w:rsidR="006375D0">
        <w:rPr>
          <w:rFonts w:ascii="Times New Roman" w:hAnsi="Times New Roman"/>
          <w:sz w:val="28"/>
          <w:szCs w:val="28"/>
        </w:rPr>
        <w:t>южная</w:t>
      </w:r>
      <w:r w:rsidR="004E38D2" w:rsidRPr="004E38D2">
        <w:rPr>
          <w:rFonts w:ascii="Times New Roman" w:hAnsi="Times New Roman"/>
          <w:sz w:val="28"/>
          <w:szCs w:val="28"/>
        </w:rPr>
        <w:t xml:space="preserve"> част</w:t>
      </w:r>
      <w:r w:rsidR="008A3E72">
        <w:rPr>
          <w:rFonts w:ascii="Times New Roman" w:hAnsi="Times New Roman"/>
          <w:sz w:val="28"/>
          <w:szCs w:val="28"/>
        </w:rPr>
        <w:t>ь кадастрового квартала 36:01:0</w:t>
      </w:r>
      <w:r w:rsidR="00EE49CD">
        <w:rPr>
          <w:rFonts w:ascii="Times New Roman" w:hAnsi="Times New Roman"/>
          <w:sz w:val="28"/>
          <w:szCs w:val="28"/>
        </w:rPr>
        <w:t>70</w:t>
      </w:r>
      <w:r w:rsidR="008A3E72">
        <w:rPr>
          <w:rFonts w:ascii="Times New Roman" w:hAnsi="Times New Roman"/>
          <w:sz w:val="28"/>
          <w:szCs w:val="28"/>
        </w:rPr>
        <w:t>000</w:t>
      </w:r>
      <w:r w:rsidR="006375D0">
        <w:rPr>
          <w:rFonts w:ascii="Times New Roman" w:hAnsi="Times New Roman"/>
          <w:sz w:val="28"/>
          <w:szCs w:val="28"/>
        </w:rPr>
        <w:t>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E85C68">
        <w:rPr>
          <w:rFonts w:ascii="Times New Roman" w:hAnsi="Times New Roman"/>
          <w:sz w:val="28"/>
          <w:szCs w:val="28"/>
        </w:rPr>
        <w:t>2</w:t>
      </w:r>
      <w:r w:rsidR="006375D0">
        <w:rPr>
          <w:rFonts w:ascii="Times New Roman" w:hAnsi="Times New Roman"/>
          <w:sz w:val="28"/>
          <w:szCs w:val="28"/>
        </w:rPr>
        <w:t>98608</w:t>
      </w:r>
      <w:r w:rsidRPr="002E6519">
        <w:rPr>
          <w:rFonts w:ascii="Times New Roman" w:hAnsi="Times New Roman"/>
          <w:sz w:val="28"/>
          <w:szCs w:val="28"/>
        </w:rPr>
        <w:t xml:space="preserve"> 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EE49CD">
        <w:rPr>
          <w:rFonts w:ascii="Times New Roman" w:hAnsi="Times New Roman"/>
          <w:sz w:val="28"/>
          <w:szCs w:val="28"/>
        </w:rPr>
        <w:t>70</w:t>
      </w:r>
      <w:r w:rsidR="002E6519" w:rsidRPr="002E6519">
        <w:rPr>
          <w:rFonts w:ascii="Times New Roman" w:hAnsi="Times New Roman"/>
          <w:sz w:val="28"/>
          <w:szCs w:val="28"/>
        </w:rPr>
        <w:t>00</w:t>
      </w:r>
      <w:r>
        <w:rPr>
          <w:rFonts w:ascii="Times New Roman" w:hAnsi="Times New Roman"/>
          <w:sz w:val="28"/>
          <w:szCs w:val="28"/>
        </w:rPr>
        <w:t>0</w:t>
      </w:r>
      <w:r w:rsidR="006375D0">
        <w:rPr>
          <w:rFonts w:ascii="Times New Roman" w:hAnsi="Times New Roman"/>
          <w:sz w:val="28"/>
          <w:szCs w:val="28"/>
        </w:rPr>
        <w:t>1</w:t>
      </w:r>
      <w:r w:rsidR="002E6519" w:rsidRPr="002E6519">
        <w:rPr>
          <w:rFonts w:ascii="Times New Roman" w:hAnsi="Times New Roman"/>
          <w:sz w:val="28"/>
          <w:szCs w:val="28"/>
        </w:rPr>
        <w:t>:</w:t>
      </w:r>
      <w:r w:rsidR="006375D0">
        <w:rPr>
          <w:rFonts w:ascii="Times New Roman" w:hAnsi="Times New Roman"/>
          <w:sz w:val="28"/>
          <w:szCs w:val="28"/>
        </w:rPr>
        <w:t>69</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C3BCD">
        <w:rPr>
          <w:rFonts w:ascii="Times New Roman" w:hAnsi="Times New Roman"/>
          <w:sz w:val="28"/>
          <w:szCs w:val="28"/>
        </w:rPr>
        <w:t>использования</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6B59A4"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Обременения, </w:t>
      </w:r>
      <w:r w:rsidRPr="006B59A4">
        <w:rPr>
          <w:rFonts w:ascii="Times New Roman" w:hAnsi="Times New Roman"/>
          <w:sz w:val="28"/>
          <w:szCs w:val="28"/>
        </w:rPr>
        <w:t xml:space="preserve">ограничения: </w:t>
      </w:r>
    </w:p>
    <w:p w:rsidR="006B59A4" w:rsidRPr="006B59A4" w:rsidRDefault="006B59A4" w:rsidP="006B59A4">
      <w:pPr>
        <w:jc w:val="both"/>
        <w:rPr>
          <w:rFonts w:ascii="Times New Roman" w:hAnsi="Times New Roman"/>
          <w:color w:val="000000"/>
          <w:sz w:val="28"/>
          <w:szCs w:val="28"/>
          <w:shd w:val="clear" w:color="auto" w:fill="FFFFFF"/>
        </w:rPr>
      </w:pPr>
      <w:r>
        <w:rPr>
          <w:rFonts w:ascii="Times New Roman" w:hAnsi="Times New Roman"/>
          <w:kern w:val="2"/>
          <w:sz w:val="28"/>
          <w:szCs w:val="28"/>
        </w:rPr>
        <w:t>в</w:t>
      </w:r>
      <w:r w:rsidRPr="00421043">
        <w:rPr>
          <w:rFonts w:ascii="Times New Roman" w:hAnsi="Times New Roman"/>
          <w:kern w:val="2"/>
          <w:sz w:val="28"/>
          <w:szCs w:val="28"/>
        </w:rPr>
        <w:t xml:space="preserve"> отношении  части участка</w:t>
      </w:r>
      <w:r w:rsidR="00934F7F">
        <w:rPr>
          <w:rFonts w:ascii="Times New Roman" w:hAnsi="Times New Roman"/>
          <w:kern w:val="2"/>
          <w:sz w:val="28"/>
          <w:szCs w:val="28"/>
        </w:rPr>
        <w:t xml:space="preserve"> с учетным номером 1,</w:t>
      </w:r>
      <w:r w:rsidRPr="00421043">
        <w:rPr>
          <w:rFonts w:ascii="Times New Roman" w:hAnsi="Times New Roman"/>
          <w:kern w:val="2"/>
          <w:sz w:val="28"/>
          <w:szCs w:val="28"/>
        </w:rPr>
        <w:t xml:space="preserve"> площадью </w:t>
      </w:r>
      <w:r w:rsidR="00934F7F">
        <w:rPr>
          <w:rFonts w:ascii="Times New Roman" w:hAnsi="Times New Roman"/>
          <w:kern w:val="2"/>
          <w:sz w:val="28"/>
          <w:szCs w:val="28"/>
        </w:rPr>
        <w:t>25</w:t>
      </w:r>
      <w:r w:rsidRPr="00421043">
        <w:rPr>
          <w:rFonts w:ascii="Times New Roman" w:hAnsi="Times New Roman"/>
          <w:kern w:val="2"/>
          <w:sz w:val="28"/>
          <w:szCs w:val="28"/>
        </w:rPr>
        <w:t xml:space="preserve"> кв.м. установлены ограничения прав</w:t>
      </w:r>
      <w:r w:rsidRPr="006B59A4">
        <w:rPr>
          <w:rFonts w:ascii="Times New Roman" w:hAnsi="Times New Roman"/>
          <w:kern w:val="2"/>
          <w:sz w:val="28"/>
          <w:szCs w:val="28"/>
        </w:rPr>
        <w:t>,</w:t>
      </w:r>
      <w:r w:rsidRPr="006B59A4">
        <w:rPr>
          <w:rFonts w:ascii="Times New Roman" w:hAnsi="Times New Roman"/>
          <w:color w:val="000000"/>
          <w:sz w:val="28"/>
          <w:szCs w:val="28"/>
          <w:shd w:val="clear" w:color="auto" w:fill="FFFFFF"/>
        </w:rPr>
        <w:t xml:space="preserve"> предусмотренные статьей 56 Земельного </w:t>
      </w:r>
      <w:r w:rsidRPr="006B59A4">
        <w:rPr>
          <w:rFonts w:ascii="Times New Roman" w:hAnsi="Times New Roman"/>
          <w:color w:val="000000"/>
          <w:sz w:val="28"/>
          <w:szCs w:val="28"/>
          <w:shd w:val="clear" w:color="auto" w:fill="FFFFFF"/>
        </w:rPr>
        <w:lastRenderedPageBreak/>
        <w:t>кодекса Российской</w:t>
      </w:r>
      <w:r>
        <w:rPr>
          <w:color w:val="000000"/>
          <w:sz w:val="20"/>
          <w:szCs w:val="20"/>
          <w:shd w:val="clear" w:color="auto" w:fill="FFFFFF"/>
        </w:rPr>
        <w:t xml:space="preserve"> </w:t>
      </w:r>
      <w:r w:rsidRPr="006B59A4">
        <w:rPr>
          <w:rFonts w:ascii="Times New Roman" w:hAnsi="Times New Roman"/>
          <w:color w:val="000000"/>
          <w:sz w:val="28"/>
          <w:szCs w:val="28"/>
          <w:shd w:val="clear" w:color="auto" w:fill="FFFFFF"/>
        </w:rPr>
        <w:t>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 Федерации от 24.02.2009г. №160., охранная зона линии электропередачи ВЛ-35 кВ "Криуша-Васильевка", зона с особыми условиями использования территорий, № б/н, 36.01.2.13,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934F7F">
        <w:rPr>
          <w:rFonts w:ascii="Times New Roman" w:hAnsi="Times New Roman"/>
          <w:color w:val="000000"/>
          <w:sz w:val="28"/>
          <w:szCs w:val="28"/>
          <w:shd w:val="clear" w:color="auto" w:fill="FFFFFF"/>
        </w:rPr>
        <w:t>.</w:t>
      </w:r>
    </w:p>
    <w:p w:rsidR="006B59A4" w:rsidRPr="006B59A4" w:rsidRDefault="00934F7F" w:rsidP="006B59A4">
      <w:pPr>
        <w:jc w:val="both"/>
        <w:rPr>
          <w:rFonts w:ascii="Times New Roman" w:hAnsi="Times New Roman"/>
          <w:color w:val="000000"/>
          <w:sz w:val="28"/>
          <w:szCs w:val="28"/>
          <w:shd w:val="clear" w:color="auto" w:fill="FFFFFF"/>
        </w:rPr>
      </w:pPr>
      <w:r>
        <w:rPr>
          <w:rFonts w:ascii="Times New Roman" w:hAnsi="Times New Roman"/>
          <w:kern w:val="2"/>
          <w:sz w:val="28"/>
          <w:szCs w:val="28"/>
        </w:rPr>
        <w:t>В</w:t>
      </w:r>
      <w:r w:rsidR="006B59A4" w:rsidRPr="00421043">
        <w:rPr>
          <w:rFonts w:ascii="Times New Roman" w:hAnsi="Times New Roman"/>
          <w:kern w:val="2"/>
          <w:sz w:val="28"/>
          <w:szCs w:val="28"/>
        </w:rPr>
        <w:t xml:space="preserve"> отношении  части участка </w:t>
      </w:r>
      <w:r>
        <w:rPr>
          <w:rFonts w:ascii="Times New Roman" w:hAnsi="Times New Roman"/>
          <w:kern w:val="2"/>
          <w:sz w:val="28"/>
          <w:szCs w:val="28"/>
        </w:rPr>
        <w:t xml:space="preserve"> с учетным номером 2, </w:t>
      </w:r>
      <w:r w:rsidR="006B59A4" w:rsidRPr="00421043">
        <w:rPr>
          <w:rFonts w:ascii="Times New Roman" w:hAnsi="Times New Roman"/>
          <w:kern w:val="2"/>
          <w:sz w:val="28"/>
          <w:szCs w:val="28"/>
        </w:rPr>
        <w:t xml:space="preserve">площадью </w:t>
      </w:r>
      <w:r>
        <w:rPr>
          <w:rFonts w:ascii="Times New Roman" w:hAnsi="Times New Roman"/>
          <w:kern w:val="2"/>
          <w:sz w:val="28"/>
          <w:szCs w:val="28"/>
        </w:rPr>
        <w:t>2608</w:t>
      </w:r>
      <w:r w:rsidR="006B59A4" w:rsidRPr="00421043">
        <w:rPr>
          <w:rFonts w:ascii="Times New Roman" w:hAnsi="Times New Roman"/>
          <w:kern w:val="2"/>
          <w:sz w:val="28"/>
          <w:szCs w:val="28"/>
        </w:rPr>
        <w:t xml:space="preserve"> кв.м. установлены ограничения прав</w:t>
      </w:r>
      <w:r w:rsidR="006B59A4" w:rsidRPr="006B59A4">
        <w:rPr>
          <w:rFonts w:ascii="Times New Roman" w:hAnsi="Times New Roman"/>
          <w:kern w:val="2"/>
          <w:sz w:val="28"/>
          <w:szCs w:val="28"/>
        </w:rPr>
        <w:t>,</w:t>
      </w:r>
      <w:r w:rsidR="006B59A4" w:rsidRPr="006B59A4">
        <w:rPr>
          <w:rFonts w:ascii="Times New Roman" w:hAnsi="Times New Roman"/>
          <w:color w:val="000000"/>
          <w:sz w:val="28"/>
          <w:szCs w:val="28"/>
          <w:shd w:val="clear" w:color="auto" w:fill="FFFFFF"/>
        </w:rPr>
        <w:t xml:space="preserve"> предусмотренные статьей 56 Земельного кодекса Российской Федерации, Ограничения установлены согласно Правилам охраны электрических сетей напряжением свыше 1000 Вольт, утвержденных Постановлением Совета Министров СССР №255 от 26 марта 1984 г. Согласно п.11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д) 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Охранная зона объекта линии электропередач ВЛ-10-1 ПС Васильевка Аннинского района Воронежской области, зона с особыми условиями использования территорий, № 0, 36.01.2.65,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D436A" w:rsidRPr="00AD436A" w:rsidRDefault="00934F7F" w:rsidP="00AD436A">
      <w:pPr>
        <w:jc w:val="both"/>
        <w:rPr>
          <w:rFonts w:ascii="Times New Roman" w:hAnsi="Times New Roman"/>
          <w:sz w:val="28"/>
          <w:szCs w:val="28"/>
        </w:rPr>
      </w:pPr>
      <w:r>
        <w:rPr>
          <w:rFonts w:ascii="Times New Roman" w:hAnsi="Times New Roman"/>
          <w:kern w:val="2"/>
          <w:sz w:val="28"/>
          <w:szCs w:val="28"/>
        </w:rPr>
        <w:t>В</w:t>
      </w:r>
      <w:r w:rsidRPr="00421043">
        <w:rPr>
          <w:rFonts w:ascii="Times New Roman" w:hAnsi="Times New Roman"/>
          <w:kern w:val="2"/>
          <w:sz w:val="28"/>
          <w:szCs w:val="28"/>
        </w:rPr>
        <w:t xml:space="preserve"> отношении  части участка </w:t>
      </w:r>
      <w:r>
        <w:rPr>
          <w:rFonts w:ascii="Times New Roman" w:hAnsi="Times New Roman"/>
          <w:kern w:val="2"/>
          <w:sz w:val="28"/>
          <w:szCs w:val="28"/>
        </w:rPr>
        <w:t xml:space="preserve"> с учетным номером 3, </w:t>
      </w:r>
      <w:r w:rsidRPr="00421043">
        <w:rPr>
          <w:rFonts w:ascii="Times New Roman" w:hAnsi="Times New Roman"/>
          <w:kern w:val="2"/>
          <w:sz w:val="28"/>
          <w:szCs w:val="28"/>
        </w:rPr>
        <w:t xml:space="preserve">площадью </w:t>
      </w:r>
      <w:r>
        <w:rPr>
          <w:rFonts w:ascii="Times New Roman" w:hAnsi="Times New Roman"/>
          <w:kern w:val="2"/>
          <w:sz w:val="28"/>
          <w:szCs w:val="28"/>
        </w:rPr>
        <w:t>26658</w:t>
      </w:r>
      <w:r w:rsidRPr="00421043">
        <w:rPr>
          <w:rFonts w:ascii="Times New Roman" w:hAnsi="Times New Roman"/>
          <w:kern w:val="2"/>
          <w:sz w:val="28"/>
          <w:szCs w:val="28"/>
        </w:rPr>
        <w:t xml:space="preserve"> кв.м. установлены ограничения прав</w:t>
      </w:r>
      <w:r w:rsidRPr="00AD436A">
        <w:rPr>
          <w:rFonts w:ascii="Times New Roman" w:hAnsi="Times New Roman"/>
          <w:kern w:val="2"/>
          <w:sz w:val="28"/>
          <w:szCs w:val="28"/>
        </w:rPr>
        <w:t>,</w:t>
      </w:r>
      <w:r w:rsidRPr="00AD436A">
        <w:rPr>
          <w:rFonts w:ascii="Times New Roman" w:hAnsi="Times New Roman"/>
          <w:color w:val="000000"/>
          <w:sz w:val="28"/>
          <w:szCs w:val="28"/>
          <w:shd w:val="clear" w:color="auto" w:fill="FFFFFF"/>
        </w:rPr>
        <w:t xml:space="preserve"> </w:t>
      </w:r>
      <w:r w:rsidR="00AD436A" w:rsidRPr="00AD436A">
        <w:rPr>
          <w:rFonts w:ascii="Times New Roman" w:hAnsi="Times New Roman"/>
          <w:color w:val="000000"/>
          <w:sz w:val="28"/>
          <w:szCs w:val="28"/>
          <w:shd w:val="clear" w:color="auto" w:fill="FFFFFF"/>
        </w:rPr>
        <w:t xml:space="preserve">предусмотренные статьей 56 Земельного </w:t>
      </w:r>
      <w:r w:rsidR="00AD436A" w:rsidRPr="00AD436A">
        <w:rPr>
          <w:rFonts w:ascii="Times New Roman" w:hAnsi="Times New Roman"/>
          <w:color w:val="000000"/>
          <w:sz w:val="28"/>
          <w:szCs w:val="28"/>
          <w:shd w:val="clear" w:color="auto" w:fill="FFFFFF"/>
        </w:rPr>
        <w:lastRenderedPageBreak/>
        <w:t>кодекса Российской Федерации,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 N 190-ФЗ "Градостроительный кодекс Российской Федерации",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N 4 "Об установлении и использовании придорожных полос автомобильных дорог федерального значения", Придорожная полоса автомобильной дороги общего пользования федерального значения А-144 Курск - Воронеж - Борисоглебск до магистрали "Каспий" в границах Аннинского района Воронежской области, зона с особыми условиями использования территорий, № 1, 36.01.2.30, Распоряжение № 1675-р от 04.09.2014</w:t>
      </w:r>
    </w:p>
    <w:p w:rsidR="00AD436A" w:rsidRDefault="00AD436A" w:rsidP="00AD436A">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55781F">
      <w:pPr>
        <w:pStyle w:val="af7"/>
        <w:jc w:val="both"/>
        <w:rPr>
          <w:rFonts w:ascii="Times New Roman" w:hAnsi="Times New Roman"/>
          <w:b/>
          <w:sz w:val="28"/>
          <w:szCs w:val="28"/>
        </w:rPr>
      </w:pPr>
    </w:p>
    <w:p w:rsidR="0055781F" w:rsidRDefault="0055781F" w:rsidP="0055781F">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2</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Васильевское сельское поселение, земли с/а, </w:t>
      </w:r>
      <w:r w:rsidRPr="004E38D2">
        <w:rPr>
          <w:rFonts w:ascii="Times New Roman" w:hAnsi="Times New Roman"/>
          <w:sz w:val="28"/>
          <w:szCs w:val="28"/>
        </w:rPr>
        <w:t>в границах СХА «</w:t>
      </w:r>
      <w:r>
        <w:rPr>
          <w:rFonts w:ascii="Times New Roman" w:hAnsi="Times New Roman"/>
          <w:sz w:val="28"/>
          <w:szCs w:val="28"/>
        </w:rPr>
        <w:t>Васильевка</w:t>
      </w:r>
      <w:r w:rsidRPr="004E38D2">
        <w:rPr>
          <w:rFonts w:ascii="Times New Roman" w:hAnsi="Times New Roman"/>
          <w:sz w:val="28"/>
          <w:szCs w:val="28"/>
        </w:rPr>
        <w:t xml:space="preserve">», </w:t>
      </w:r>
      <w:r>
        <w:rPr>
          <w:rFonts w:ascii="Times New Roman" w:hAnsi="Times New Roman"/>
          <w:sz w:val="28"/>
          <w:szCs w:val="28"/>
        </w:rPr>
        <w:t>центральная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36:01:0700001</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132517</w:t>
      </w:r>
      <w:r w:rsidRPr="002E6519">
        <w:rPr>
          <w:rFonts w:ascii="Times New Roman" w:hAnsi="Times New Roman"/>
          <w:sz w:val="28"/>
          <w:szCs w:val="28"/>
        </w:rPr>
        <w:t xml:space="preserve"> кв.м.</w:t>
      </w:r>
    </w:p>
    <w:p w:rsidR="00445793" w:rsidRPr="002E6519" w:rsidRDefault="00445793" w:rsidP="00445793">
      <w:pPr>
        <w:pStyle w:val="af7"/>
        <w:jc w:val="both"/>
        <w:rPr>
          <w:rFonts w:ascii="Times New Roman" w:hAnsi="Times New Roman"/>
          <w:sz w:val="28"/>
          <w:szCs w:val="28"/>
        </w:rPr>
      </w:pPr>
      <w:r>
        <w:rPr>
          <w:rFonts w:ascii="Times New Roman" w:hAnsi="Times New Roman"/>
          <w:sz w:val="28"/>
          <w:szCs w:val="28"/>
        </w:rPr>
        <w:t>Кадастровый номер: 36:01:070</w:t>
      </w:r>
      <w:r w:rsidRPr="002E6519">
        <w:rPr>
          <w:rFonts w:ascii="Times New Roman" w:hAnsi="Times New Roman"/>
          <w:sz w:val="28"/>
          <w:szCs w:val="28"/>
        </w:rPr>
        <w:t>00</w:t>
      </w:r>
      <w:r>
        <w:rPr>
          <w:rFonts w:ascii="Times New Roman" w:hAnsi="Times New Roman"/>
          <w:sz w:val="28"/>
          <w:szCs w:val="28"/>
        </w:rPr>
        <w:t>01</w:t>
      </w:r>
      <w:r w:rsidRPr="002E6519">
        <w:rPr>
          <w:rFonts w:ascii="Times New Roman" w:hAnsi="Times New Roman"/>
          <w:sz w:val="28"/>
          <w:szCs w:val="28"/>
        </w:rPr>
        <w:t>:</w:t>
      </w:r>
      <w:r>
        <w:rPr>
          <w:rFonts w:ascii="Times New Roman" w:hAnsi="Times New Roman"/>
          <w:sz w:val="28"/>
          <w:szCs w:val="28"/>
        </w:rPr>
        <w:t>70</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445793" w:rsidRDefault="00445793" w:rsidP="00445793">
      <w:pPr>
        <w:pStyle w:val="af7"/>
        <w:jc w:val="both"/>
        <w:rPr>
          <w:rFonts w:ascii="Times New Roman" w:hAnsi="Times New Roman"/>
          <w:sz w:val="28"/>
          <w:szCs w:val="28"/>
        </w:rPr>
      </w:pPr>
      <w:r w:rsidRPr="00224B1B">
        <w:rPr>
          <w:rFonts w:ascii="Times New Roman" w:hAnsi="Times New Roman"/>
          <w:sz w:val="28"/>
          <w:szCs w:val="28"/>
        </w:rPr>
        <w:t>Обременения, ограничения: не</w:t>
      </w:r>
      <w:r w:rsidRPr="002E6519">
        <w:rPr>
          <w:rFonts w:ascii="Times New Roman" w:hAnsi="Times New Roman"/>
          <w:sz w:val="28"/>
          <w:szCs w:val="28"/>
        </w:rPr>
        <w:t xml:space="preserve"> зарегистрированы</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55781F">
      <w:pPr>
        <w:pStyle w:val="af7"/>
        <w:jc w:val="both"/>
        <w:rPr>
          <w:rFonts w:ascii="Times New Roman" w:hAnsi="Times New Roman"/>
          <w:b/>
          <w:sz w:val="28"/>
          <w:szCs w:val="28"/>
        </w:rPr>
      </w:pPr>
    </w:p>
    <w:p w:rsidR="008C18AC" w:rsidRDefault="008C18AC" w:rsidP="008C18AC">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3</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Васильевское сельское поселение, земли с/а, </w:t>
      </w:r>
      <w:r w:rsidRPr="004E38D2">
        <w:rPr>
          <w:rFonts w:ascii="Times New Roman" w:hAnsi="Times New Roman"/>
          <w:sz w:val="28"/>
          <w:szCs w:val="28"/>
        </w:rPr>
        <w:t>в границах СХА «</w:t>
      </w:r>
      <w:r>
        <w:rPr>
          <w:rFonts w:ascii="Times New Roman" w:hAnsi="Times New Roman"/>
          <w:sz w:val="28"/>
          <w:szCs w:val="28"/>
        </w:rPr>
        <w:t>Васильевка</w:t>
      </w:r>
      <w:r w:rsidRPr="004E38D2">
        <w:rPr>
          <w:rFonts w:ascii="Times New Roman" w:hAnsi="Times New Roman"/>
          <w:sz w:val="28"/>
          <w:szCs w:val="28"/>
        </w:rPr>
        <w:t xml:space="preserve">», </w:t>
      </w:r>
      <w:r>
        <w:rPr>
          <w:rFonts w:ascii="Times New Roman" w:hAnsi="Times New Roman"/>
          <w:sz w:val="28"/>
          <w:szCs w:val="28"/>
        </w:rPr>
        <w:t>северная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36:01:0690004</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243130</w:t>
      </w:r>
      <w:r w:rsidRPr="002E6519">
        <w:rPr>
          <w:rFonts w:ascii="Times New Roman" w:hAnsi="Times New Roman"/>
          <w:sz w:val="28"/>
          <w:szCs w:val="28"/>
        </w:rPr>
        <w:t xml:space="preserve"> кв.м.</w:t>
      </w:r>
    </w:p>
    <w:p w:rsidR="00445793" w:rsidRPr="002E6519" w:rsidRDefault="00445793" w:rsidP="00445793">
      <w:pPr>
        <w:pStyle w:val="af7"/>
        <w:jc w:val="both"/>
        <w:rPr>
          <w:rFonts w:ascii="Times New Roman" w:hAnsi="Times New Roman"/>
          <w:sz w:val="28"/>
          <w:szCs w:val="28"/>
        </w:rPr>
      </w:pPr>
      <w:r>
        <w:rPr>
          <w:rFonts w:ascii="Times New Roman" w:hAnsi="Times New Roman"/>
          <w:sz w:val="28"/>
          <w:szCs w:val="28"/>
        </w:rPr>
        <w:t>Кадастровый номер: 36:01:069</w:t>
      </w:r>
      <w:r w:rsidRPr="002E6519">
        <w:rPr>
          <w:rFonts w:ascii="Times New Roman" w:hAnsi="Times New Roman"/>
          <w:sz w:val="28"/>
          <w:szCs w:val="28"/>
        </w:rPr>
        <w:t>00</w:t>
      </w:r>
      <w:r>
        <w:rPr>
          <w:rFonts w:ascii="Times New Roman" w:hAnsi="Times New Roman"/>
          <w:sz w:val="28"/>
          <w:szCs w:val="28"/>
        </w:rPr>
        <w:t>04</w:t>
      </w:r>
      <w:r w:rsidRPr="002E6519">
        <w:rPr>
          <w:rFonts w:ascii="Times New Roman" w:hAnsi="Times New Roman"/>
          <w:sz w:val="28"/>
          <w:szCs w:val="28"/>
        </w:rPr>
        <w:t>:</w:t>
      </w:r>
      <w:r>
        <w:rPr>
          <w:rFonts w:ascii="Times New Roman" w:hAnsi="Times New Roman"/>
          <w:sz w:val="28"/>
          <w:szCs w:val="28"/>
        </w:rPr>
        <w:t>9</w:t>
      </w:r>
      <w:r w:rsidR="00683937">
        <w:rPr>
          <w:rFonts w:ascii="Times New Roman" w:hAnsi="Times New Roman"/>
          <w:sz w:val="28"/>
          <w:szCs w:val="28"/>
        </w:rPr>
        <w:t>2</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445793" w:rsidRPr="002E6519"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445793" w:rsidRDefault="00445793" w:rsidP="00445793">
      <w:pPr>
        <w:pStyle w:val="af7"/>
        <w:jc w:val="both"/>
        <w:rPr>
          <w:rFonts w:ascii="Times New Roman" w:hAnsi="Times New Roman"/>
          <w:sz w:val="28"/>
          <w:szCs w:val="28"/>
        </w:rPr>
      </w:pPr>
      <w:r w:rsidRPr="00224B1B">
        <w:rPr>
          <w:rFonts w:ascii="Times New Roman" w:hAnsi="Times New Roman"/>
          <w:sz w:val="28"/>
          <w:szCs w:val="28"/>
        </w:rPr>
        <w:t>Обременения, ограничения: не</w:t>
      </w:r>
      <w:r w:rsidRPr="002E6519">
        <w:rPr>
          <w:rFonts w:ascii="Times New Roman" w:hAnsi="Times New Roman"/>
          <w:sz w:val="28"/>
          <w:szCs w:val="28"/>
        </w:rPr>
        <w:t xml:space="preserve"> зарегистрированы</w:t>
      </w:r>
    </w:p>
    <w:p w:rsidR="00445793" w:rsidRDefault="00445793" w:rsidP="00445793">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8C18AC">
      <w:pPr>
        <w:pStyle w:val="af7"/>
        <w:jc w:val="both"/>
        <w:rPr>
          <w:rFonts w:ascii="Times New Roman" w:hAnsi="Times New Roman"/>
          <w:b/>
          <w:sz w:val="28"/>
          <w:szCs w:val="28"/>
        </w:rPr>
      </w:pPr>
    </w:p>
    <w:p w:rsidR="008C18AC" w:rsidRDefault="008C18AC" w:rsidP="008C18AC">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4</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Васильевское сельское поселение, земли с/а, </w:t>
      </w:r>
      <w:r w:rsidRPr="004E38D2">
        <w:rPr>
          <w:rFonts w:ascii="Times New Roman" w:hAnsi="Times New Roman"/>
          <w:sz w:val="28"/>
          <w:szCs w:val="28"/>
        </w:rPr>
        <w:t>в границах СХА «</w:t>
      </w:r>
      <w:r>
        <w:rPr>
          <w:rFonts w:ascii="Times New Roman" w:hAnsi="Times New Roman"/>
          <w:sz w:val="28"/>
          <w:szCs w:val="28"/>
        </w:rPr>
        <w:t>Васильевка</w:t>
      </w:r>
      <w:r w:rsidRPr="004E38D2">
        <w:rPr>
          <w:rFonts w:ascii="Times New Roman" w:hAnsi="Times New Roman"/>
          <w:sz w:val="28"/>
          <w:szCs w:val="28"/>
        </w:rPr>
        <w:t xml:space="preserve">», </w:t>
      </w:r>
      <w:r>
        <w:rPr>
          <w:rFonts w:ascii="Times New Roman" w:hAnsi="Times New Roman"/>
          <w:sz w:val="28"/>
          <w:szCs w:val="28"/>
        </w:rPr>
        <w:t>северная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36:01:0690004</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268140</w:t>
      </w:r>
      <w:r w:rsidRPr="002E6519">
        <w:rPr>
          <w:rFonts w:ascii="Times New Roman" w:hAnsi="Times New Roman"/>
          <w:sz w:val="28"/>
          <w:szCs w:val="28"/>
        </w:rPr>
        <w:t xml:space="preserve"> кв.м.</w:t>
      </w:r>
    </w:p>
    <w:p w:rsidR="00E73810" w:rsidRPr="002E6519" w:rsidRDefault="00E73810" w:rsidP="00E73810">
      <w:pPr>
        <w:pStyle w:val="af7"/>
        <w:jc w:val="both"/>
        <w:rPr>
          <w:rFonts w:ascii="Times New Roman" w:hAnsi="Times New Roman"/>
          <w:sz w:val="28"/>
          <w:szCs w:val="28"/>
        </w:rPr>
      </w:pPr>
      <w:r>
        <w:rPr>
          <w:rFonts w:ascii="Times New Roman" w:hAnsi="Times New Roman"/>
          <w:sz w:val="28"/>
          <w:szCs w:val="28"/>
        </w:rPr>
        <w:t>Кадастровый номер: 36:01:069</w:t>
      </w:r>
      <w:r w:rsidRPr="002E6519">
        <w:rPr>
          <w:rFonts w:ascii="Times New Roman" w:hAnsi="Times New Roman"/>
          <w:sz w:val="28"/>
          <w:szCs w:val="28"/>
        </w:rPr>
        <w:t>00</w:t>
      </w:r>
      <w:r>
        <w:rPr>
          <w:rFonts w:ascii="Times New Roman" w:hAnsi="Times New Roman"/>
          <w:sz w:val="28"/>
          <w:szCs w:val="28"/>
        </w:rPr>
        <w:t>04</w:t>
      </w:r>
      <w:r w:rsidRPr="002E6519">
        <w:rPr>
          <w:rFonts w:ascii="Times New Roman" w:hAnsi="Times New Roman"/>
          <w:sz w:val="28"/>
          <w:szCs w:val="28"/>
        </w:rPr>
        <w:t>:</w:t>
      </w:r>
      <w:r>
        <w:rPr>
          <w:rFonts w:ascii="Times New Roman" w:hAnsi="Times New Roman"/>
          <w:sz w:val="28"/>
          <w:szCs w:val="28"/>
        </w:rPr>
        <w:t>93</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F56D62" w:rsidRPr="00F56D62"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Обременения, </w:t>
      </w:r>
      <w:r w:rsidRPr="00F56D62">
        <w:rPr>
          <w:rFonts w:ascii="Times New Roman" w:hAnsi="Times New Roman"/>
          <w:sz w:val="28"/>
          <w:szCs w:val="28"/>
        </w:rPr>
        <w:t xml:space="preserve">ограничения: </w:t>
      </w:r>
    </w:p>
    <w:p w:rsidR="00AD436A" w:rsidRPr="00AD436A" w:rsidRDefault="00F56D62" w:rsidP="00AD436A">
      <w:pPr>
        <w:jc w:val="both"/>
        <w:rPr>
          <w:rFonts w:ascii="Times New Roman" w:hAnsi="Times New Roman"/>
          <w:sz w:val="28"/>
          <w:szCs w:val="28"/>
        </w:rPr>
      </w:pPr>
      <w:r>
        <w:rPr>
          <w:rFonts w:ascii="Times New Roman" w:hAnsi="Times New Roman"/>
          <w:kern w:val="2"/>
          <w:sz w:val="28"/>
          <w:szCs w:val="28"/>
        </w:rPr>
        <w:t>в</w:t>
      </w:r>
      <w:r w:rsidRPr="00421043">
        <w:rPr>
          <w:rFonts w:ascii="Times New Roman" w:hAnsi="Times New Roman"/>
          <w:kern w:val="2"/>
          <w:sz w:val="28"/>
          <w:szCs w:val="28"/>
        </w:rPr>
        <w:t xml:space="preserve"> отношении  части участка площадью 4</w:t>
      </w:r>
      <w:r>
        <w:rPr>
          <w:rFonts w:ascii="Times New Roman" w:hAnsi="Times New Roman"/>
          <w:kern w:val="2"/>
          <w:sz w:val="28"/>
          <w:szCs w:val="28"/>
        </w:rPr>
        <w:t>6329</w:t>
      </w:r>
      <w:r w:rsidRPr="00421043">
        <w:rPr>
          <w:rFonts w:ascii="Times New Roman" w:hAnsi="Times New Roman"/>
          <w:kern w:val="2"/>
          <w:sz w:val="28"/>
          <w:szCs w:val="28"/>
        </w:rPr>
        <w:t xml:space="preserve"> кв.м. установлены ограничения прав,</w:t>
      </w:r>
      <w:r w:rsidRPr="00F56D62">
        <w:rPr>
          <w:rFonts w:ascii="Times New Roman" w:hAnsi="Times New Roman"/>
          <w:color w:val="000000"/>
          <w:sz w:val="28"/>
          <w:szCs w:val="28"/>
          <w:shd w:val="clear" w:color="auto" w:fill="FFFFFF"/>
        </w:rPr>
        <w:t xml:space="preserve"> </w:t>
      </w:r>
      <w:r w:rsidR="00AD436A" w:rsidRPr="00AD436A">
        <w:rPr>
          <w:rFonts w:ascii="Times New Roman" w:hAnsi="Times New Roman"/>
          <w:color w:val="000000"/>
          <w:sz w:val="28"/>
          <w:szCs w:val="28"/>
          <w:shd w:val="clear" w:color="auto" w:fill="FFFFFF"/>
        </w:rPr>
        <w:t xml:space="preserve"> предусмотренные статьей 56 Земельного кодекса Российской Федерации, </w:t>
      </w:r>
      <w:r w:rsidR="00AD436A">
        <w:rPr>
          <w:rFonts w:ascii="Times New Roman" w:hAnsi="Times New Roman"/>
          <w:color w:val="000000"/>
          <w:sz w:val="28"/>
          <w:szCs w:val="28"/>
          <w:shd w:val="clear" w:color="auto" w:fill="FFFFFF"/>
        </w:rPr>
        <w:t>в</w:t>
      </w:r>
      <w:r w:rsidR="00AD436A" w:rsidRPr="00AD436A">
        <w:rPr>
          <w:rFonts w:ascii="Times New Roman" w:hAnsi="Times New Roman"/>
          <w:color w:val="000000"/>
          <w:sz w:val="28"/>
          <w:szCs w:val="28"/>
          <w:shd w:val="clear" w:color="auto" w:fill="FFFFFF"/>
        </w:rPr>
        <w:t xml:space="preserve">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w:t>
      </w:r>
      <w:r w:rsidR="00AD436A" w:rsidRPr="00AD436A">
        <w:rPr>
          <w:rFonts w:ascii="Times New Roman" w:hAnsi="Times New Roman"/>
          <w:color w:val="000000"/>
          <w:sz w:val="28"/>
          <w:szCs w:val="28"/>
          <w:shd w:val="clear" w:color="auto" w:fill="FFFFFF"/>
        </w:rPr>
        <w:lastRenderedPageBreak/>
        <w:t>Федеральным законом от 29 декабря 2004 г. N 190-ФЗ "Градостроительный кодекс Российской Федерации",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N 4 "Об установлении и использовании придорожных полос автомобильных дорог федерального значения", Придорожная полоса автомобильной дороги общего пользования федерального значения А-144 Курск - Воронеж - Борисоглебск до магистрали "Каспий" в границах Аннинского района Воронежской области, зона с особыми условиями использования территорий, № 1, 36.01.2.30, Распоряжение № 1675-р от 04.09.2014</w:t>
      </w:r>
    </w:p>
    <w:p w:rsidR="00F56D62" w:rsidRPr="00F56D62" w:rsidRDefault="00F56D62" w:rsidP="00F56D62">
      <w:pPr>
        <w:jc w:val="both"/>
        <w:rPr>
          <w:rFonts w:ascii="Times New Roman" w:hAnsi="Times New Roman"/>
          <w:sz w:val="28"/>
          <w:szCs w:val="28"/>
        </w:rPr>
      </w:pP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E154E" w:rsidRDefault="002E154E" w:rsidP="008C18AC">
      <w:pPr>
        <w:pStyle w:val="af7"/>
        <w:jc w:val="both"/>
        <w:rPr>
          <w:rFonts w:ascii="Times New Roman" w:hAnsi="Times New Roman"/>
          <w:b/>
          <w:sz w:val="28"/>
          <w:szCs w:val="28"/>
        </w:rPr>
      </w:pPr>
    </w:p>
    <w:p w:rsidR="00EE49CD" w:rsidRDefault="00EE49CD" w:rsidP="00EE49CD">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5</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Васильевское сельское поселение, земли с/а, </w:t>
      </w:r>
      <w:r w:rsidRPr="004E38D2">
        <w:rPr>
          <w:rFonts w:ascii="Times New Roman" w:hAnsi="Times New Roman"/>
          <w:sz w:val="28"/>
          <w:szCs w:val="28"/>
        </w:rPr>
        <w:t>в границах СХА «</w:t>
      </w:r>
      <w:r>
        <w:rPr>
          <w:rFonts w:ascii="Times New Roman" w:hAnsi="Times New Roman"/>
          <w:sz w:val="28"/>
          <w:szCs w:val="28"/>
        </w:rPr>
        <w:t>Васильевка</w:t>
      </w:r>
      <w:r w:rsidRPr="004E38D2">
        <w:rPr>
          <w:rFonts w:ascii="Times New Roman" w:hAnsi="Times New Roman"/>
          <w:sz w:val="28"/>
          <w:szCs w:val="28"/>
        </w:rPr>
        <w:t xml:space="preserve">», </w:t>
      </w:r>
      <w:r>
        <w:rPr>
          <w:rFonts w:ascii="Times New Roman" w:hAnsi="Times New Roman"/>
          <w:sz w:val="28"/>
          <w:szCs w:val="28"/>
        </w:rPr>
        <w:t>северная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36:01:0690004</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w:t>
      </w:r>
      <w:r w:rsidR="00A316E4">
        <w:rPr>
          <w:rFonts w:ascii="Times New Roman" w:hAnsi="Times New Roman"/>
          <w:sz w:val="28"/>
          <w:szCs w:val="28"/>
        </w:rPr>
        <w:t>56117</w:t>
      </w:r>
      <w:r w:rsidRPr="002E6519">
        <w:rPr>
          <w:rFonts w:ascii="Times New Roman" w:hAnsi="Times New Roman"/>
          <w:sz w:val="28"/>
          <w:szCs w:val="28"/>
        </w:rPr>
        <w:t xml:space="preserve"> кв.м.</w:t>
      </w:r>
    </w:p>
    <w:p w:rsidR="00E73810" w:rsidRPr="002E6519" w:rsidRDefault="00E73810" w:rsidP="00E73810">
      <w:pPr>
        <w:pStyle w:val="af7"/>
        <w:jc w:val="both"/>
        <w:rPr>
          <w:rFonts w:ascii="Times New Roman" w:hAnsi="Times New Roman"/>
          <w:sz w:val="28"/>
          <w:szCs w:val="28"/>
        </w:rPr>
      </w:pPr>
      <w:r>
        <w:rPr>
          <w:rFonts w:ascii="Times New Roman" w:hAnsi="Times New Roman"/>
          <w:sz w:val="28"/>
          <w:szCs w:val="28"/>
        </w:rPr>
        <w:t>Кадастровый номер: 36:01:069</w:t>
      </w:r>
      <w:r w:rsidRPr="002E6519">
        <w:rPr>
          <w:rFonts w:ascii="Times New Roman" w:hAnsi="Times New Roman"/>
          <w:sz w:val="28"/>
          <w:szCs w:val="28"/>
        </w:rPr>
        <w:t>00</w:t>
      </w:r>
      <w:r>
        <w:rPr>
          <w:rFonts w:ascii="Times New Roman" w:hAnsi="Times New Roman"/>
          <w:sz w:val="28"/>
          <w:szCs w:val="28"/>
        </w:rPr>
        <w:t>04</w:t>
      </w:r>
      <w:r w:rsidRPr="002E6519">
        <w:rPr>
          <w:rFonts w:ascii="Times New Roman" w:hAnsi="Times New Roman"/>
          <w:sz w:val="28"/>
          <w:szCs w:val="28"/>
        </w:rPr>
        <w:t>:</w:t>
      </w:r>
      <w:r w:rsidR="005125B6">
        <w:rPr>
          <w:rFonts w:ascii="Times New Roman" w:hAnsi="Times New Roman"/>
          <w:sz w:val="28"/>
          <w:szCs w:val="28"/>
        </w:rPr>
        <w:t>94</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E73810" w:rsidRPr="002E6519"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E73810" w:rsidRDefault="00E73810" w:rsidP="00E73810">
      <w:pPr>
        <w:pStyle w:val="af7"/>
        <w:jc w:val="both"/>
        <w:rPr>
          <w:rFonts w:ascii="Times New Roman" w:hAnsi="Times New Roman"/>
          <w:sz w:val="28"/>
          <w:szCs w:val="28"/>
        </w:rPr>
      </w:pPr>
      <w:r w:rsidRPr="00224B1B">
        <w:rPr>
          <w:rFonts w:ascii="Times New Roman" w:hAnsi="Times New Roman"/>
          <w:sz w:val="28"/>
          <w:szCs w:val="28"/>
        </w:rPr>
        <w:t>Обременения, ограничения: не</w:t>
      </w:r>
      <w:r w:rsidRPr="002E6519">
        <w:rPr>
          <w:rFonts w:ascii="Times New Roman" w:hAnsi="Times New Roman"/>
          <w:sz w:val="28"/>
          <w:szCs w:val="28"/>
        </w:rPr>
        <w:t xml:space="preserve"> зарегистрированы</w:t>
      </w:r>
    </w:p>
    <w:p w:rsidR="00E73810" w:rsidRDefault="00E73810" w:rsidP="00E73810">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EE49CD">
      <w:pPr>
        <w:pStyle w:val="af7"/>
        <w:jc w:val="both"/>
        <w:rPr>
          <w:rFonts w:ascii="Times New Roman" w:hAnsi="Times New Roman"/>
          <w:sz w:val="28"/>
          <w:szCs w:val="28"/>
        </w:rPr>
      </w:pP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380F30" w:rsidRPr="00380F30">
        <w:rPr>
          <w:rFonts w:ascii="Times New Roman" w:hAnsi="Times New Roman"/>
          <w:b/>
          <w:sz w:val="28"/>
          <w:szCs w:val="28"/>
        </w:rPr>
        <w:t>146920</w:t>
      </w:r>
      <w:r w:rsidR="00F75D69" w:rsidRPr="007D5B36">
        <w:rPr>
          <w:rFonts w:ascii="Times New Roman" w:hAnsi="Times New Roman"/>
          <w:b/>
          <w:sz w:val="28"/>
          <w:szCs w:val="28"/>
        </w:rPr>
        <w:t xml:space="preserve"> </w:t>
      </w:r>
      <w:r>
        <w:rPr>
          <w:rFonts w:ascii="Times New Roman" w:hAnsi="Times New Roman"/>
          <w:sz w:val="28"/>
          <w:szCs w:val="28"/>
        </w:rPr>
        <w:t xml:space="preserve">рублей </w:t>
      </w:r>
      <w:r w:rsidR="00611121" w:rsidRPr="00AC2A2E">
        <w:rPr>
          <w:rFonts w:ascii="Times New Roman" w:hAnsi="Times New Roman"/>
          <w:b/>
          <w:sz w:val="28"/>
          <w:szCs w:val="28"/>
        </w:rPr>
        <w:t>00</w:t>
      </w:r>
      <w:r w:rsidR="00611121">
        <w:rPr>
          <w:rFonts w:ascii="Times New Roman" w:hAnsi="Times New Roman"/>
          <w:sz w:val="28"/>
          <w:szCs w:val="28"/>
        </w:rPr>
        <w:t xml:space="preserve"> </w:t>
      </w:r>
      <w:r>
        <w:rPr>
          <w:rFonts w:ascii="Times New Roman" w:hAnsi="Times New Roman"/>
          <w:sz w:val="28"/>
          <w:szCs w:val="28"/>
        </w:rPr>
        <w:t>копеек (</w:t>
      </w:r>
      <w:r w:rsidR="00380F30">
        <w:rPr>
          <w:rFonts w:ascii="Times New Roman" w:hAnsi="Times New Roman"/>
          <w:sz w:val="28"/>
          <w:szCs w:val="28"/>
        </w:rPr>
        <w:t>Сто сорок шесть тысяч девятьсот двадцать</w:t>
      </w:r>
      <w:r w:rsidR="00A7700F">
        <w:rPr>
          <w:rFonts w:ascii="Times New Roman" w:hAnsi="Times New Roman"/>
          <w:sz w:val="28"/>
          <w:szCs w:val="28"/>
        </w:rPr>
        <w:t xml:space="preserve"> </w:t>
      </w:r>
      <w:r w:rsidR="005A2CC8">
        <w:rPr>
          <w:rFonts w:ascii="Times New Roman" w:hAnsi="Times New Roman"/>
          <w:sz w:val="28"/>
          <w:szCs w:val="28"/>
        </w:rPr>
        <w:t>рубл</w:t>
      </w:r>
      <w:r w:rsidR="007D30FD">
        <w:rPr>
          <w:rFonts w:ascii="Times New Roman" w:hAnsi="Times New Roman"/>
          <w:sz w:val="28"/>
          <w:szCs w:val="28"/>
        </w:rPr>
        <w:t>ей</w:t>
      </w:r>
      <w:r w:rsidR="00AC2A2E">
        <w:rPr>
          <w:rFonts w:ascii="Times New Roman" w:hAnsi="Times New Roman"/>
          <w:sz w:val="28"/>
          <w:szCs w:val="28"/>
        </w:rPr>
        <w:t xml:space="preserve"> 00</w:t>
      </w:r>
      <w:r>
        <w:rPr>
          <w:rFonts w:ascii="Times New Roman" w:hAnsi="Times New Roman"/>
          <w:sz w:val="28"/>
          <w:szCs w:val="28"/>
        </w:rPr>
        <w:t xml:space="preserve"> копеек), без НДС</w:t>
      </w:r>
      <w:r w:rsidR="00F75D69">
        <w:rPr>
          <w:rFonts w:ascii="Times New Roman" w:hAnsi="Times New Roman"/>
          <w:sz w:val="28"/>
          <w:szCs w:val="28"/>
        </w:rPr>
        <w:t xml:space="preserve"> </w:t>
      </w:r>
      <w:r w:rsidR="00043A25" w:rsidRPr="000A59E5">
        <w:rPr>
          <w:rFonts w:ascii="Times New Roman" w:hAnsi="Times New Roman"/>
          <w:sz w:val="28"/>
          <w:szCs w:val="28"/>
        </w:rPr>
        <w:t>(</w:t>
      </w:r>
      <w:r w:rsidR="00043A25" w:rsidRPr="00085A2C">
        <w:rPr>
          <w:rFonts w:ascii="Times New Roman" w:hAnsi="Times New Roman"/>
          <w:sz w:val="28"/>
          <w:szCs w:val="28"/>
        </w:rPr>
        <w:t>отчет об оценке рыночной стоимости</w:t>
      </w:r>
      <w:r w:rsidR="00043A25">
        <w:rPr>
          <w:rFonts w:ascii="Times New Roman" w:hAnsi="Times New Roman"/>
          <w:sz w:val="28"/>
          <w:szCs w:val="28"/>
        </w:rPr>
        <w:t xml:space="preserve"> права аренды</w:t>
      </w:r>
      <w:r w:rsidR="00043A25" w:rsidRPr="00085A2C">
        <w:rPr>
          <w:rFonts w:ascii="Times New Roman" w:hAnsi="Times New Roman"/>
          <w:sz w:val="28"/>
          <w:szCs w:val="28"/>
        </w:rPr>
        <w:t xml:space="preserve"> годово</w:t>
      </w:r>
      <w:r w:rsidR="00043A25">
        <w:rPr>
          <w:rFonts w:ascii="Times New Roman" w:hAnsi="Times New Roman"/>
          <w:sz w:val="28"/>
          <w:szCs w:val="28"/>
        </w:rPr>
        <w:t xml:space="preserve">го размера </w:t>
      </w:r>
      <w:r w:rsidR="00043A25" w:rsidRPr="00085A2C">
        <w:rPr>
          <w:rFonts w:ascii="Times New Roman" w:hAnsi="Times New Roman"/>
          <w:sz w:val="28"/>
          <w:szCs w:val="28"/>
        </w:rPr>
        <w:t xml:space="preserve"> арендной платы земельного участка от</w:t>
      </w:r>
      <w:r w:rsidR="007D5B36">
        <w:rPr>
          <w:rFonts w:ascii="Times New Roman" w:hAnsi="Times New Roman"/>
          <w:sz w:val="28"/>
          <w:szCs w:val="28"/>
        </w:rPr>
        <w:t xml:space="preserve"> 04.04</w:t>
      </w:r>
      <w:r w:rsidR="00043A25">
        <w:rPr>
          <w:rFonts w:ascii="Times New Roman" w:hAnsi="Times New Roman"/>
          <w:sz w:val="28"/>
          <w:szCs w:val="28"/>
        </w:rPr>
        <w:t>.201</w:t>
      </w:r>
      <w:r w:rsidR="007D5B36">
        <w:rPr>
          <w:rFonts w:ascii="Times New Roman" w:hAnsi="Times New Roman"/>
          <w:sz w:val="28"/>
          <w:szCs w:val="28"/>
        </w:rPr>
        <w:t>8</w:t>
      </w:r>
      <w:r w:rsidR="00043A25" w:rsidRPr="00085A2C">
        <w:rPr>
          <w:rFonts w:ascii="Times New Roman" w:hAnsi="Times New Roman"/>
          <w:sz w:val="28"/>
          <w:szCs w:val="28"/>
        </w:rPr>
        <w:t xml:space="preserve"> года </w:t>
      </w:r>
      <w:r w:rsidR="00043A25">
        <w:rPr>
          <w:rFonts w:ascii="Times New Roman" w:hAnsi="Times New Roman"/>
          <w:sz w:val="28"/>
          <w:szCs w:val="28"/>
        </w:rPr>
        <w:t xml:space="preserve"> </w:t>
      </w:r>
      <w:r w:rsidR="00043A25" w:rsidRPr="00085A2C">
        <w:rPr>
          <w:rFonts w:ascii="Times New Roman" w:hAnsi="Times New Roman"/>
          <w:sz w:val="28"/>
          <w:szCs w:val="28"/>
        </w:rPr>
        <w:t xml:space="preserve">№ </w:t>
      </w:r>
      <w:r w:rsidR="00380F30">
        <w:rPr>
          <w:rFonts w:ascii="Times New Roman" w:hAnsi="Times New Roman"/>
          <w:sz w:val="28"/>
          <w:szCs w:val="28"/>
        </w:rPr>
        <w:t>216</w:t>
      </w:r>
      <w:r w:rsidR="007D5B36">
        <w:rPr>
          <w:rFonts w:ascii="Times New Roman" w:hAnsi="Times New Roman"/>
          <w:sz w:val="28"/>
          <w:szCs w:val="28"/>
        </w:rPr>
        <w:t>/</w:t>
      </w:r>
      <w:r w:rsidR="00043A25">
        <w:rPr>
          <w:rFonts w:ascii="Times New Roman" w:hAnsi="Times New Roman"/>
          <w:sz w:val="28"/>
          <w:szCs w:val="28"/>
        </w:rPr>
        <w:t>201</w:t>
      </w:r>
      <w:r w:rsidR="007D5B36">
        <w:rPr>
          <w:rFonts w:ascii="Times New Roman" w:hAnsi="Times New Roman"/>
          <w:sz w:val="28"/>
          <w:szCs w:val="28"/>
        </w:rPr>
        <w:t>8</w:t>
      </w:r>
      <w:r w:rsidR="00043A25">
        <w:rPr>
          <w:rFonts w:ascii="Times New Roman" w:hAnsi="Times New Roman"/>
          <w:sz w:val="28"/>
          <w:szCs w:val="28"/>
        </w:rPr>
        <w:t xml:space="preserve">-В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r w:rsidR="000921E8">
        <w:rPr>
          <w:rFonts w:ascii="Times New Roman" w:hAnsi="Times New Roman"/>
          <w:sz w:val="28"/>
          <w:szCs w:val="28"/>
        </w:rPr>
        <w:t xml:space="preserve">По </w:t>
      </w:r>
      <w:r w:rsidR="000921E8" w:rsidRPr="00611121">
        <w:rPr>
          <w:rFonts w:ascii="Times New Roman" w:hAnsi="Times New Roman"/>
          <w:b/>
          <w:sz w:val="28"/>
          <w:szCs w:val="28"/>
        </w:rPr>
        <w:t xml:space="preserve">Лоту № </w:t>
      </w:r>
      <w:r w:rsidR="000921E8">
        <w:rPr>
          <w:rFonts w:ascii="Times New Roman" w:hAnsi="Times New Roman"/>
          <w:b/>
          <w:sz w:val="28"/>
          <w:szCs w:val="28"/>
        </w:rPr>
        <w:t>2</w:t>
      </w:r>
      <w:r w:rsidR="000921E8">
        <w:rPr>
          <w:rFonts w:ascii="Times New Roman" w:hAnsi="Times New Roman"/>
          <w:sz w:val="28"/>
          <w:szCs w:val="28"/>
        </w:rPr>
        <w:t xml:space="preserve"> –</w:t>
      </w:r>
      <w:r w:rsidR="00380F30" w:rsidRPr="00380F30">
        <w:rPr>
          <w:rFonts w:ascii="Times New Roman" w:hAnsi="Times New Roman"/>
          <w:b/>
          <w:sz w:val="28"/>
          <w:szCs w:val="28"/>
        </w:rPr>
        <w:t>65200</w:t>
      </w:r>
      <w:r w:rsidR="00F75D69" w:rsidRPr="00625BBC">
        <w:rPr>
          <w:rFonts w:ascii="Times New Roman" w:hAnsi="Times New Roman"/>
          <w:b/>
          <w:sz w:val="28"/>
          <w:szCs w:val="28"/>
        </w:rPr>
        <w:t xml:space="preserve"> </w:t>
      </w:r>
      <w:r w:rsidR="00F75D69">
        <w:rPr>
          <w:rFonts w:ascii="Times New Roman" w:hAnsi="Times New Roman"/>
          <w:sz w:val="28"/>
          <w:szCs w:val="28"/>
        </w:rPr>
        <w:t xml:space="preserve">рублей </w:t>
      </w:r>
      <w:r w:rsidR="00F75D69" w:rsidRPr="00AC2A2E">
        <w:rPr>
          <w:rFonts w:ascii="Times New Roman" w:hAnsi="Times New Roman"/>
          <w:b/>
          <w:sz w:val="28"/>
          <w:szCs w:val="28"/>
        </w:rPr>
        <w:t>00</w:t>
      </w:r>
      <w:r w:rsidR="00F75D69">
        <w:rPr>
          <w:rFonts w:ascii="Times New Roman" w:hAnsi="Times New Roman"/>
          <w:sz w:val="28"/>
          <w:szCs w:val="28"/>
        </w:rPr>
        <w:t xml:space="preserve"> копеек (</w:t>
      </w:r>
      <w:r w:rsidR="00380F30">
        <w:rPr>
          <w:rFonts w:ascii="Times New Roman" w:hAnsi="Times New Roman"/>
          <w:sz w:val="28"/>
          <w:szCs w:val="28"/>
        </w:rPr>
        <w:t>Шестьдесят пять</w:t>
      </w:r>
      <w:r w:rsidR="00625BBC">
        <w:rPr>
          <w:rFonts w:ascii="Times New Roman" w:hAnsi="Times New Roman"/>
          <w:sz w:val="28"/>
          <w:szCs w:val="28"/>
        </w:rPr>
        <w:t xml:space="preserve"> тысяч </w:t>
      </w:r>
      <w:r w:rsidR="00380F30">
        <w:rPr>
          <w:rFonts w:ascii="Times New Roman" w:hAnsi="Times New Roman"/>
          <w:sz w:val="28"/>
          <w:szCs w:val="28"/>
        </w:rPr>
        <w:t>двести</w:t>
      </w:r>
      <w:r w:rsidR="00F75D69">
        <w:rPr>
          <w:rFonts w:ascii="Times New Roman" w:hAnsi="Times New Roman"/>
          <w:sz w:val="28"/>
          <w:szCs w:val="28"/>
        </w:rPr>
        <w:t xml:space="preserve">  рублей 00 копеек), без НДС </w:t>
      </w:r>
      <w:r w:rsidR="00F75D69" w:rsidRPr="000A59E5">
        <w:rPr>
          <w:rFonts w:ascii="Times New Roman" w:hAnsi="Times New Roman"/>
          <w:sz w:val="28"/>
          <w:szCs w:val="28"/>
        </w:rPr>
        <w:t>(</w:t>
      </w:r>
      <w:r w:rsidR="00F75D69" w:rsidRPr="00085A2C">
        <w:rPr>
          <w:rFonts w:ascii="Times New Roman" w:hAnsi="Times New Roman"/>
          <w:sz w:val="28"/>
          <w:szCs w:val="28"/>
        </w:rPr>
        <w:t>отчет об оценке рыночной стоимости</w:t>
      </w:r>
      <w:r w:rsidR="00F75D69">
        <w:rPr>
          <w:rFonts w:ascii="Times New Roman" w:hAnsi="Times New Roman"/>
          <w:sz w:val="28"/>
          <w:szCs w:val="28"/>
        </w:rPr>
        <w:t xml:space="preserve"> права аренды</w:t>
      </w:r>
      <w:r w:rsidR="00F75D69" w:rsidRPr="00085A2C">
        <w:rPr>
          <w:rFonts w:ascii="Times New Roman" w:hAnsi="Times New Roman"/>
          <w:sz w:val="28"/>
          <w:szCs w:val="28"/>
        </w:rPr>
        <w:t xml:space="preserve"> годово</w:t>
      </w:r>
      <w:r w:rsidR="00F75D69">
        <w:rPr>
          <w:rFonts w:ascii="Times New Roman" w:hAnsi="Times New Roman"/>
          <w:sz w:val="28"/>
          <w:szCs w:val="28"/>
        </w:rPr>
        <w:t xml:space="preserve">го размера </w:t>
      </w:r>
      <w:r w:rsidR="00F75D69"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F75D69">
        <w:rPr>
          <w:rFonts w:ascii="Times New Roman" w:hAnsi="Times New Roman"/>
          <w:sz w:val="28"/>
          <w:szCs w:val="28"/>
        </w:rPr>
        <w:t>.201</w:t>
      </w:r>
      <w:r w:rsidR="00625BBC">
        <w:rPr>
          <w:rFonts w:ascii="Times New Roman" w:hAnsi="Times New Roman"/>
          <w:sz w:val="28"/>
          <w:szCs w:val="28"/>
        </w:rPr>
        <w:t>8</w:t>
      </w:r>
      <w:r w:rsidR="00F75D69" w:rsidRPr="00085A2C">
        <w:rPr>
          <w:rFonts w:ascii="Times New Roman" w:hAnsi="Times New Roman"/>
          <w:sz w:val="28"/>
          <w:szCs w:val="28"/>
        </w:rPr>
        <w:t xml:space="preserve"> года </w:t>
      </w:r>
      <w:r w:rsidR="00F75D69">
        <w:rPr>
          <w:rFonts w:ascii="Times New Roman" w:hAnsi="Times New Roman"/>
          <w:sz w:val="28"/>
          <w:szCs w:val="28"/>
        </w:rPr>
        <w:t xml:space="preserve"> </w:t>
      </w:r>
      <w:r w:rsidR="00380F30">
        <w:rPr>
          <w:rFonts w:ascii="Times New Roman" w:hAnsi="Times New Roman"/>
          <w:sz w:val="28"/>
          <w:szCs w:val="28"/>
        </w:rPr>
        <w:t xml:space="preserve">                 </w:t>
      </w:r>
      <w:r w:rsidR="00F75D69" w:rsidRPr="00085A2C">
        <w:rPr>
          <w:rFonts w:ascii="Times New Roman" w:hAnsi="Times New Roman"/>
          <w:sz w:val="28"/>
          <w:szCs w:val="28"/>
        </w:rPr>
        <w:t xml:space="preserve">№ </w:t>
      </w:r>
      <w:r w:rsidR="00380F30">
        <w:rPr>
          <w:rFonts w:ascii="Times New Roman" w:hAnsi="Times New Roman"/>
          <w:sz w:val="28"/>
          <w:szCs w:val="28"/>
        </w:rPr>
        <w:t>217</w:t>
      </w:r>
      <w:r w:rsidR="002141E6">
        <w:rPr>
          <w:rFonts w:ascii="Times New Roman" w:hAnsi="Times New Roman"/>
          <w:sz w:val="28"/>
          <w:szCs w:val="28"/>
        </w:rPr>
        <w:t>/</w:t>
      </w:r>
      <w:r w:rsidR="00F75D69">
        <w:rPr>
          <w:rFonts w:ascii="Times New Roman" w:hAnsi="Times New Roman"/>
          <w:sz w:val="28"/>
          <w:szCs w:val="28"/>
        </w:rPr>
        <w:t>201</w:t>
      </w:r>
      <w:r w:rsidR="00625BBC">
        <w:rPr>
          <w:rFonts w:ascii="Times New Roman" w:hAnsi="Times New Roman"/>
          <w:sz w:val="28"/>
          <w:szCs w:val="28"/>
        </w:rPr>
        <w:t>8</w:t>
      </w:r>
      <w:r w:rsidR="00F75D69">
        <w:rPr>
          <w:rFonts w:ascii="Times New Roman" w:hAnsi="Times New Roman"/>
          <w:sz w:val="28"/>
          <w:szCs w:val="28"/>
        </w:rPr>
        <w:t xml:space="preserve">-В   </w:t>
      </w:r>
      <w:r w:rsidR="00F75D69" w:rsidRPr="00085A2C">
        <w:rPr>
          <w:rFonts w:ascii="Times New Roman" w:hAnsi="Times New Roman"/>
          <w:sz w:val="28"/>
          <w:szCs w:val="28"/>
        </w:rPr>
        <w:t>ООО Правовой центр «Независимость»</w:t>
      </w:r>
      <w:r w:rsidR="00F75D69">
        <w:rPr>
          <w:rFonts w:ascii="Times New Roman" w:hAnsi="Times New Roman"/>
          <w:sz w:val="28"/>
          <w:szCs w:val="28"/>
        </w:rPr>
        <w:t>);</w:t>
      </w:r>
    </w:p>
    <w:p w:rsidR="00F81F29" w:rsidRDefault="000921E8" w:rsidP="000921E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sidR="00990C4D">
        <w:rPr>
          <w:rFonts w:ascii="Times New Roman" w:hAnsi="Times New Roman"/>
          <w:sz w:val="28"/>
          <w:szCs w:val="28"/>
        </w:rPr>
        <w:t xml:space="preserve"> –</w:t>
      </w:r>
      <w:r w:rsidR="00380F30" w:rsidRPr="00380F30">
        <w:rPr>
          <w:rFonts w:ascii="Times New Roman" w:hAnsi="Times New Roman"/>
          <w:b/>
          <w:sz w:val="28"/>
          <w:szCs w:val="28"/>
        </w:rPr>
        <w:t>119620</w:t>
      </w:r>
      <w:r w:rsidR="000B26F7" w:rsidRPr="00625BBC">
        <w:rPr>
          <w:rFonts w:ascii="Times New Roman" w:hAnsi="Times New Roman"/>
          <w:b/>
          <w:sz w:val="28"/>
          <w:szCs w:val="28"/>
        </w:rPr>
        <w:t xml:space="preserve"> </w:t>
      </w:r>
      <w:r w:rsidR="000B26F7">
        <w:rPr>
          <w:rFonts w:ascii="Times New Roman" w:hAnsi="Times New Roman"/>
          <w:sz w:val="28"/>
          <w:szCs w:val="28"/>
        </w:rPr>
        <w:t xml:space="preserve">рублей </w:t>
      </w:r>
      <w:r w:rsidR="000B26F7" w:rsidRPr="00AC2A2E">
        <w:rPr>
          <w:rFonts w:ascii="Times New Roman" w:hAnsi="Times New Roman"/>
          <w:b/>
          <w:sz w:val="28"/>
          <w:szCs w:val="28"/>
        </w:rPr>
        <w:t>00</w:t>
      </w:r>
      <w:r w:rsidR="000B26F7">
        <w:rPr>
          <w:rFonts w:ascii="Times New Roman" w:hAnsi="Times New Roman"/>
          <w:sz w:val="28"/>
          <w:szCs w:val="28"/>
        </w:rPr>
        <w:t xml:space="preserve"> копеек </w:t>
      </w:r>
      <w:r w:rsidR="002141E6">
        <w:rPr>
          <w:rFonts w:ascii="Times New Roman" w:hAnsi="Times New Roman"/>
          <w:sz w:val="28"/>
          <w:szCs w:val="28"/>
        </w:rPr>
        <w:t>(</w:t>
      </w:r>
      <w:r w:rsidR="00380F30">
        <w:rPr>
          <w:rFonts w:ascii="Times New Roman" w:hAnsi="Times New Roman"/>
          <w:sz w:val="28"/>
          <w:szCs w:val="28"/>
        </w:rPr>
        <w:t>Сто девятнадцать тысяч шестьсот двадцать</w:t>
      </w:r>
      <w:r w:rsidR="002141E6">
        <w:rPr>
          <w:rFonts w:ascii="Times New Roman" w:hAnsi="Times New Roman"/>
          <w:sz w:val="28"/>
          <w:szCs w:val="28"/>
        </w:rPr>
        <w:t xml:space="preserve"> </w:t>
      </w:r>
      <w:r w:rsidR="000B26F7">
        <w:rPr>
          <w:rFonts w:ascii="Times New Roman" w:hAnsi="Times New Roman"/>
          <w:sz w:val="28"/>
          <w:szCs w:val="28"/>
        </w:rPr>
        <w:t xml:space="preserve"> рублей 00 копеек), без НДС </w:t>
      </w:r>
      <w:r w:rsidR="000B26F7" w:rsidRPr="000A59E5">
        <w:rPr>
          <w:rFonts w:ascii="Times New Roman" w:hAnsi="Times New Roman"/>
          <w:sz w:val="28"/>
          <w:szCs w:val="28"/>
        </w:rPr>
        <w:t>(</w:t>
      </w:r>
      <w:r w:rsidR="000B26F7" w:rsidRPr="00085A2C">
        <w:rPr>
          <w:rFonts w:ascii="Times New Roman" w:hAnsi="Times New Roman"/>
          <w:sz w:val="28"/>
          <w:szCs w:val="28"/>
        </w:rPr>
        <w:t>отчет об оценке рыночной стоимости</w:t>
      </w:r>
      <w:r w:rsidR="000B26F7">
        <w:rPr>
          <w:rFonts w:ascii="Times New Roman" w:hAnsi="Times New Roman"/>
          <w:sz w:val="28"/>
          <w:szCs w:val="28"/>
        </w:rPr>
        <w:t xml:space="preserve"> права аренды</w:t>
      </w:r>
      <w:r w:rsidR="000B26F7" w:rsidRPr="00085A2C">
        <w:rPr>
          <w:rFonts w:ascii="Times New Roman" w:hAnsi="Times New Roman"/>
          <w:sz w:val="28"/>
          <w:szCs w:val="28"/>
        </w:rPr>
        <w:t xml:space="preserve"> годово</w:t>
      </w:r>
      <w:r w:rsidR="000B26F7">
        <w:rPr>
          <w:rFonts w:ascii="Times New Roman" w:hAnsi="Times New Roman"/>
          <w:sz w:val="28"/>
          <w:szCs w:val="28"/>
        </w:rPr>
        <w:t xml:space="preserve">го размера </w:t>
      </w:r>
      <w:r w:rsidR="000B26F7"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0B26F7">
        <w:rPr>
          <w:rFonts w:ascii="Times New Roman" w:hAnsi="Times New Roman"/>
          <w:sz w:val="28"/>
          <w:szCs w:val="28"/>
        </w:rPr>
        <w:t>.201</w:t>
      </w:r>
      <w:r w:rsidR="00625BBC">
        <w:rPr>
          <w:rFonts w:ascii="Times New Roman" w:hAnsi="Times New Roman"/>
          <w:sz w:val="28"/>
          <w:szCs w:val="28"/>
        </w:rPr>
        <w:t>8</w:t>
      </w:r>
      <w:r w:rsidR="000B26F7" w:rsidRPr="00085A2C">
        <w:rPr>
          <w:rFonts w:ascii="Times New Roman" w:hAnsi="Times New Roman"/>
          <w:sz w:val="28"/>
          <w:szCs w:val="28"/>
        </w:rPr>
        <w:t xml:space="preserve"> года </w:t>
      </w:r>
      <w:r w:rsidR="00625BBC">
        <w:rPr>
          <w:rFonts w:ascii="Times New Roman" w:hAnsi="Times New Roman"/>
          <w:sz w:val="28"/>
          <w:szCs w:val="28"/>
        </w:rPr>
        <w:t xml:space="preserve">  </w:t>
      </w:r>
      <w:r w:rsidR="000B26F7" w:rsidRPr="00085A2C">
        <w:rPr>
          <w:rFonts w:ascii="Times New Roman" w:hAnsi="Times New Roman"/>
          <w:sz w:val="28"/>
          <w:szCs w:val="28"/>
        </w:rPr>
        <w:t xml:space="preserve">№ </w:t>
      </w:r>
      <w:r w:rsidR="00380F30">
        <w:rPr>
          <w:rFonts w:ascii="Times New Roman" w:hAnsi="Times New Roman"/>
          <w:sz w:val="28"/>
          <w:szCs w:val="28"/>
        </w:rPr>
        <w:t>218</w:t>
      </w:r>
      <w:r w:rsidR="000B26F7">
        <w:rPr>
          <w:rFonts w:ascii="Times New Roman" w:hAnsi="Times New Roman"/>
          <w:sz w:val="28"/>
          <w:szCs w:val="28"/>
        </w:rPr>
        <w:t>/201</w:t>
      </w:r>
      <w:r w:rsidR="00625BBC">
        <w:rPr>
          <w:rFonts w:ascii="Times New Roman" w:hAnsi="Times New Roman"/>
          <w:sz w:val="28"/>
          <w:szCs w:val="28"/>
        </w:rPr>
        <w:t>8</w:t>
      </w:r>
      <w:r w:rsidR="000B26F7">
        <w:rPr>
          <w:rFonts w:ascii="Times New Roman" w:hAnsi="Times New Roman"/>
          <w:sz w:val="28"/>
          <w:szCs w:val="28"/>
        </w:rPr>
        <w:t xml:space="preserve">-В   </w:t>
      </w:r>
      <w:r w:rsidR="000B26F7" w:rsidRPr="00085A2C">
        <w:rPr>
          <w:rFonts w:ascii="Times New Roman" w:hAnsi="Times New Roman"/>
          <w:sz w:val="28"/>
          <w:szCs w:val="28"/>
        </w:rPr>
        <w:t>ООО Правовой центр «Независимость»</w:t>
      </w:r>
      <w:r w:rsidR="000B26F7">
        <w:rPr>
          <w:rFonts w:ascii="Times New Roman" w:hAnsi="Times New Roman"/>
          <w:sz w:val="28"/>
          <w:szCs w:val="28"/>
        </w:rPr>
        <w:t>);</w:t>
      </w:r>
      <w:r w:rsidR="00F75D69">
        <w:rPr>
          <w:rFonts w:ascii="Times New Roman" w:hAnsi="Times New Roman"/>
          <w:sz w:val="28"/>
          <w:szCs w:val="28"/>
        </w:rPr>
        <w:t xml:space="preserve"> </w:t>
      </w:r>
    </w:p>
    <w:p w:rsidR="000921E8" w:rsidRDefault="000921E8" w:rsidP="000921E8">
      <w:pPr>
        <w:pStyle w:val="af7"/>
        <w:jc w:val="both"/>
        <w:rPr>
          <w:rFonts w:ascii="Times New Roman" w:hAnsi="Times New Roman"/>
          <w:sz w:val="28"/>
          <w:szCs w:val="28"/>
        </w:rPr>
      </w:pPr>
      <w:r>
        <w:rPr>
          <w:rFonts w:ascii="Times New Roman" w:hAnsi="Times New Roman"/>
          <w:sz w:val="28"/>
          <w:szCs w:val="28"/>
        </w:rPr>
        <w:lastRenderedPageBreak/>
        <w:t xml:space="preserve">По </w:t>
      </w:r>
      <w:r w:rsidRPr="00611121">
        <w:rPr>
          <w:rFonts w:ascii="Times New Roman" w:hAnsi="Times New Roman"/>
          <w:b/>
          <w:sz w:val="28"/>
          <w:szCs w:val="28"/>
        </w:rPr>
        <w:t xml:space="preserve">Лоту № </w:t>
      </w:r>
      <w:r>
        <w:rPr>
          <w:rFonts w:ascii="Times New Roman" w:hAnsi="Times New Roman"/>
          <w:b/>
          <w:sz w:val="28"/>
          <w:szCs w:val="28"/>
        </w:rPr>
        <w:t>4</w:t>
      </w:r>
      <w:r>
        <w:rPr>
          <w:rFonts w:ascii="Times New Roman" w:hAnsi="Times New Roman"/>
          <w:sz w:val="28"/>
          <w:szCs w:val="28"/>
        </w:rPr>
        <w:t xml:space="preserve"> –</w:t>
      </w:r>
      <w:r w:rsidR="00F75D69">
        <w:rPr>
          <w:rFonts w:ascii="Times New Roman" w:hAnsi="Times New Roman"/>
          <w:sz w:val="28"/>
          <w:szCs w:val="28"/>
        </w:rPr>
        <w:t xml:space="preserve"> </w:t>
      </w:r>
      <w:r w:rsidR="00C32864" w:rsidRPr="00C32864">
        <w:rPr>
          <w:rFonts w:ascii="Times New Roman" w:hAnsi="Times New Roman"/>
          <w:b/>
          <w:sz w:val="28"/>
          <w:szCs w:val="28"/>
        </w:rPr>
        <w:t>131930</w:t>
      </w:r>
      <w:r w:rsidR="001D1164">
        <w:rPr>
          <w:rFonts w:ascii="Times New Roman" w:hAnsi="Times New Roman"/>
          <w:b/>
          <w:sz w:val="28"/>
          <w:szCs w:val="28"/>
        </w:rPr>
        <w:t xml:space="preserve"> </w:t>
      </w:r>
      <w:r w:rsidR="001D1164">
        <w:rPr>
          <w:rFonts w:ascii="Times New Roman" w:hAnsi="Times New Roman"/>
          <w:sz w:val="28"/>
          <w:szCs w:val="28"/>
        </w:rPr>
        <w:t xml:space="preserve">рублей </w:t>
      </w:r>
      <w:r w:rsidR="001D1164" w:rsidRPr="00AC2A2E">
        <w:rPr>
          <w:rFonts w:ascii="Times New Roman" w:hAnsi="Times New Roman"/>
          <w:b/>
          <w:sz w:val="28"/>
          <w:szCs w:val="28"/>
        </w:rPr>
        <w:t>00</w:t>
      </w:r>
      <w:r w:rsidR="001D1164">
        <w:rPr>
          <w:rFonts w:ascii="Times New Roman" w:hAnsi="Times New Roman"/>
          <w:sz w:val="28"/>
          <w:szCs w:val="28"/>
        </w:rPr>
        <w:t xml:space="preserve"> копеек (</w:t>
      </w:r>
      <w:r w:rsidR="00C32864">
        <w:rPr>
          <w:rFonts w:ascii="Times New Roman" w:hAnsi="Times New Roman"/>
          <w:sz w:val="28"/>
          <w:szCs w:val="28"/>
        </w:rPr>
        <w:t xml:space="preserve">Сто тридцать одна </w:t>
      </w:r>
      <w:r w:rsidR="001B5BFB">
        <w:rPr>
          <w:rFonts w:ascii="Times New Roman" w:hAnsi="Times New Roman"/>
          <w:sz w:val="28"/>
          <w:szCs w:val="28"/>
        </w:rPr>
        <w:t xml:space="preserve"> тысяч</w:t>
      </w:r>
      <w:r w:rsidR="00C32864">
        <w:rPr>
          <w:rFonts w:ascii="Times New Roman" w:hAnsi="Times New Roman"/>
          <w:sz w:val="28"/>
          <w:szCs w:val="28"/>
        </w:rPr>
        <w:t>а</w:t>
      </w:r>
      <w:r w:rsidR="001B5BFB">
        <w:rPr>
          <w:rFonts w:ascii="Times New Roman" w:hAnsi="Times New Roman"/>
          <w:sz w:val="28"/>
          <w:szCs w:val="28"/>
        </w:rPr>
        <w:t xml:space="preserve"> </w:t>
      </w:r>
      <w:r w:rsidR="00771067">
        <w:rPr>
          <w:rFonts w:ascii="Times New Roman" w:hAnsi="Times New Roman"/>
          <w:sz w:val="28"/>
          <w:szCs w:val="28"/>
        </w:rPr>
        <w:t xml:space="preserve">девятьсот </w:t>
      </w:r>
      <w:r w:rsidR="00C32864">
        <w:rPr>
          <w:rFonts w:ascii="Times New Roman" w:hAnsi="Times New Roman"/>
          <w:sz w:val="28"/>
          <w:szCs w:val="28"/>
        </w:rPr>
        <w:t>тридцать</w:t>
      </w:r>
      <w:r w:rsidR="001D1164">
        <w:rPr>
          <w:rFonts w:ascii="Times New Roman" w:hAnsi="Times New Roman"/>
          <w:sz w:val="28"/>
          <w:szCs w:val="28"/>
        </w:rPr>
        <w:t xml:space="preserve">   рублей 00 копеек), без НДС </w:t>
      </w:r>
      <w:r w:rsidR="001D1164" w:rsidRPr="000A59E5">
        <w:rPr>
          <w:rFonts w:ascii="Times New Roman" w:hAnsi="Times New Roman"/>
          <w:sz w:val="28"/>
          <w:szCs w:val="28"/>
        </w:rPr>
        <w:t>(</w:t>
      </w:r>
      <w:r w:rsidR="001D1164" w:rsidRPr="00085A2C">
        <w:rPr>
          <w:rFonts w:ascii="Times New Roman" w:hAnsi="Times New Roman"/>
          <w:sz w:val="28"/>
          <w:szCs w:val="28"/>
        </w:rPr>
        <w:t>отчет об оценке рыночной стоимости</w:t>
      </w:r>
      <w:r w:rsidR="001D1164">
        <w:rPr>
          <w:rFonts w:ascii="Times New Roman" w:hAnsi="Times New Roman"/>
          <w:sz w:val="28"/>
          <w:szCs w:val="28"/>
        </w:rPr>
        <w:t xml:space="preserve"> права аренды</w:t>
      </w:r>
      <w:r w:rsidR="001D1164" w:rsidRPr="00085A2C">
        <w:rPr>
          <w:rFonts w:ascii="Times New Roman" w:hAnsi="Times New Roman"/>
          <w:sz w:val="28"/>
          <w:szCs w:val="28"/>
        </w:rPr>
        <w:t xml:space="preserve"> годово</w:t>
      </w:r>
      <w:r w:rsidR="001D1164">
        <w:rPr>
          <w:rFonts w:ascii="Times New Roman" w:hAnsi="Times New Roman"/>
          <w:sz w:val="28"/>
          <w:szCs w:val="28"/>
        </w:rPr>
        <w:t xml:space="preserve">го размера </w:t>
      </w:r>
      <w:r w:rsidR="001D1164" w:rsidRPr="00085A2C">
        <w:rPr>
          <w:rFonts w:ascii="Times New Roman" w:hAnsi="Times New Roman"/>
          <w:sz w:val="28"/>
          <w:szCs w:val="28"/>
        </w:rPr>
        <w:t xml:space="preserve"> арендной платы земельного участка от</w:t>
      </w:r>
      <w:r w:rsidR="00771067">
        <w:rPr>
          <w:rFonts w:ascii="Times New Roman" w:hAnsi="Times New Roman"/>
          <w:sz w:val="28"/>
          <w:szCs w:val="28"/>
        </w:rPr>
        <w:t xml:space="preserve"> 04.04</w:t>
      </w:r>
      <w:r w:rsidR="001D1164">
        <w:rPr>
          <w:rFonts w:ascii="Times New Roman" w:hAnsi="Times New Roman"/>
          <w:sz w:val="28"/>
          <w:szCs w:val="28"/>
        </w:rPr>
        <w:t>.201</w:t>
      </w:r>
      <w:r w:rsidR="00771067">
        <w:rPr>
          <w:rFonts w:ascii="Times New Roman" w:hAnsi="Times New Roman"/>
          <w:sz w:val="28"/>
          <w:szCs w:val="28"/>
        </w:rPr>
        <w:t>8</w:t>
      </w:r>
      <w:r w:rsidR="001D1164" w:rsidRPr="00085A2C">
        <w:rPr>
          <w:rFonts w:ascii="Times New Roman" w:hAnsi="Times New Roman"/>
          <w:sz w:val="28"/>
          <w:szCs w:val="28"/>
        </w:rPr>
        <w:t xml:space="preserve"> года </w:t>
      </w:r>
      <w:r w:rsidR="001D1164">
        <w:rPr>
          <w:rFonts w:ascii="Times New Roman" w:hAnsi="Times New Roman"/>
          <w:sz w:val="28"/>
          <w:szCs w:val="28"/>
        </w:rPr>
        <w:t xml:space="preserve"> </w:t>
      </w:r>
      <w:r w:rsidR="001D1164" w:rsidRPr="00085A2C">
        <w:rPr>
          <w:rFonts w:ascii="Times New Roman" w:hAnsi="Times New Roman"/>
          <w:sz w:val="28"/>
          <w:szCs w:val="28"/>
        </w:rPr>
        <w:t xml:space="preserve">№ </w:t>
      </w:r>
      <w:r w:rsidR="00CA3307">
        <w:rPr>
          <w:rFonts w:ascii="Times New Roman" w:hAnsi="Times New Roman"/>
          <w:sz w:val="28"/>
          <w:szCs w:val="28"/>
        </w:rPr>
        <w:t>219</w:t>
      </w:r>
      <w:r w:rsidR="001D1164">
        <w:rPr>
          <w:rFonts w:ascii="Times New Roman" w:hAnsi="Times New Roman"/>
          <w:sz w:val="28"/>
          <w:szCs w:val="28"/>
        </w:rPr>
        <w:t>/201</w:t>
      </w:r>
      <w:r w:rsidR="00771067">
        <w:rPr>
          <w:rFonts w:ascii="Times New Roman" w:hAnsi="Times New Roman"/>
          <w:sz w:val="28"/>
          <w:szCs w:val="28"/>
        </w:rPr>
        <w:t>8</w:t>
      </w:r>
      <w:r w:rsidR="001D1164">
        <w:rPr>
          <w:rFonts w:ascii="Times New Roman" w:hAnsi="Times New Roman"/>
          <w:sz w:val="28"/>
          <w:szCs w:val="28"/>
        </w:rPr>
        <w:t xml:space="preserve">-В   </w:t>
      </w:r>
      <w:r w:rsidR="001D1164" w:rsidRPr="00085A2C">
        <w:rPr>
          <w:rFonts w:ascii="Times New Roman" w:hAnsi="Times New Roman"/>
          <w:sz w:val="28"/>
          <w:szCs w:val="28"/>
        </w:rPr>
        <w:t>ООО Правовой центр «Независимость»</w:t>
      </w:r>
      <w:r w:rsidR="001D1164">
        <w:rPr>
          <w:rFonts w:ascii="Times New Roman" w:hAnsi="Times New Roman"/>
          <w:sz w:val="28"/>
          <w:szCs w:val="28"/>
        </w:rPr>
        <w:t>)</w:t>
      </w:r>
      <w:r w:rsidR="000B1C0E">
        <w:rPr>
          <w:rFonts w:ascii="Times New Roman" w:hAnsi="Times New Roman"/>
          <w:sz w:val="28"/>
          <w:szCs w:val="28"/>
        </w:rPr>
        <w:t>;</w:t>
      </w:r>
    </w:p>
    <w:p w:rsidR="000B1C0E" w:rsidRDefault="000B1C0E" w:rsidP="000B1C0E">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5</w:t>
      </w:r>
      <w:r>
        <w:rPr>
          <w:rFonts w:ascii="Times New Roman" w:hAnsi="Times New Roman"/>
          <w:sz w:val="28"/>
          <w:szCs w:val="28"/>
        </w:rPr>
        <w:t xml:space="preserve"> – </w:t>
      </w:r>
      <w:r w:rsidR="00CA3307" w:rsidRPr="00CA3307">
        <w:rPr>
          <w:rFonts w:ascii="Times New Roman" w:hAnsi="Times New Roman"/>
          <w:b/>
          <w:sz w:val="28"/>
          <w:szCs w:val="28"/>
        </w:rPr>
        <w:t>28090</w:t>
      </w:r>
      <w:r w:rsidRPr="000B1C0E">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w:t>
      </w:r>
      <w:r w:rsidR="00CA3307">
        <w:rPr>
          <w:rFonts w:ascii="Times New Roman" w:hAnsi="Times New Roman"/>
          <w:sz w:val="28"/>
          <w:szCs w:val="28"/>
        </w:rPr>
        <w:t>Двадцать восемь тысяч</w:t>
      </w:r>
      <w:r>
        <w:rPr>
          <w:rFonts w:ascii="Times New Roman" w:hAnsi="Times New Roman"/>
          <w:sz w:val="28"/>
          <w:szCs w:val="28"/>
        </w:rPr>
        <w:t xml:space="preserve"> </w:t>
      </w:r>
      <w:r w:rsidR="00CA3307">
        <w:rPr>
          <w:rFonts w:ascii="Times New Roman" w:hAnsi="Times New Roman"/>
          <w:sz w:val="28"/>
          <w:szCs w:val="28"/>
        </w:rPr>
        <w:t>девяносто</w:t>
      </w:r>
      <w:r>
        <w:rPr>
          <w:rFonts w:ascii="Times New Roman" w:hAnsi="Times New Roman"/>
          <w:sz w:val="28"/>
          <w:szCs w:val="28"/>
        </w:rPr>
        <w:t xml:space="preserve"> рублей 00 копеек), без НДС </w:t>
      </w:r>
      <w:r w:rsidRPr="000A59E5">
        <w:rPr>
          <w:rFonts w:ascii="Times New Roman" w:hAnsi="Times New Roman"/>
          <w:sz w:val="28"/>
          <w:szCs w:val="28"/>
        </w:rPr>
        <w:t>(</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04.04.2018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sidR="00CA3307">
        <w:rPr>
          <w:rFonts w:ascii="Times New Roman" w:hAnsi="Times New Roman"/>
          <w:sz w:val="28"/>
          <w:szCs w:val="28"/>
        </w:rPr>
        <w:t>220</w:t>
      </w:r>
      <w:r>
        <w:rPr>
          <w:rFonts w:ascii="Times New Roman" w:hAnsi="Times New Roman"/>
          <w:sz w:val="28"/>
          <w:szCs w:val="28"/>
        </w:rPr>
        <w:t xml:space="preserve">/2018-В   </w:t>
      </w:r>
      <w:r w:rsidRPr="00085A2C">
        <w:rPr>
          <w:rFonts w:ascii="Times New Roman" w:hAnsi="Times New Roman"/>
          <w:sz w:val="28"/>
          <w:szCs w:val="28"/>
        </w:rPr>
        <w:t>ООО Правовой центр «Независимость»</w:t>
      </w:r>
      <w:r w:rsidR="002526A1">
        <w:rPr>
          <w:rFonts w:ascii="Times New Roman" w:hAnsi="Times New Roman"/>
          <w:sz w:val="28"/>
          <w:szCs w:val="28"/>
        </w:rPr>
        <w:t>).</w:t>
      </w:r>
    </w:p>
    <w:p w:rsidR="000B1C0E" w:rsidRDefault="000B1C0E" w:rsidP="000921E8">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CA3307" w:rsidRPr="00CA3307">
        <w:rPr>
          <w:rFonts w:ascii="Times New Roman" w:hAnsi="Times New Roman"/>
          <w:b/>
          <w:sz w:val="28"/>
          <w:szCs w:val="28"/>
        </w:rPr>
        <w:t>4407</w:t>
      </w:r>
      <w:r w:rsidR="00444BCE" w:rsidRPr="0057643E">
        <w:rPr>
          <w:rFonts w:ascii="Times New Roman" w:hAnsi="Times New Roman"/>
          <w:b/>
          <w:sz w:val="28"/>
          <w:szCs w:val="28"/>
        </w:rPr>
        <w:t xml:space="preserve"> </w:t>
      </w:r>
      <w:r w:rsidR="00444BCE">
        <w:rPr>
          <w:rFonts w:ascii="Times New Roman" w:hAnsi="Times New Roman"/>
          <w:sz w:val="28"/>
          <w:szCs w:val="28"/>
        </w:rPr>
        <w:t>рубл</w:t>
      </w:r>
      <w:r w:rsidR="00CA3307">
        <w:rPr>
          <w:rFonts w:ascii="Times New Roman" w:hAnsi="Times New Roman"/>
          <w:sz w:val="28"/>
          <w:szCs w:val="28"/>
        </w:rPr>
        <w:t>ей</w:t>
      </w:r>
      <w:r w:rsidR="00444BCE">
        <w:rPr>
          <w:rFonts w:ascii="Times New Roman" w:hAnsi="Times New Roman"/>
          <w:sz w:val="28"/>
          <w:szCs w:val="28"/>
        </w:rPr>
        <w:t xml:space="preserve"> </w:t>
      </w:r>
      <w:r w:rsidR="00CA3307">
        <w:rPr>
          <w:rFonts w:ascii="Times New Roman" w:hAnsi="Times New Roman"/>
          <w:b/>
          <w:sz w:val="28"/>
          <w:szCs w:val="28"/>
        </w:rPr>
        <w:t>6</w:t>
      </w:r>
      <w:r w:rsidR="001F6650">
        <w:rPr>
          <w:rFonts w:ascii="Times New Roman" w:hAnsi="Times New Roman"/>
          <w:b/>
          <w:sz w:val="28"/>
          <w:szCs w:val="28"/>
        </w:rPr>
        <w:t>0</w:t>
      </w:r>
      <w:r w:rsidRPr="00584AA1">
        <w:rPr>
          <w:rFonts w:ascii="Times New Roman" w:hAnsi="Times New Roman"/>
          <w:b/>
          <w:sz w:val="28"/>
          <w:szCs w:val="28"/>
        </w:rPr>
        <w:t xml:space="preserve"> </w:t>
      </w:r>
      <w:r>
        <w:rPr>
          <w:rFonts w:ascii="Times New Roman" w:hAnsi="Times New Roman"/>
          <w:sz w:val="28"/>
          <w:szCs w:val="28"/>
        </w:rPr>
        <w:t>копе</w:t>
      </w:r>
      <w:r w:rsidR="00DB3D31">
        <w:rPr>
          <w:rFonts w:ascii="Times New Roman" w:hAnsi="Times New Roman"/>
          <w:sz w:val="28"/>
          <w:szCs w:val="28"/>
        </w:rPr>
        <w:t>е</w:t>
      </w:r>
      <w:r>
        <w:rPr>
          <w:rFonts w:ascii="Times New Roman" w:hAnsi="Times New Roman"/>
          <w:sz w:val="28"/>
          <w:szCs w:val="28"/>
        </w:rPr>
        <w:t>к (</w:t>
      </w:r>
      <w:r w:rsidR="00CA3307">
        <w:rPr>
          <w:rFonts w:ascii="Times New Roman" w:hAnsi="Times New Roman"/>
          <w:sz w:val="28"/>
          <w:szCs w:val="28"/>
        </w:rPr>
        <w:t>Четыре  тысячи четыреста семь</w:t>
      </w:r>
      <w:r w:rsidR="00DB3D31">
        <w:rPr>
          <w:rFonts w:ascii="Times New Roman" w:hAnsi="Times New Roman"/>
          <w:sz w:val="28"/>
          <w:szCs w:val="28"/>
        </w:rPr>
        <w:t xml:space="preserve"> рубл</w:t>
      </w:r>
      <w:r w:rsidR="0057643E">
        <w:rPr>
          <w:rFonts w:ascii="Times New Roman" w:hAnsi="Times New Roman"/>
          <w:sz w:val="28"/>
          <w:szCs w:val="28"/>
        </w:rPr>
        <w:t>ей</w:t>
      </w:r>
      <w:r w:rsidR="00AC2A2E">
        <w:rPr>
          <w:rFonts w:ascii="Times New Roman" w:hAnsi="Times New Roman"/>
          <w:sz w:val="28"/>
          <w:szCs w:val="28"/>
        </w:rPr>
        <w:t xml:space="preserve"> </w:t>
      </w:r>
      <w:r w:rsidR="00CA3307">
        <w:rPr>
          <w:rFonts w:ascii="Times New Roman" w:hAnsi="Times New Roman"/>
          <w:sz w:val="28"/>
          <w:szCs w:val="28"/>
        </w:rPr>
        <w:t>6</w:t>
      </w:r>
      <w:r w:rsidR="001F6650">
        <w:rPr>
          <w:rFonts w:ascii="Times New Roman" w:hAnsi="Times New Roman"/>
          <w:sz w:val="28"/>
          <w:szCs w:val="28"/>
        </w:rPr>
        <w:t>0</w:t>
      </w:r>
      <w:r w:rsidR="00A620C7">
        <w:rPr>
          <w:rFonts w:ascii="Times New Roman" w:hAnsi="Times New Roman"/>
          <w:sz w:val="28"/>
          <w:szCs w:val="28"/>
        </w:rPr>
        <w:t xml:space="preserve"> </w:t>
      </w:r>
      <w:r w:rsidR="00BF4470">
        <w:rPr>
          <w:rFonts w:ascii="Times New Roman" w:hAnsi="Times New Roman"/>
          <w:sz w:val="28"/>
          <w:szCs w:val="28"/>
        </w:rPr>
        <w:t xml:space="preserve"> копе</w:t>
      </w:r>
      <w:r w:rsidR="002825D2">
        <w:rPr>
          <w:rFonts w:ascii="Times New Roman" w:hAnsi="Times New Roman"/>
          <w:sz w:val="28"/>
          <w:szCs w:val="28"/>
        </w:rPr>
        <w:t>е</w:t>
      </w:r>
      <w:r>
        <w:rPr>
          <w:rFonts w:ascii="Times New Roman" w:hAnsi="Times New Roman"/>
          <w:sz w:val="28"/>
          <w:szCs w:val="28"/>
        </w:rPr>
        <w:t>к)</w:t>
      </w:r>
      <w:r w:rsidR="00A620C7" w:rsidRPr="00A620C7">
        <w:rPr>
          <w:rFonts w:ascii="Times New Roman" w:hAnsi="Times New Roman"/>
          <w:sz w:val="28"/>
          <w:szCs w:val="28"/>
        </w:rPr>
        <w:t xml:space="preserve"> </w:t>
      </w:r>
      <w:r w:rsidR="00683B2D">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2 –</w:t>
      </w:r>
      <w:r w:rsidR="00CA3307" w:rsidRPr="00CA3307">
        <w:rPr>
          <w:rFonts w:ascii="Times New Roman" w:hAnsi="Times New Roman"/>
          <w:b/>
          <w:sz w:val="28"/>
          <w:szCs w:val="28"/>
        </w:rPr>
        <w:t>1956</w:t>
      </w:r>
      <w:r w:rsidR="00CE022E">
        <w:rPr>
          <w:rFonts w:ascii="Times New Roman" w:hAnsi="Times New Roman"/>
          <w:sz w:val="28"/>
          <w:szCs w:val="28"/>
        </w:rPr>
        <w:t xml:space="preserve">  рублей  </w:t>
      </w:r>
      <w:r w:rsidR="00CA3307">
        <w:rPr>
          <w:rFonts w:ascii="Times New Roman" w:hAnsi="Times New Roman"/>
          <w:b/>
          <w:sz w:val="28"/>
          <w:szCs w:val="28"/>
        </w:rPr>
        <w:t>0</w:t>
      </w:r>
      <w:r w:rsidR="002825D2" w:rsidRPr="00AB0FF0">
        <w:rPr>
          <w:rFonts w:ascii="Times New Roman" w:hAnsi="Times New Roman"/>
          <w:b/>
          <w:sz w:val="28"/>
          <w:szCs w:val="28"/>
        </w:rPr>
        <w:t>0</w:t>
      </w:r>
      <w:r w:rsidR="00CE022E">
        <w:rPr>
          <w:rFonts w:ascii="Times New Roman" w:hAnsi="Times New Roman"/>
          <w:sz w:val="28"/>
          <w:szCs w:val="28"/>
        </w:rPr>
        <w:t xml:space="preserve"> </w:t>
      </w:r>
      <w:r>
        <w:rPr>
          <w:rFonts w:ascii="Times New Roman" w:hAnsi="Times New Roman"/>
          <w:sz w:val="28"/>
          <w:szCs w:val="28"/>
        </w:rPr>
        <w:t xml:space="preserve"> копеек (</w:t>
      </w:r>
      <w:r w:rsidR="00CA3307">
        <w:rPr>
          <w:rFonts w:ascii="Times New Roman" w:hAnsi="Times New Roman"/>
          <w:sz w:val="28"/>
          <w:szCs w:val="28"/>
        </w:rPr>
        <w:t>Одна тысяча девятьсот пятьдесят шесть</w:t>
      </w:r>
      <w:r w:rsidR="0057643E">
        <w:rPr>
          <w:rFonts w:ascii="Times New Roman" w:hAnsi="Times New Roman"/>
          <w:sz w:val="28"/>
          <w:szCs w:val="28"/>
        </w:rPr>
        <w:t xml:space="preserve">  рубл</w:t>
      </w:r>
      <w:r w:rsidR="00D35DEB">
        <w:rPr>
          <w:rFonts w:ascii="Times New Roman" w:hAnsi="Times New Roman"/>
          <w:sz w:val="28"/>
          <w:szCs w:val="28"/>
        </w:rPr>
        <w:t>ей</w:t>
      </w:r>
      <w:r w:rsidR="002825D2">
        <w:rPr>
          <w:rFonts w:ascii="Times New Roman" w:hAnsi="Times New Roman"/>
          <w:sz w:val="28"/>
          <w:szCs w:val="28"/>
        </w:rPr>
        <w:t xml:space="preserve"> </w:t>
      </w:r>
      <w:r w:rsidR="00CA3307">
        <w:rPr>
          <w:rFonts w:ascii="Times New Roman" w:hAnsi="Times New Roman"/>
          <w:sz w:val="28"/>
          <w:szCs w:val="28"/>
        </w:rPr>
        <w:t>0</w:t>
      </w:r>
      <w:r w:rsidR="002825D2">
        <w:rPr>
          <w:rFonts w:ascii="Times New Roman" w:hAnsi="Times New Roman"/>
          <w:sz w:val="28"/>
          <w:szCs w:val="28"/>
        </w:rPr>
        <w:t>0</w:t>
      </w:r>
      <w:r>
        <w:rPr>
          <w:rFonts w:ascii="Times New Roman" w:hAnsi="Times New Roman"/>
          <w:sz w:val="28"/>
          <w:szCs w:val="28"/>
        </w:rPr>
        <w:t xml:space="preserve">  копеек)</w:t>
      </w:r>
      <w:r w:rsidRPr="00A620C7">
        <w:rPr>
          <w:rFonts w:ascii="Times New Roman" w:hAnsi="Times New Roman"/>
          <w:sz w:val="28"/>
          <w:szCs w:val="28"/>
        </w:rPr>
        <w:t xml:space="preserve"> </w:t>
      </w:r>
      <w:r>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3 –</w:t>
      </w:r>
      <w:r w:rsidR="00CA3307" w:rsidRPr="002526A1">
        <w:rPr>
          <w:rFonts w:ascii="Times New Roman" w:hAnsi="Times New Roman"/>
          <w:b/>
          <w:sz w:val="28"/>
          <w:szCs w:val="28"/>
        </w:rPr>
        <w:t>3588</w:t>
      </w:r>
      <w:r>
        <w:rPr>
          <w:rFonts w:ascii="Times New Roman" w:hAnsi="Times New Roman"/>
          <w:sz w:val="28"/>
          <w:szCs w:val="28"/>
        </w:rPr>
        <w:t xml:space="preserve"> рубль </w:t>
      </w:r>
      <w:r w:rsidR="00CA3307">
        <w:rPr>
          <w:rFonts w:ascii="Times New Roman" w:hAnsi="Times New Roman"/>
          <w:b/>
          <w:sz w:val="28"/>
          <w:szCs w:val="28"/>
        </w:rPr>
        <w:t>6</w:t>
      </w:r>
      <w:r w:rsidR="00986F9A" w:rsidRPr="00D35DEB">
        <w:rPr>
          <w:rFonts w:ascii="Times New Roman" w:hAnsi="Times New Roman"/>
          <w:b/>
          <w:sz w:val="28"/>
          <w:szCs w:val="28"/>
        </w:rPr>
        <w:t>0</w:t>
      </w:r>
      <w:r w:rsidRPr="00CE022E">
        <w:rPr>
          <w:rFonts w:ascii="Times New Roman" w:hAnsi="Times New Roman"/>
          <w:b/>
          <w:sz w:val="28"/>
          <w:szCs w:val="28"/>
        </w:rPr>
        <w:t xml:space="preserve"> </w:t>
      </w:r>
      <w:r>
        <w:rPr>
          <w:rFonts w:ascii="Times New Roman" w:hAnsi="Times New Roman"/>
          <w:sz w:val="28"/>
          <w:szCs w:val="28"/>
        </w:rPr>
        <w:t>копе</w:t>
      </w:r>
      <w:r w:rsidR="00986F9A">
        <w:rPr>
          <w:rFonts w:ascii="Times New Roman" w:hAnsi="Times New Roman"/>
          <w:sz w:val="28"/>
          <w:szCs w:val="28"/>
        </w:rPr>
        <w:t>е</w:t>
      </w:r>
      <w:r>
        <w:rPr>
          <w:rFonts w:ascii="Times New Roman" w:hAnsi="Times New Roman"/>
          <w:sz w:val="28"/>
          <w:szCs w:val="28"/>
        </w:rPr>
        <w:t>к (</w:t>
      </w:r>
      <w:r w:rsidR="002526A1">
        <w:rPr>
          <w:rFonts w:ascii="Times New Roman" w:hAnsi="Times New Roman"/>
          <w:sz w:val="28"/>
          <w:szCs w:val="28"/>
        </w:rPr>
        <w:t>Три тысячи пятьсот восемьдесят восемь</w:t>
      </w:r>
      <w:r w:rsidR="00AB0FF0">
        <w:rPr>
          <w:rFonts w:ascii="Times New Roman" w:hAnsi="Times New Roman"/>
          <w:sz w:val="28"/>
          <w:szCs w:val="28"/>
        </w:rPr>
        <w:t xml:space="preserve">  </w:t>
      </w:r>
      <w:r w:rsidR="00D35DEB">
        <w:rPr>
          <w:rFonts w:ascii="Times New Roman" w:hAnsi="Times New Roman"/>
          <w:sz w:val="28"/>
          <w:szCs w:val="28"/>
        </w:rPr>
        <w:t xml:space="preserve"> </w:t>
      </w:r>
      <w:r w:rsidR="00CE022E">
        <w:rPr>
          <w:rFonts w:ascii="Times New Roman" w:hAnsi="Times New Roman"/>
          <w:sz w:val="28"/>
          <w:szCs w:val="28"/>
        </w:rPr>
        <w:t>рубл</w:t>
      </w:r>
      <w:r w:rsidR="00D35DEB">
        <w:rPr>
          <w:rFonts w:ascii="Times New Roman" w:hAnsi="Times New Roman"/>
          <w:sz w:val="28"/>
          <w:szCs w:val="28"/>
        </w:rPr>
        <w:t>ей</w:t>
      </w:r>
      <w:r w:rsidR="00A33012">
        <w:rPr>
          <w:rFonts w:ascii="Times New Roman" w:hAnsi="Times New Roman"/>
          <w:sz w:val="28"/>
          <w:szCs w:val="28"/>
        </w:rPr>
        <w:t xml:space="preserve"> </w:t>
      </w:r>
      <w:r w:rsidR="002526A1">
        <w:rPr>
          <w:rFonts w:ascii="Times New Roman" w:hAnsi="Times New Roman"/>
          <w:sz w:val="28"/>
          <w:szCs w:val="28"/>
        </w:rPr>
        <w:t>6</w:t>
      </w:r>
      <w:r w:rsidR="00986F9A">
        <w:rPr>
          <w:rFonts w:ascii="Times New Roman" w:hAnsi="Times New Roman"/>
          <w:sz w:val="28"/>
          <w:szCs w:val="28"/>
        </w:rPr>
        <w:t>0</w:t>
      </w:r>
      <w:r>
        <w:rPr>
          <w:rFonts w:ascii="Times New Roman" w:hAnsi="Times New Roman"/>
          <w:sz w:val="28"/>
          <w:szCs w:val="28"/>
        </w:rPr>
        <w:t xml:space="preserve">  копе</w:t>
      </w:r>
      <w:r w:rsidR="00986F9A">
        <w:rPr>
          <w:rFonts w:ascii="Times New Roman" w:hAnsi="Times New Roman"/>
          <w:sz w:val="28"/>
          <w:szCs w:val="28"/>
        </w:rPr>
        <w:t>е</w:t>
      </w:r>
      <w:r>
        <w:rPr>
          <w:rFonts w:ascii="Times New Roman" w:hAnsi="Times New Roman"/>
          <w:sz w:val="28"/>
          <w:szCs w:val="28"/>
        </w:rPr>
        <w:t>к)</w:t>
      </w:r>
      <w:r w:rsidRPr="00A620C7">
        <w:rPr>
          <w:rFonts w:ascii="Times New Roman" w:hAnsi="Times New Roman"/>
          <w:sz w:val="28"/>
          <w:szCs w:val="28"/>
        </w:rPr>
        <w:t xml:space="preserve"> </w:t>
      </w:r>
      <w:r>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 xml:space="preserve">По Лоту № 4 </w:t>
      </w:r>
      <w:r w:rsidRPr="00CE022E">
        <w:rPr>
          <w:rFonts w:ascii="Times New Roman" w:hAnsi="Times New Roman"/>
          <w:b/>
          <w:sz w:val="28"/>
          <w:szCs w:val="28"/>
        </w:rPr>
        <w:t>–</w:t>
      </w:r>
      <w:r w:rsidR="00986F9A">
        <w:rPr>
          <w:rFonts w:ascii="Times New Roman" w:hAnsi="Times New Roman"/>
          <w:b/>
          <w:sz w:val="28"/>
          <w:szCs w:val="28"/>
        </w:rPr>
        <w:t xml:space="preserve"> </w:t>
      </w:r>
      <w:r w:rsidR="002526A1">
        <w:rPr>
          <w:rFonts w:ascii="Times New Roman" w:hAnsi="Times New Roman"/>
          <w:b/>
          <w:sz w:val="28"/>
          <w:szCs w:val="28"/>
        </w:rPr>
        <w:t>3957</w:t>
      </w:r>
      <w:r w:rsidR="00CE022E">
        <w:rPr>
          <w:rFonts w:ascii="Times New Roman" w:hAnsi="Times New Roman"/>
          <w:sz w:val="28"/>
          <w:szCs w:val="28"/>
        </w:rPr>
        <w:t xml:space="preserve"> рубл</w:t>
      </w:r>
      <w:r w:rsidR="002526A1">
        <w:rPr>
          <w:rFonts w:ascii="Times New Roman" w:hAnsi="Times New Roman"/>
          <w:sz w:val="28"/>
          <w:szCs w:val="28"/>
        </w:rPr>
        <w:t>ей</w:t>
      </w:r>
      <w:r w:rsidR="00CE022E">
        <w:rPr>
          <w:rFonts w:ascii="Times New Roman" w:hAnsi="Times New Roman"/>
          <w:sz w:val="28"/>
          <w:szCs w:val="28"/>
        </w:rPr>
        <w:t xml:space="preserve"> </w:t>
      </w:r>
      <w:r w:rsidR="002526A1">
        <w:rPr>
          <w:rFonts w:ascii="Times New Roman" w:hAnsi="Times New Roman"/>
          <w:b/>
          <w:sz w:val="28"/>
          <w:szCs w:val="28"/>
        </w:rPr>
        <w:t>9</w:t>
      </w:r>
      <w:r w:rsidR="00986F9A" w:rsidRPr="00D35DEB">
        <w:rPr>
          <w:rFonts w:ascii="Times New Roman" w:hAnsi="Times New Roman"/>
          <w:b/>
          <w:sz w:val="28"/>
          <w:szCs w:val="28"/>
        </w:rPr>
        <w:t>0</w:t>
      </w:r>
      <w:r>
        <w:rPr>
          <w:rFonts w:ascii="Times New Roman" w:hAnsi="Times New Roman"/>
          <w:sz w:val="28"/>
          <w:szCs w:val="28"/>
        </w:rPr>
        <w:t xml:space="preserve"> копеек (</w:t>
      </w:r>
      <w:r w:rsidR="002526A1">
        <w:rPr>
          <w:rFonts w:ascii="Times New Roman" w:hAnsi="Times New Roman"/>
          <w:sz w:val="28"/>
          <w:szCs w:val="28"/>
        </w:rPr>
        <w:t xml:space="preserve">Три тысячи девятьсот пятьдесят семь </w:t>
      </w:r>
      <w:r>
        <w:rPr>
          <w:rFonts w:ascii="Times New Roman" w:hAnsi="Times New Roman"/>
          <w:sz w:val="28"/>
          <w:szCs w:val="28"/>
        </w:rPr>
        <w:t xml:space="preserve"> рубл</w:t>
      </w:r>
      <w:r w:rsidR="00F07BC3">
        <w:rPr>
          <w:rFonts w:ascii="Times New Roman" w:hAnsi="Times New Roman"/>
          <w:sz w:val="28"/>
          <w:szCs w:val="28"/>
        </w:rPr>
        <w:t>ей</w:t>
      </w:r>
      <w:r w:rsidR="00986F9A">
        <w:rPr>
          <w:rFonts w:ascii="Times New Roman" w:hAnsi="Times New Roman"/>
          <w:sz w:val="28"/>
          <w:szCs w:val="28"/>
        </w:rPr>
        <w:t xml:space="preserve"> </w:t>
      </w:r>
      <w:r w:rsidR="002526A1">
        <w:rPr>
          <w:rFonts w:ascii="Times New Roman" w:hAnsi="Times New Roman"/>
          <w:sz w:val="28"/>
          <w:szCs w:val="28"/>
        </w:rPr>
        <w:t>9</w:t>
      </w:r>
      <w:r w:rsidR="00986F9A">
        <w:rPr>
          <w:rFonts w:ascii="Times New Roman" w:hAnsi="Times New Roman"/>
          <w:sz w:val="28"/>
          <w:szCs w:val="28"/>
        </w:rPr>
        <w:t>0</w:t>
      </w:r>
      <w:r>
        <w:rPr>
          <w:rFonts w:ascii="Times New Roman" w:hAnsi="Times New Roman"/>
          <w:sz w:val="28"/>
          <w:szCs w:val="28"/>
        </w:rPr>
        <w:t xml:space="preserve">  копе</w:t>
      </w:r>
      <w:r w:rsidR="002825D2">
        <w:rPr>
          <w:rFonts w:ascii="Times New Roman" w:hAnsi="Times New Roman"/>
          <w:sz w:val="28"/>
          <w:szCs w:val="28"/>
        </w:rPr>
        <w:t>е</w:t>
      </w:r>
      <w:r>
        <w:rPr>
          <w:rFonts w:ascii="Times New Roman" w:hAnsi="Times New Roman"/>
          <w:sz w:val="28"/>
          <w:szCs w:val="28"/>
        </w:rPr>
        <w:t>к)</w:t>
      </w:r>
      <w:r w:rsidRPr="00A620C7">
        <w:rPr>
          <w:rFonts w:ascii="Times New Roman" w:hAnsi="Times New Roman"/>
          <w:sz w:val="28"/>
          <w:szCs w:val="28"/>
        </w:rPr>
        <w:t xml:space="preserve"> </w:t>
      </w:r>
      <w:r w:rsidR="00AB0FF0">
        <w:rPr>
          <w:rFonts w:ascii="Times New Roman" w:hAnsi="Times New Roman"/>
          <w:sz w:val="28"/>
          <w:szCs w:val="28"/>
        </w:rPr>
        <w:t>без НДС;</w:t>
      </w:r>
    </w:p>
    <w:p w:rsidR="00AB0FF0" w:rsidRDefault="00AB0FF0" w:rsidP="00AB0FF0">
      <w:pPr>
        <w:pStyle w:val="af7"/>
        <w:jc w:val="both"/>
        <w:rPr>
          <w:rFonts w:ascii="Times New Roman" w:hAnsi="Times New Roman"/>
          <w:sz w:val="28"/>
          <w:szCs w:val="28"/>
        </w:rPr>
      </w:pPr>
      <w:r>
        <w:rPr>
          <w:rFonts w:ascii="Times New Roman" w:hAnsi="Times New Roman"/>
          <w:sz w:val="28"/>
          <w:szCs w:val="28"/>
        </w:rPr>
        <w:t xml:space="preserve">По Лоту № 5 </w:t>
      </w:r>
      <w:r w:rsidRPr="00CE022E">
        <w:rPr>
          <w:rFonts w:ascii="Times New Roman" w:hAnsi="Times New Roman"/>
          <w:b/>
          <w:sz w:val="28"/>
          <w:szCs w:val="28"/>
        </w:rPr>
        <w:t>–</w:t>
      </w:r>
      <w:r>
        <w:rPr>
          <w:rFonts w:ascii="Times New Roman" w:hAnsi="Times New Roman"/>
          <w:b/>
          <w:sz w:val="28"/>
          <w:szCs w:val="28"/>
        </w:rPr>
        <w:t xml:space="preserve"> </w:t>
      </w:r>
      <w:r w:rsidR="002526A1">
        <w:rPr>
          <w:rFonts w:ascii="Times New Roman" w:hAnsi="Times New Roman"/>
          <w:b/>
          <w:sz w:val="28"/>
          <w:szCs w:val="28"/>
        </w:rPr>
        <w:t>842</w:t>
      </w:r>
      <w:r>
        <w:rPr>
          <w:rFonts w:ascii="Times New Roman" w:hAnsi="Times New Roman"/>
          <w:sz w:val="28"/>
          <w:szCs w:val="28"/>
        </w:rPr>
        <w:t xml:space="preserve"> рубля </w:t>
      </w:r>
      <w:r w:rsidR="002526A1">
        <w:rPr>
          <w:rFonts w:ascii="Times New Roman" w:hAnsi="Times New Roman"/>
          <w:sz w:val="28"/>
          <w:szCs w:val="28"/>
        </w:rPr>
        <w:t>7</w:t>
      </w:r>
      <w:r w:rsidRPr="00D35DEB">
        <w:rPr>
          <w:rFonts w:ascii="Times New Roman" w:hAnsi="Times New Roman"/>
          <w:b/>
          <w:sz w:val="28"/>
          <w:szCs w:val="28"/>
        </w:rPr>
        <w:t>0</w:t>
      </w:r>
      <w:r>
        <w:rPr>
          <w:rFonts w:ascii="Times New Roman" w:hAnsi="Times New Roman"/>
          <w:sz w:val="28"/>
          <w:szCs w:val="28"/>
        </w:rPr>
        <w:t xml:space="preserve"> копеек (</w:t>
      </w:r>
      <w:r w:rsidR="002526A1">
        <w:rPr>
          <w:rFonts w:ascii="Times New Roman" w:hAnsi="Times New Roman"/>
          <w:sz w:val="28"/>
          <w:szCs w:val="28"/>
        </w:rPr>
        <w:t>Восемьсот сорок два</w:t>
      </w:r>
      <w:r>
        <w:rPr>
          <w:rFonts w:ascii="Times New Roman" w:hAnsi="Times New Roman"/>
          <w:sz w:val="28"/>
          <w:szCs w:val="28"/>
        </w:rPr>
        <w:t xml:space="preserve">  рубл</w:t>
      </w:r>
      <w:r w:rsidR="002526A1">
        <w:rPr>
          <w:rFonts w:ascii="Times New Roman" w:hAnsi="Times New Roman"/>
          <w:sz w:val="28"/>
          <w:szCs w:val="28"/>
        </w:rPr>
        <w:t>я 7</w:t>
      </w:r>
      <w:r>
        <w:rPr>
          <w:rFonts w:ascii="Times New Roman" w:hAnsi="Times New Roman"/>
          <w:sz w:val="28"/>
          <w:szCs w:val="28"/>
        </w:rPr>
        <w:t>0  копеек)</w:t>
      </w:r>
      <w:r w:rsidRPr="00A620C7">
        <w:rPr>
          <w:rFonts w:ascii="Times New Roman" w:hAnsi="Times New Roman"/>
          <w:sz w:val="28"/>
          <w:szCs w:val="28"/>
        </w:rPr>
        <w:t xml:space="preserve"> </w:t>
      </w:r>
      <w:r>
        <w:rPr>
          <w:rFonts w:ascii="Times New Roman" w:hAnsi="Times New Roman"/>
          <w:sz w:val="28"/>
          <w:szCs w:val="28"/>
        </w:rPr>
        <w:t>без НДС;</w:t>
      </w:r>
    </w:p>
    <w:p w:rsidR="00A4243F" w:rsidRDefault="00A4243F"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681A52"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681A52">
        <w:rPr>
          <w:rFonts w:ascii="Times New Roman" w:hAnsi="Times New Roman"/>
          <w:b/>
          <w:sz w:val="28"/>
          <w:szCs w:val="28"/>
        </w:rPr>
        <w:t>аукционе</w:t>
      </w:r>
      <w:r w:rsidRPr="00681A52">
        <w:rPr>
          <w:rFonts w:ascii="Times New Roman" w:hAnsi="Times New Roman"/>
          <w:sz w:val="28"/>
          <w:szCs w:val="28"/>
        </w:rPr>
        <w:t>:</w:t>
      </w:r>
      <w:r w:rsidR="00001E57" w:rsidRPr="00681A52">
        <w:rPr>
          <w:rFonts w:ascii="Times New Roman" w:hAnsi="Times New Roman"/>
          <w:sz w:val="28"/>
          <w:szCs w:val="28"/>
        </w:rPr>
        <w:t xml:space="preserve"> </w:t>
      </w:r>
      <w:r w:rsidR="00B421E9" w:rsidRPr="00681A52">
        <w:rPr>
          <w:rFonts w:ascii="Times New Roman" w:hAnsi="Times New Roman"/>
          <w:b/>
          <w:sz w:val="28"/>
          <w:szCs w:val="28"/>
        </w:rPr>
        <w:t>18.07</w:t>
      </w:r>
      <w:r w:rsidR="00E710DA" w:rsidRPr="00681A52">
        <w:rPr>
          <w:rFonts w:ascii="Times New Roman" w:hAnsi="Times New Roman"/>
          <w:b/>
          <w:sz w:val="28"/>
          <w:szCs w:val="28"/>
        </w:rPr>
        <w:t>.</w:t>
      </w:r>
      <w:r w:rsidRPr="00681A52">
        <w:rPr>
          <w:rFonts w:ascii="Times New Roman" w:hAnsi="Times New Roman"/>
          <w:b/>
          <w:sz w:val="28"/>
          <w:szCs w:val="28"/>
        </w:rPr>
        <w:t>201</w:t>
      </w:r>
      <w:r w:rsidR="00425876" w:rsidRPr="00681A52">
        <w:rPr>
          <w:rFonts w:ascii="Times New Roman" w:hAnsi="Times New Roman"/>
          <w:b/>
          <w:sz w:val="28"/>
          <w:szCs w:val="28"/>
        </w:rPr>
        <w:t>8</w:t>
      </w:r>
      <w:r w:rsidRPr="00681A52">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681A52">
        <w:rPr>
          <w:rFonts w:ascii="Times New Roman" w:hAnsi="Times New Roman"/>
          <w:b/>
          <w:sz w:val="28"/>
          <w:szCs w:val="28"/>
        </w:rPr>
        <w:t>Дата окончания срока приема заявок на участие в аукционе</w:t>
      </w:r>
      <w:r w:rsidRPr="00681A52">
        <w:rPr>
          <w:rFonts w:ascii="Times New Roman" w:hAnsi="Times New Roman"/>
          <w:sz w:val="28"/>
          <w:szCs w:val="28"/>
        </w:rPr>
        <w:t>:</w:t>
      </w:r>
      <w:r w:rsidR="00681A52" w:rsidRPr="00681A52">
        <w:rPr>
          <w:rFonts w:ascii="Times New Roman" w:hAnsi="Times New Roman"/>
          <w:b/>
          <w:sz w:val="28"/>
          <w:szCs w:val="28"/>
        </w:rPr>
        <w:t>15</w:t>
      </w:r>
      <w:r w:rsidR="00782A7F" w:rsidRPr="00681A52">
        <w:rPr>
          <w:rFonts w:ascii="Times New Roman" w:hAnsi="Times New Roman"/>
          <w:b/>
          <w:sz w:val="28"/>
          <w:szCs w:val="28"/>
        </w:rPr>
        <w:t>.</w:t>
      </w:r>
      <w:r w:rsidR="00681A52" w:rsidRPr="00681A52">
        <w:rPr>
          <w:rFonts w:ascii="Times New Roman" w:hAnsi="Times New Roman"/>
          <w:b/>
          <w:sz w:val="28"/>
          <w:szCs w:val="28"/>
        </w:rPr>
        <w:t>08</w:t>
      </w:r>
      <w:r w:rsidR="00E710DA" w:rsidRPr="00681A52">
        <w:rPr>
          <w:rFonts w:ascii="Times New Roman" w:hAnsi="Times New Roman"/>
          <w:b/>
          <w:sz w:val="28"/>
          <w:szCs w:val="28"/>
        </w:rPr>
        <w:t>.</w:t>
      </w:r>
      <w:r w:rsidRPr="00681A52">
        <w:rPr>
          <w:rFonts w:ascii="Times New Roman" w:hAnsi="Times New Roman"/>
          <w:b/>
          <w:sz w:val="28"/>
          <w:szCs w:val="28"/>
        </w:rPr>
        <w:t>201</w:t>
      </w:r>
      <w:r w:rsidR="00AA0C2D" w:rsidRPr="00681A52">
        <w:rPr>
          <w:rFonts w:ascii="Times New Roman" w:hAnsi="Times New Roman"/>
          <w:b/>
          <w:sz w:val="28"/>
          <w:szCs w:val="28"/>
        </w:rPr>
        <w:t>8</w:t>
      </w:r>
      <w:r w:rsidR="00001E57" w:rsidRPr="00681A52">
        <w:rPr>
          <w:rFonts w:ascii="Times New Roman" w:hAnsi="Times New Roman"/>
          <w:sz w:val="28"/>
          <w:szCs w:val="28"/>
        </w:rPr>
        <w:t xml:space="preserve"> </w:t>
      </w:r>
      <w:r w:rsidRPr="00681A52">
        <w:rPr>
          <w:rFonts w:ascii="Times New Roman" w:hAnsi="Times New Roman"/>
          <w:sz w:val="28"/>
          <w:szCs w:val="28"/>
        </w:rPr>
        <w:t xml:space="preserve"> года до 1</w:t>
      </w:r>
      <w:r w:rsidR="004E7188" w:rsidRPr="00681A52">
        <w:rPr>
          <w:rFonts w:ascii="Times New Roman" w:hAnsi="Times New Roman"/>
          <w:sz w:val="28"/>
          <w:szCs w:val="28"/>
        </w:rPr>
        <w:t>6</w:t>
      </w:r>
      <w:r w:rsidRPr="00681A52">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494326">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85AB3" w:rsidRPr="00494326" w:rsidRDefault="00E85AB3"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7E1B66" w:rsidRDefault="007E1B66"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2526A1" w:rsidRDefault="002526A1" w:rsidP="002526A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Pr="00380F30">
        <w:rPr>
          <w:rFonts w:ascii="Times New Roman" w:hAnsi="Times New Roman"/>
          <w:b/>
          <w:sz w:val="28"/>
          <w:szCs w:val="28"/>
        </w:rPr>
        <w:t>146920</w:t>
      </w:r>
      <w:r w:rsidRPr="007D5B36">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(Сто сорок шесть тысяч девятьсот двадцать рублей 00 копеек);</w:t>
      </w:r>
    </w:p>
    <w:p w:rsidR="002526A1" w:rsidRDefault="002526A1" w:rsidP="002526A1">
      <w:pPr>
        <w:pStyle w:val="af7"/>
        <w:jc w:val="both"/>
        <w:rPr>
          <w:rFonts w:ascii="Times New Roman" w:hAnsi="Times New Roman"/>
          <w:sz w:val="28"/>
          <w:szCs w:val="28"/>
        </w:rPr>
      </w:pPr>
      <w:r w:rsidRPr="00611121">
        <w:rPr>
          <w:rFonts w:ascii="Times New Roman" w:hAnsi="Times New Roman"/>
          <w:sz w:val="28"/>
          <w:szCs w:val="28"/>
        </w:rPr>
        <w:t xml:space="preserve"> </w:t>
      </w: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Pr="00380F30">
        <w:rPr>
          <w:rFonts w:ascii="Times New Roman" w:hAnsi="Times New Roman"/>
          <w:b/>
          <w:sz w:val="28"/>
          <w:szCs w:val="28"/>
        </w:rPr>
        <w:t>65200</w:t>
      </w:r>
      <w:r w:rsidRPr="00625BBC">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(Шестьдесят пять тысяч двести  рублей 00 копеек);</w:t>
      </w:r>
    </w:p>
    <w:p w:rsidR="002526A1" w:rsidRDefault="002526A1" w:rsidP="002526A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Pr>
          <w:rFonts w:ascii="Times New Roman" w:hAnsi="Times New Roman"/>
          <w:sz w:val="28"/>
          <w:szCs w:val="28"/>
        </w:rPr>
        <w:t xml:space="preserve"> –</w:t>
      </w:r>
      <w:r w:rsidRPr="00380F30">
        <w:rPr>
          <w:rFonts w:ascii="Times New Roman" w:hAnsi="Times New Roman"/>
          <w:b/>
          <w:sz w:val="28"/>
          <w:szCs w:val="28"/>
        </w:rPr>
        <w:t>119620</w:t>
      </w:r>
      <w:r w:rsidRPr="00625BBC">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(Сто девятнадцать тысяч шестьсот двадцать  рублей 00 копеек); </w:t>
      </w:r>
    </w:p>
    <w:p w:rsidR="002526A1" w:rsidRDefault="002526A1" w:rsidP="002526A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4</w:t>
      </w:r>
      <w:r>
        <w:rPr>
          <w:rFonts w:ascii="Times New Roman" w:hAnsi="Times New Roman"/>
          <w:sz w:val="28"/>
          <w:szCs w:val="28"/>
        </w:rPr>
        <w:t xml:space="preserve"> – </w:t>
      </w:r>
      <w:r w:rsidRPr="00C32864">
        <w:rPr>
          <w:rFonts w:ascii="Times New Roman" w:hAnsi="Times New Roman"/>
          <w:b/>
          <w:sz w:val="28"/>
          <w:szCs w:val="28"/>
        </w:rPr>
        <w:t>131930</w:t>
      </w:r>
      <w:r>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(Сто тридцать одна  тысяча девятьсот тридцать   рублей 00 копеек);</w:t>
      </w:r>
    </w:p>
    <w:p w:rsidR="002526A1" w:rsidRDefault="002526A1" w:rsidP="002526A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5</w:t>
      </w:r>
      <w:r>
        <w:rPr>
          <w:rFonts w:ascii="Times New Roman" w:hAnsi="Times New Roman"/>
          <w:sz w:val="28"/>
          <w:szCs w:val="28"/>
        </w:rPr>
        <w:t xml:space="preserve"> – </w:t>
      </w:r>
      <w:r w:rsidRPr="00CA3307">
        <w:rPr>
          <w:rFonts w:ascii="Times New Roman" w:hAnsi="Times New Roman"/>
          <w:b/>
          <w:sz w:val="28"/>
          <w:szCs w:val="28"/>
        </w:rPr>
        <w:t>28090</w:t>
      </w:r>
      <w:r w:rsidRPr="000B1C0E">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(Двадцать восемь тысяч девяносто рублей 00 копеек).</w:t>
      </w:r>
    </w:p>
    <w:p w:rsidR="00E710DA"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E710DA">
        <w:rPr>
          <w:rFonts w:ascii="Times New Roman" w:hAnsi="Times New Roman"/>
          <w:sz w:val="28"/>
          <w:szCs w:val="28"/>
        </w:rPr>
        <w:t>–</w:t>
      </w:r>
      <w:r w:rsidR="00BA18A1" w:rsidRPr="00E710DA">
        <w:rPr>
          <w:rFonts w:ascii="Times New Roman" w:hAnsi="Times New Roman"/>
          <w:sz w:val="28"/>
          <w:szCs w:val="28"/>
        </w:rPr>
        <w:t xml:space="preserve"> </w:t>
      </w:r>
      <w:r w:rsidR="00BA18A1" w:rsidRPr="00681A52">
        <w:rPr>
          <w:rFonts w:ascii="Times New Roman" w:hAnsi="Times New Roman"/>
          <w:b/>
          <w:sz w:val="28"/>
          <w:szCs w:val="28"/>
        </w:rPr>
        <w:t>до</w:t>
      </w:r>
      <w:r w:rsidR="001C2AD0" w:rsidRPr="00681A52">
        <w:rPr>
          <w:rFonts w:ascii="Times New Roman" w:hAnsi="Times New Roman"/>
          <w:b/>
          <w:sz w:val="28"/>
          <w:szCs w:val="28"/>
        </w:rPr>
        <w:t xml:space="preserve"> </w:t>
      </w:r>
      <w:r w:rsidR="00681A52" w:rsidRPr="00681A52">
        <w:rPr>
          <w:rFonts w:ascii="Times New Roman" w:hAnsi="Times New Roman"/>
          <w:b/>
          <w:sz w:val="28"/>
          <w:szCs w:val="28"/>
        </w:rPr>
        <w:t>15.08</w:t>
      </w:r>
      <w:r w:rsidR="00E710DA" w:rsidRPr="00681A52">
        <w:rPr>
          <w:rFonts w:ascii="Times New Roman" w:hAnsi="Times New Roman"/>
          <w:b/>
          <w:sz w:val="28"/>
          <w:szCs w:val="28"/>
        </w:rPr>
        <w:t>.</w:t>
      </w:r>
      <w:r w:rsidR="00477AAF" w:rsidRPr="00681A52">
        <w:rPr>
          <w:rFonts w:ascii="Times New Roman" w:hAnsi="Times New Roman"/>
          <w:b/>
          <w:sz w:val="28"/>
          <w:szCs w:val="28"/>
        </w:rPr>
        <w:t xml:space="preserve"> </w:t>
      </w:r>
      <w:r w:rsidRPr="00681A52">
        <w:rPr>
          <w:rFonts w:ascii="Times New Roman" w:hAnsi="Times New Roman"/>
          <w:b/>
          <w:sz w:val="28"/>
          <w:szCs w:val="28"/>
        </w:rPr>
        <w:t>201</w:t>
      </w:r>
      <w:r w:rsidR="00AA0C2D" w:rsidRPr="00681A52">
        <w:rPr>
          <w:rFonts w:ascii="Times New Roman" w:hAnsi="Times New Roman"/>
          <w:b/>
          <w:sz w:val="28"/>
          <w:szCs w:val="28"/>
        </w:rPr>
        <w:t>8</w:t>
      </w:r>
      <w:r w:rsidRPr="00E710DA">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681A52">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w:t>
      </w:r>
      <w:r w:rsidR="00BA18A1">
        <w:rPr>
          <w:rFonts w:ascii="Times New Roman" w:hAnsi="Times New Roman"/>
          <w:sz w:val="28"/>
          <w:szCs w:val="28"/>
        </w:rPr>
        <w:lastRenderedPageBreak/>
        <w:t xml:space="preserve">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681A52">
        <w:rPr>
          <w:rFonts w:ascii="Times New Roman" w:hAnsi="Times New Roman"/>
          <w:sz w:val="28"/>
          <w:szCs w:val="28"/>
        </w:rPr>
        <w:t>)</w:t>
      </w:r>
      <w:r w:rsidR="00477AAF" w:rsidRPr="00681A52">
        <w:rPr>
          <w:rFonts w:ascii="Times New Roman" w:hAnsi="Times New Roman"/>
          <w:sz w:val="28"/>
          <w:szCs w:val="28"/>
        </w:rPr>
        <w:t xml:space="preserve"> </w:t>
      </w:r>
      <w:r w:rsidR="00681A52" w:rsidRPr="00681A52">
        <w:rPr>
          <w:rFonts w:ascii="Times New Roman" w:hAnsi="Times New Roman"/>
          <w:b/>
          <w:sz w:val="28"/>
          <w:szCs w:val="28"/>
        </w:rPr>
        <w:t>17</w:t>
      </w:r>
      <w:r w:rsidR="007467D4" w:rsidRPr="00681A52">
        <w:rPr>
          <w:rFonts w:ascii="Times New Roman" w:hAnsi="Times New Roman"/>
          <w:b/>
          <w:sz w:val="28"/>
          <w:szCs w:val="28"/>
        </w:rPr>
        <w:t>.</w:t>
      </w:r>
      <w:r w:rsidR="00681A52" w:rsidRPr="00681A52">
        <w:rPr>
          <w:rFonts w:ascii="Times New Roman" w:hAnsi="Times New Roman"/>
          <w:b/>
          <w:sz w:val="28"/>
          <w:szCs w:val="28"/>
        </w:rPr>
        <w:t>08</w:t>
      </w:r>
      <w:r w:rsidR="00E710DA" w:rsidRPr="00681A52">
        <w:rPr>
          <w:rFonts w:ascii="Times New Roman" w:hAnsi="Times New Roman"/>
          <w:b/>
          <w:sz w:val="28"/>
          <w:szCs w:val="28"/>
        </w:rPr>
        <w:t>.</w:t>
      </w:r>
      <w:r w:rsidRPr="00681A52">
        <w:rPr>
          <w:rFonts w:ascii="Times New Roman" w:hAnsi="Times New Roman"/>
          <w:b/>
          <w:sz w:val="28"/>
          <w:szCs w:val="28"/>
        </w:rPr>
        <w:t>201</w:t>
      </w:r>
      <w:r w:rsidR="00AA0C2D" w:rsidRPr="00681A52">
        <w:rPr>
          <w:rFonts w:ascii="Times New Roman" w:hAnsi="Times New Roman"/>
          <w:b/>
          <w:sz w:val="28"/>
          <w:szCs w:val="28"/>
        </w:rPr>
        <w:t>8</w:t>
      </w:r>
      <w:r w:rsidRPr="00E710DA">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P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681A52">
        <w:rPr>
          <w:rFonts w:ascii="Times New Roman" w:hAnsi="Times New Roman"/>
          <w:sz w:val="28"/>
          <w:szCs w:val="28"/>
        </w:rPr>
        <w:t>)</w:t>
      </w:r>
      <w:r w:rsidR="00001E57" w:rsidRPr="00681A52">
        <w:rPr>
          <w:rFonts w:ascii="Times New Roman" w:hAnsi="Times New Roman"/>
          <w:sz w:val="28"/>
          <w:szCs w:val="28"/>
        </w:rPr>
        <w:t xml:space="preserve"> </w:t>
      </w:r>
      <w:r w:rsidR="00681A52" w:rsidRPr="00681A52">
        <w:rPr>
          <w:rFonts w:ascii="Times New Roman" w:hAnsi="Times New Roman"/>
          <w:b/>
          <w:sz w:val="28"/>
          <w:szCs w:val="28"/>
        </w:rPr>
        <w:t>21</w:t>
      </w:r>
      <w:r w:rsidR="007467D4" w:rsidRPr="00681A52">
        <w:rPr>
          <w:rFonts w:ascii="Times New Roman" w:hAnsi="Times New Roman"/>
          <w:b/>
          <w:sz w:val="28"/>
          <w:szCs w:val="28"/>
        </w:rPr>
        <w:t>.</w:t>
      </w:r>
      <w:r w:rsidR="00681A52" w:rsidRPr="00681A52">
        <w:rPr>
          <w:rFonts w:ascii="Times New Roman" w:hAnsi="Times New Roman"/>
          <w:b/>
          <w:sz w:val="28"/>
          <w:szCs w:val="28"/>
        </w:rPr>
        <w:t>08</w:t>
      </w:r>
      <w:r w:rsidR="00E710DA" w:rsidRPr="00681A52">
        <w:rPr>
          <w:rFonts w:ascii="Times New Roman" w:hAnsi="Times New Roman"/>
          <w:b/>
          <w:sz w:val="28"/>
          <w:szCs w:val="28"/>
        </w:rPr>
        <w:t>.</w:t>
      </w:r>
      <w:r w:rsidRPr="00681A52">
        <w:rPr>
          <w:rFonts w:ascii="Times New Roman" w:hAnsi="Times New Roman"/>
          <w:b/>
          <w:sz w:val="28"/>
          <w:szCs w:val="28"/>
        </w:rPr>
        <w:t>201</w:t>
      </w:r>
      <w:r w:rsidR="00AA0C2D" w:rsidRPr="00681A52">
        <w:rPr>
          <w:rFonts w:ascii="Times New Roman" w:hAnsi="Times New Roman"/>
          <w:b/>
          <w:sz w:val="28"/>
          <w:szCs w:val="28"/>
        </w:rPr>
        <w:t>8</w:t>
      </w:r>
      <w:r w:rsidR="00AA0C2D" w:rsidRPr="00681A52">
        <w:rPr>
          <w:rFonts w:ascii="Times New Roman" w:hAnsi="Times New Roman"/>
          <w:sz w:val="28"/>
          <w:szCs w:val="28"/>
        </w:rPr>
        <w:t xml:space="preserve"> </w:t>
      </w:r>
      <w:r w:rsidRPr="00681A52">
        <w:rPr>
          <w:rFonts w:ascii="Times New Roman" w:hAnsi="Times New Roman"/>
          <w:sz w:val="28"/>
          <w:szCs w:val="28"/>
        </w:rPr>
        <w:t xml:space="preserve"> года</w:t>
      </w:r>
      <w:r w:rsidRPr="00AA0C2D">
        <w:rPr>
          <w:rFonts w:ascii="Times New Roman" w:hAnsi="Times New Roman"/>
          <w:sz w:val="28"/>
          <w:szCs w:val="28"/>
        </w:rPr>
        <w:t>,</w:t>
      </w:r>
      <w:r w:rsidRPr="00055553">
        <w:rPr>
          <w:rFonts w:ascii="Times New Roman" w:hAnsi="Times New Roman"/>
          <w:sz w:val="28"/>
          <w:szCs w:val="28"/>
        </w:rPr>
        <w:t xml:space="preserve"> </w:t>
      </w:r>
      <w:r w:rsidR="00482A8A" w:rsidRPr="00E710DA">
        <w:rPr>
          <w:rFonts w:ascii="Times New Roman" w:hAnsi="Times New Roman"/>
          <w:sz w:val="28"/>
          <w:szCs w:val="28"/>
        </w:rPr>
        <w:t xml:space="preserve">в </w:t>
      </w:r>
      <w:r w:rsidR="00D21D5A" w:rsidRPr="00681A52">
        <w:rPr>
          <w:rFonts w:ascii="Times New Roman" w:hAnsi="Times New Roman"/>
          <w:b/>
          <w:sz w:val="28"/>
          <w:szCs w:val="28"/>
        </w:rPr>
        <w:t>9</w:t>
      </w:r>
      <w:r w:rsidRPr="00681A52">
        <w:rPr>
          <w:rFonts w:ascii="Times New Roman" w:hAnsi="Times New Roman"/>
          <w:b/>
          <w:sz w:val="28"/>
          <w:szCs w:val="28"/>
        </w:rPr>
        <w:t>-00</w:t>
      </w:r>
      <w:r w:rsidRPr="00E710DA">
        <w:rPr>
          <w:rFonts w:ascii="Times New Roman" w:hAnsi="Times New Roman"/>
          <w:sz w:val="28"/>
          <w:szCs w:val="28"/>
        </w:rPr>
        <w:t xml:space="preserve"> часов</w:t>
      </w:r>
      <w:r w:rsidR="002E6519">
        <w:rPr>
          <w:rFonts w:ascii="Times New Roman" w:hAnsi="Times New Roman"/>
          <w:sz w:val="28"/>
          <w:szCs w:val="28"/>
        </w:rPr>
        <w:t xml:space="preserve"> 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D2CBE" w:rsidRDefault="009D2CBE" w:rsidP="00930C40">
      <w:pPr>
        <w:widowControl w:val="0"/>
        <w:suppressAutoHyphens/>
        <w:spacing w:after="0" w:line="100" w:lineRule="atLeast"/>
        <w:jc w:val="center"/>
        <w:rPr>
          <w:rFonts w:ascii="Times New Roman" w:hAnsi="Times New Roman"/>
          <w:b/>
          <w:sz w:val="28"/>
          <w:szCs w:val="28"/>
          <w:lang w:eastAsia="ar-SA"/>
        </w:rPr>
      </w:pPr>
    </w:p>
    <w:p w:rsidR="00B73493" w:rsidRDefault="00B73493" w:rsidP="00930C40">
      <w:pPr>
        <w:widowControl w:val="0"/>
        <w:suppressAutoHyphens/>
        <w:spacing w:after="0" w:line="100" w:lineRule="atLeast"/>
        <w:jc w:val="center"/>
        <w:rPr>
          <w:rFonts w:ascii="Times New Roman" w:hAnsi="Times New Roman"/>
          <w:b/>
          <w:sz w:val="28"/>
          <w:szCs w:val="28"/>
          <w:lang w:eastAsia="ar-SA"/>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7467D4" w:rsidRDefault="007467D4" w:rsidP="00936DB9">
      <w:pPr>
        <w:pStyle w:val="af7"/>
        <w:jc w:val="right"/>
        <w:rPr>
          <w:rFonts w:ascii="Times New Roman" w:hAnsi="Times New Roman"/>
          <w:sz w:val="24"/>
          <w:szCs w:val="24"/>
          <w:lang w:eastAsia="ru-RU"/>
        </w:rPr>
      </w:pPr>
    </w:p>
    <w:p w:rsidR="007467D4" w:rsidRDefault="007467D4" w:rsidP="00936DB9">
      <w:pPr>
        <w:pStyle w:val="af7"/>
        <w:jc w:val="right"/>
        <w:rPr>
          <w:rFonts w:ascii="Times New Roman" w:hAnsi="Times New Roman"/>
          <w:sz w:val="24"/>
          <w:szCs w:val="24"/>
          <w:lang w:eastAsia="ru-RU"/>
        </w:rPr>
      </w:pPr>
    </w:p>
    <w:p w:rsidR="007467D4" w:rsidRDefault="007467D4" w:rsidP="00936DB9">
      <w:pPr>
        <w:pStyle w:val="af7"/>
        <w:jc w:val="right"/>
        <w:rPr>
          <w:rFonts w:ascii="Times New Roman" w:hAnsi="Times New Roman"/>
          <w:sz w:val="24"/>
          <w:szCs w:val="24"/>
          <w:lang w:eastAsia="ru-RU"/>
        </w:rPr>
      </w:pPr>
    </w:p>
    <w:p w:rsidR="007467D4" w:rsidRDefault="007467D4"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FA46AB">
              <w:rPr>
                <w:rFonts w:eastAsia="Andale Sans UI"/>
                <w:b/>
                <w:kern w:val="1"/>
                <w:sz w:val="22"/>
                <w:szCs w:val="22"/>
              </w:rPr>
              <w:t>использования</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47453E" w:rsidRDefault="0047453E" w:rsidP="0047453E">
      <w:pPr>
        <w:suppressAutoHyphens/>
        <w:jc w:val="right"/>
        <w:rPr>
          <w:rFonts w:ascii="Times New Roman" w:hAnsi="Times New Roman"/>
          <w:bCs/>
          <w:sz w:val="28"/>
          <w:szCs w:val="28"/>
        </w:rPr>
      </w:pPr>
      <w:r w:rsidRPr="0047453E">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47453E" w:rsidRDefault="0047453E" w:rsidP="0047453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47453E" w:rsidRDefault="0047453E" w:rsidP="0047453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47453E" w:rsidRDefault="0047453E" w:rsidP="004745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47453E" w:rsidRDefault="0047453E" w:rsidP="004745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47453E" w:rsidRDefault="0047453E" w:rsidP="0047453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47453E" w:rsidRDefault="0047453E" w:rsidP="0047453E">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47453E" w:rsidRDefault="0047453E" w:rsidP="0047453E">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47453E" w:rsidRDefault="0047453E" w:rsidP="0047453E">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 местоположение: _______________________________________________________________________________</w:t>
      </w:r>
    </w:p>
    <w:p w:rsidR="0047453E" w:rsidRDefault="0047453E" w:rsidP="0047453E">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w:t>
      </w:r>
      <w:r>
        <w:rPr>
          <w:rFonts w:ascii="Times New Roman" w:eastAsia="Times New Roman" w:hAnsi="Times New Roman"/>
          <w:sz w:val="24"/>
          <w:szCs w:val="24"/>
          <w:lang w:eastAsia="ru-RU"/>
        </w:rPr>
        <w:t>.</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47453E" w:rsidRDefault="0047453E" w:rsidP="0047453E">
      <w:pPr>
        <w:spacing w:after="0" w:line="240" w:lineRule="auto"/>
        <w:jc w:val="center"/>
        <w:rPr>
          <w:rFonts w:ascii="Times New Roman" w:eastAsia="Times New Roman" w:hAnsi="Times New Roman"/>
          <w:b/>
          <w:sz w:val="24"/>
          <w:szCs w:val="24"/>
          <w:lang w:eastAsia="ru-RU"/>
        </w:rPr>
      </w:pPr>
    </w:p>
    <w:p w:rsidR="0047453E" w:rsidRDefault="0047453E" w:rsidP="0047453E">
      <w:pPr>
        <w:spacing w:after="0" w:line="240" w:lineRule="auto"/>
        <w:jc w:val="center"/>
        <w:rPr>
          <w:rFonts w:ascii="Times New Roman" w:eastAsia="Times New Roman" w:hAnsi="Times New Roman"/>
          <w:b/>
          <w:sz w:val="24"/>
          <w:szCs w:val="24"/>
          <w:lang w:eastAsia="ru-RU"/>
        </w:rPr>
      </w:pP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СРОК ДОГОВОРА</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47453E" w:rsidRDefault="0047453E" w:rsidP="0047453E">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47453E" w:rsidRDefault="0047453E" w:rsidP="0047453E">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47453E" w:rsidRDefault="0047453E" w:rsidP="0047453E">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47453E" w:rsidRDefault="0047453E" w:rsidP="0047453E">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47453E" w:rsidRDefault="0047453E" w:rsidP="0047453E">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47453E" w:rsidRDefault="0047453E" w:rsidP="0047453E">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47453E" w:rsidRDefault="0047453E" w:rsidP="0047453E">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47453E" w:rsidRDefault="0047453E" w:rsidP="0047453E">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47453E" w:rsidRDefault="0047453E" w:rsidP="0047453E">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47453E" w:rsidRDefault="0047453E" w:rsidP="0047453E">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47453E" w:rsidRDefault="0047453E" w:rsidP="0047453E">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47453E" w:rsidRDefault="0047453E" w:rsidP="0047453E">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47453E" w:rsidRDefault="0047453E" w:rsidP="0047453E">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47453E" w:rsidRDefault="0047453E" w:rsidP="0047453E">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47453E" w:rsidRDefault="0047453E" w:rsidP="0047453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47453E" w:rsidRDefault="0047453E" w:rsidP="0047453E">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47453E" w:rsidRDefault="0047453E" w:rsidP="0047453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47453E" w:rsidRDefault="0047453E" w:rsidP="0047453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47453E" w:rsidRDefault="0047453E" w:rsidP="0047453E">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47453E" w:rsidRDefault="0047453E" w:rsidP="0047453E">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47453E" w:rsidRDefault="0047453E" w:rsidP="0047453E">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47453E" w:rsidRDefault="0047453E" w:rsidP="0047453E">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7453E" w:rsidRDefault="0047453E" w:rsidP="0047453E">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7453E" w:rsidRDefault="0047453E" w:rsidP="0047453E">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47453E" w:rsidRDefault="0047453E" w:rsidP="0047453E">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47453E" w:rsidRDefault="0047453E" w:rsidP="0047453E">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47453E" w:rsidRDefault="0047453E" w:rsidP="0047453E">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47453E" w:rsidRDefault="0047453E" w:rsidP="0047453E">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47453E" w:rsidRDefault="0047453E" w:rsidP="0047453E">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47453E" w:rsidRDefault="0047453E" w:rsidP="0047453E">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47453E" w:rsidRDefault="0047453E" w:rsidP="0047453E">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7453E" w:rsidRDefault="0047453E" w:rsidP="0047453E">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47453E" w:rsidRDefault="0047453E" w:rsidP="0047453E">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47453E" w:rsidRDefault="0047453E" w:rsidP="0047453E">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7453E" w:rsidRDefault="0047453E" w:rsidP="0047453E">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7453E" w:rsidRDefault="0047453E" w:rsidP="0047453E">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47453E" w:rsidRDefault="0047453E" w:rsidP="0047453E">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7453E" w:rsidRDefault="0047453E" w:rsidP="0047453E">
      <w:pPr>
        <w:tabs>
          <w:tab w:val="left" w:pos="667"/>
        </w:tabs>
        <w:spacing w:after="0" w:line="240" w:lineRule="auto"/>
        <w:jc w:val="both"/>
        <w:rPr>
          <w:rFonts w:ascii="Times New Roman" w:eastAsia="Times New Roman" w:hAnsi="Times New Roman"/>
          <w:sz w:val="24"/>
          <w:shd w:val="clear" w:color="auto" w:fill="FFFFFF"/>
        </w:rPr>
      </w:pPr>
    </w:p>
    <w:p w:rsidR="0047453E" w:rsidRDefault="0047453E" w:rsidP="0047453E">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47453E" w:rsidRDefault="0047453E" w:rsidP="0047453E">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47453E" w:rsidRDefault="0047453E" w:rsidP="0047453E">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7453E" w:rsidRDefault="0047453E" w:rsidP="0047453E">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7453E" w:rsidRDefault="0047453E" w:rsidP="0047453E">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47453E" w:rsidRDefault="0047453E" w:rsidP="004745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47453E" w:rsidRDefault="0047453E" w:rsidP="0047453E">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47453E" w:rsidRDefault="0047453E" w:rsidP="0047453E">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47453E" w:rsidRDefault="0047453E" w:rsidP="0047453E">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47453E" w:rsidRDefault="0047453E" w:rsidP="0047453E">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47453E" w:rsidRDefault="0047453E" w:rsidP="0047453E">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47453E" w:rsidRDefault="0047453E" w:rsidP="0047453E">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47453E" w:rsidRDefault="0047453E" w:rsidP="0047453E">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47453E" w:rsidTr="0047453E">
        <w:trPr>
          <w:trHeight w:val="3108"/>
        </w:trPr>
        <w:tc>
          <w:tcPr>
            <w:tcW w:w="5162" w:type="dxa"/>
            <w:hideMark/>
          </w:tcPr>
          <w:p w:rsidR="0047453E" w:rsidRDefault="0047453E">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47453E" w:rsidRDefault="0047453E">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47453E" w:rsidRDefault="0047453E">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47453E" w:rsidRDefault="0047453E">
            <w:pPr>
              <w:pStyle w:val="af7"/>
              <w:rPr>
                <w:rFonts w:ascii="Times New Roman" w:hAnsi="Times New Roman"/>
                <w:sz w:val="24"/>
                <w:szCs w:val="24"/>
              </w:rPr>
            </w:pPr>
            <w:r>
              <w:rPr>
                <w:rFonts w:ascii="Times New Roman" w:hAnsi="Times New Roman"/>
                <w:sz w:val="24"/>
                <w:szCs w:val="24"/>
              </w:rPr>
              <w:t>ИНН/КПП 3601002022/360101001</w:t>
            </w:r>
          </w:p>
          <w:p w:rsidR="0047453E" w:rsidRDefault="0047453E">
            <w:pPr>
              <w:pStyle w:val="af7"/>
            </w:pPr>
            <w:r>
              <w:rPr>
                <w:rFonts w:ascii="Times New Roman" w:hAnsi="Times New Roman"/>
                <w:sz w:val="24"/>
                <w:szCs w:val="24"/>
              </w:rPr>
              <w:t>ОГРН 1023600510460</w:t>
            </w:r>
          </w:p>
        </w:tc>
        <w:tc>
          <w:tcPr>
            <w:tcW w:w="5057" w:type="dxa"/>
            <w:hideMark/>
          </w:tcPr>
          <w:p w:rsidR="0047453E" w:rsidRDefault="0047453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7453E" w:rsidRDefault="0047453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7453E" w:rsidRDefault="0047453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7453E" w:rsidRDefault="0047453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7453E" w:rsidRDefault="0047453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7453E" w:rsidRDefault="0047453E">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47453E" w:rsidRDefault="0047453E">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47453E" w:rsidTr="0047453E">
        <w:trPr>
          <w:trHeight w:val="881"/>
        </w:trPr>
        <w:tc>
          <w:tcPr>
            <w:tcW w:w="4641" w:type="dxa"/>
          </w:tcPr>
          <w:p w:rsidR="0047453E" w:rsidRDefault="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7453E" w:rsidRDefault="0047453E">
            <w:pPr>
              <w:spacing w:after="0" w:line="240" w:lineRule="auto"/>
              <w:jc w:val="center"/>
              <w:rPr>
                <w:rFonts w:ascii="Times New Roman" w:eastAsia="Times New Roman" w:hAnsi="Times New Roman"/>
                <w:sz w:val="24"/>
                <w:szCs w:val="24"/>
                <w:lang w:eastAsia="ru-RU"/>
              </w:rPr>
            </w:pPr>
          </w:p>
          <w:p w:rsidR="0047453E" w:rsidRDefault="004745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7453E" w:rsidRDefault="0047453E">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7453E" w:rsidRDefault="0047453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7453E" w:rsidRDefault="0047453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7453E" w:rsidRDefault="0047453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7453E" w:rsidRDefault="0047453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47453E" w:rsidTr="0047453E">
        <w:trPr>
          <w:trHeight w:val="867"/>
        </w:trPr>
        <w:tc>
          <w:tcPr>
            <w:tcW w:w="4641" w:type="dxa"/>
          </w:tcPr>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p>
    <w:p w:rsidR="0047453E" w:rsidRDefault="0047453E" w:rsidP="0047453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47453E" w:rsidRDefault="0047453E" w:rsidP="0047453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47453E" w:rsidRDefault="0047453E" w:rsidP="004745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47453E" w:rsidRDefault="0047453E" w:rsidP="004745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47453E" w:rsidRDefault="0047453E" w:rsidP="0047453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47453E" w:rsidRDefault="0047453E" w:rsidP="0047453E">
      <w:pPr>
        <w:spacing w:after="0" w:line="240" w:lineRule="auto"/>
        <w:jc w:val="both"/>
        <w:rPr>
          <w:rFonts w:ascii="Times New Roman" w:eastAsia="Times New Roman" w:hAnsi="Times New Roman"/>
          <w:sz w:val="24"/>
          <w:szCs w:val="24"/>
          <w:lang w:eastAsia="ru-RU"/>
        </w:rPr>
      </w:pPr>
    </w:p>
    <w:p w:rsidR="0047453E" w:rsidRDefault="0047453E" w:rsidP="0047453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основании доверенности от 01.01.2018 года,</w:t>
      </w:r>
      <w:r>
        <w:rPr>
          <w:rFonts w:ascii="Times New Roman" w:eastAsia="Times New Roman" w:hAnsi="Times New Roman"/>
          <w:sz w:val="24"/>
          <w:szCs w:val="24"/>
          <w:lang w:eastAsia="ru-RU"/>
        </w:rPr>
        <w:t xml:space="preserve">именуемого в дальнейшем "Арендодатель", с одной стороны, </w:t>
      </w:r>
    </w:p>
    <w:p w:rsidR="0047453E" w:rsidRDefault="0047453E" w:rsidP="004745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47453E" w:rsidRDefault="0047453E" w:rsidP="0047453E">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47453E" w:rsidRDefault="0047453E" w:rsidP="0047453E">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7453E" w:rsidRDefault="0047453E" w:rsidP="0047453E">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47453E" w:rsidRDefault="0047453E" w:rsidP="0047453E">
      <w:pPr>
        <w:pStyle w:val="af7"/>
        <w:jc w:val="both"/>
        <w:rPr>
          <w:rFonts w:ascii="Times New Roman" w:hAnsi="Times New Roman"/>
          <w:sz w:val="24"/>
          <w:szCs w:val="24"/>
        </w:rPr>
      </w:pPr>
    </w:p>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47453E" w:rsidTr="0047453E">
        <w:trPr>
          <w:trHeight w:val="2140"/>
        </w:trPr>
        <w:tc>
          <w:tcPr>
            <w:tcW w:w="5048" w:type="dxa"/>
            <w:hideMark/>
          </w:tcPr>
          <w:p w:rsidR="0047453E" w:rsidRDefault="0047453E">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47453E" w:rsidRDefault="0047453E">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47453E" w:rsidRDefault="0047453E">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47453E" w:rsidRDefault="0047453E">
            <w:pPr>
              <w:pStyle w:val="af7"/>
              <w:rPr>
                <w:rFonts w:ascii="Times New Roman" w:hAnsi="Times New Roman"/>
              </w:rPr>
            </w:pPr>
            <w:r>
              <w:rPr>
                <w:rFonts w:ascii="Times New Roman" w:hAnsi="Times New Roman"/>
              </w:rPr>
              <w:t>ИНН/КПП 3601002022/360101001</w:t>
            </w:r>
          </w:p>
          <w:p w:rsidR="0047453E" w:rsidRDefault="0047453E">
            <w:pPr>
              <w:pStyle w:val="af7"/>
            </w:pPr>
            <w:r>
              <w:rPr>
                <w:rFonts w:ascii="Times New Roman" w:hAnsi="Times New Roman"/>
              </w:rPr>
              <w:t xml:space="preserve"> ОГРН 1023600510460</w:t>
            </w:r>
          </w:p>
        </w:tc>
        <w:tc>
          <w:tcPr>
            <w:tcW w:w="4945" w:type="dxa"/>
            <w:hideMark/>
          </w:tcPr>
          <w:p w:rsidR="0047453E" w:rsidRDefault="0047453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7453E" w:rsidRDefault="0047453E">
            <w:pPr>
              <w:pStyle w:val="af7"/>
              <w:jc w:val="right"/>
            </w:pPr>
            <w:r>
              <w:t>____________________________________</w:t>
            </w:r>
          </w:p>
          <w:p w:rsidR="0047453E" w:rsidRDefault="0047453E">
            <w:pPr>
              <w:pStyle w:val="af7"/>
              <w:jc w:val="right"/>
            </w:pPr>
            <w:r>
              <w:t>____________________________________</w:t>
            </w:r>
          </w:p>
          <w:p w:rsidR="0047453E" w:rsidRDefault="0047453E">
            <w:pPr>
              <w:pStyle w:val="af7"/>
              <w:jc w:val="right"/>
            </w:pPr>
            <w:r>
              <w:t>____________________________________</w:t>
            </w:r>
          </w:p>
          <w:p w:rsidR="0047453E" w:rsidRDefault="0047453E">
            <w:pPr>
              <w:pStyle w:val="af7"/>
              <w:jc w:val="right"/>
            </w:pPr>
            <w:r>
              <w:t>____________________________________</w:t>
            </w:r>
          </w:p>
        </w:tc>
      </w:tr>
    </w:tbl>
    <w:p w:rsidR="0047453E" w:rsidRDefault="0047453E" w:rsidP="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47453E" w:rsidTr="0047453E">
        <w:trPr>
          <w:trHeight w:val="915"/>
        </w:trPr>
        <w:tc>
          <w:tcPr>
            <w:tcW w:w="4641" w:type="dxa"/>
          </w:tcPr>
          <w:p w:rsidR="0047453E" w:rsidRDefault="004745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7453E" w:rsidRDefault="004745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7453E" w:rsidRDefault="0047453E">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7453E" w:rsidRDefault="0047453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47453E" w:rsidRDefault="0047453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47453E" w:rsidRDefault="0047453E">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47453E" w:rsidTr="0047453E">
        <w:trPr>
          <w:trHeight w:val="901"/>
        </w:trPr>
        <w:tc>
          <w:tcPr>
            <w:tcW w:w="4641" w:type="dxa"/>
          </w:tcPr>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7453E" w:rsidRDefault="0047453E">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7453E" w:rsidRDefault="0047453E">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7453E" w:rsidRDefault="0047453E" w:rsidP="0047453E">
      <w:pPr>
        <w:spacing w:after="0" w:line="240" w:lineRule="auto"/>
        <w:jc w:val="both"/>
        <w:rPr>
          <w:rFonts w:ascii="Times New Roman" w:eastAsia="Times New Roman" w:hAnsi="Times New Roman"/>
          <w:sz w:val="24"/>
          <w:szCs w:val="24"/>
          <w:lang w:eastAsia="ru-RU"/>
        </w:rPr>
      </w:pPr>
    </w:p>
    <w:p w:rsidR="0047453E" w:rsidRPr="00FB4D5F" w:rsidRDefault="0047453E" w:rsidP="00477AAF">
      <w:pPr>
        <w:pStyle w:val="af7"/>
        <w:jc w:val="both"/>
        <w:rPr>
          <w:rFonts w:ascii="Times New Roman" w:hAnsi="Times New Roman"/>
          <w:sz w:val="28"/>
          <w:szCs w:val="28"/>
        </w:rPr>
      </w:pPr>
    </w:p>
    <w:sectPr w:rsidR="0047453E"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687" w:rsidRDefault="00702687">
      <w:pPr>
        <w:spacing w:after="0" w:line="240" w:lineRule="auto"/>
      </w:pPr>
      <w:r>
        <w:separator/>
      </w:r>
    </w:p>
  </w:endnote>
  <w:endnote w:type="continuationSeparator" w:id="1">
    <w:p w:rsidR="00702687" w:rsidRDefault="00702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687" w:rsidRDefault="00702687">
      <w:pPr>
        <w:spacing w:after="0" w:line="240" w:lineRule="auto"/>
      </w:pPr>
      <w:r>
        <w:separator/>
      </w:r>
    </w:p>
  </w:footnote>
  <w:footnote w:type="continuationSeparator" w:id="1">
    <w:p w:rsidR="00702687" w:rsidRDefault="00702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2A64"/>
    <w:rsid w:val="00152CF3"/>
    <w:rsid w:val="00153ABC"/>
    <w:rsid w:val="001574AD"/>
    <w:rsid w:val="00161F1A"/>
    <w:rsid w:val="00162778"/>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4B1B"/>
    <w:rsid w:val="002250FD"/>
    <w:rsid w:val="002259F7"/>
    <w:rsid w:val="002265BA"/>
    <w:rsid w:val="002276F3"/>
    <w:rsid w:val="00227E97"/>
    <w:rsid w:val="002302C2"/>
    <w:rsid w:val="002312AB"/>
    <w:rsid w:val="00231DB3"/>
    <w:rsid w:val="002325A1"/>
    <w:rsid w:val="0023355A"/>
    <w:rsid w:val="00233EA9"/>
    <w:rsid w:val="002342CB"/>
    <w:rsid w:val="00236B48"/>
    <w:rsid w:val="0024284B"/>
    <w:rsid w:val="00242866"/>
    <w:rsid w:val="00242961"/>
    <w:rsid w:val="00243896"/>
    <w:rsid w:val="00244238"/>
    <w:rsid w:val="002452FD"/>
    <w:rsid w:val="00246212"/>
    <w:rsid w:val="00247F7E"/>
    <w:rsid w:val="00250C33"/>
    <w:rsid w:val="00250C86"/>
    <w:rsid w:val="00251C17"/>
    <w:rsid w:val="002526A1"/>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7C5"/>
    <w:rsid w:val="00293B4C"/>
    <w:rsid w:val="00294355"/>
    <w:rsid w:val="00294AF4"/>
    <w:rsid w:val="00295CB0"/>
    <w:rsid w:val="00296A06"/>
    <w:rsid w:val="00297732"/>
    <w:rsid w:val="002977A8"/>
    <w:rsid w:val="00297E33"/>
    <w:rsid w:val="002A00F7"/>
    <w:rsid w:val="002A2B6A"/>
    <w:rsid w:val="002A4D3F"/>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154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0F30"/>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793"/>
    <w:rsid w:val="00446722"/>
    <w:rsid w:val="00446A44"/>
    <w:rsid w:val="004523D5"/>
    <w:rsid w:val="004558AF"/>
    <w:rsid w:val="004560D8"/>
    <w:rsid w:val="00456B38"/>
    <w:rsid w:val="00456DFD"/>
    <w:rsid w:val="0046155D"/>
    <w:rsid w:val="00464AD9"/>
    <w:rsid w:val="00466053"/>
    <w:rsid w:val="0046674A"/>
    <w:rsid w:val="004718EB"/>
    <w:rsid w:val="00472C15"/>
    <w:rsid w:val="004730B8"/>
    <w:rsid w:val="0047453E"/>
    <w:rsid w:val="004753A9"/>
    <w:rsid w:val="00476C2B"/>
    <w:rsid w:val="00476F2E"/>
    <w:rsid w:val="00477796"/>
    <w:rsid w:val="00477AAF"/>
    <w:rsid w:val="004803C3"/>
    <w:rsid w:val="00481B74"/>
    <w:rsid w:val="00482A8A"/>
    <w:rsid w:val="00483F2F"/>
    <w:rsid w:val="004858C1"/>
    <w:rsid w:val="004870EF"/>
    <w:rsid w:val="0048740A"/>
    <w:rsid w:val="00491CC8"/>
    <w:rsid w:val="00493737"/>
    <w:rsid w:val="00494326"/>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1B7E"/>
    <w:rsid w:val="004C2693"/>
    <w:rsid w:val="004C3BCD"/>
    <w:rsid w:val="004C3DDE"/>
    <w:rsid w:val="004C3F48"/>
    <w:rsid w:val="004D0194"/>
    <w:rsid w:val="004D0FE6"/>
    <w:rsid w:val="004D1074"/>
    <w:rsid w:val="004D1782"/>
    <w:rsid w:val="004D3F71"/>
    <w:rsid w:val="004E0E91"/>
    <w:rsid w:val="004E0F4B"/>
    <w:rsid w:val="004E38D2"/>
    <w:rsid w:val="004E4D02"/>
    <w:rsid w:val="004E4EE9"/>
    <w:rsid w:val="004E53FD"/>
    <w:rsid w:val="004E549B"/>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25B6"/>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F23"/>
    <w:rsid w:val="006375D0"/>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811A5"/>
    <w:rsid w:val="00681A52"/>
    <w:rsid w:val="00681CFF"/>
    <w:rsid w:val="00682523"/>
    <w:rsid w:val="0068319D"/>
    <w:rsid w:val="006835B8"/>
    <w:rsid w:val="00683937"/>
    <w:rsid w:val="0068394E"/>
    <w:rsid w:val="00683B2D"/>
    <w:rsid w:val="0068516C"/>
    <w:rsid w:val="0068696A"/>
    <w:rsid w:val="00687A4D"/>
    <w:rsid w:val="00690031"/>
    <w:rsid w:val="00691200"/>
    <w:rsid w:val="0069272D"/>
    <w:rsid w:val="006928AE"/>
    <w:rsid w:val="0069440F"/>
    <w:rsid w:val="00694F0D"/>
    <w:rsid w:val="00695427"/>
    <w:rsid w:val="00695B69"/>
    <w:rsid w:val="006979CD"/>
    <w:rsid w:val="006A0575"/>
    <w:rsid w:val="006A16E2"/>
    <w:rsid w:val="006A1D01"/>
    <w:rsid w:val="006A3B62"/>
    <w:rsid w:val="006A4DCB"/>
    <w:rsid w:val="006A56B5"/>
    <w:rsid w:val="006A6ABA"/>
    <w:rsid w:val="006A7CB1"/>
    <w:rsid w:val="006A7CBB"/>
    <w:rsid w:val="006B060A"/>
    <w:rsid w:val="006B4CFB"/>
    <w:rsid w:val="006B539F"/>
    <w:rsid w:val="006B59A4"/>
    <w:rsid w:val="006B5F32"/>
    <w:rsid w:val="006B661C"/>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2687"/>
    <w:rsid w:val="00703504"/>
    <w:rsid w:val="00703F8A"/>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AD"/>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5B36"/>
    <w:rsid w:val="007D6599"/>
    <w:rsid w:val="007D7414"/>
    <w:rsid w:val="007D7A55"/>
    <w:rsid w:val="007D7DF2"/>
    <w:rsid w:val="007E10AF"/>
    <w:rsid w:val="007E1B66"/>
    <w:rsid w:val="007E2717"/>
    <w:rsid w:val="007E3C4E"/>
    <w:rsid w:val="007E47C0"/>
    <w:rsid w:val="007E538A"/>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4F7F"/>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1C50"/>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6E4"/>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436A"/>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21E9"/>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3493"/>
    <w:rsid w:val="00B75CD2"/>
    <w:rsid w:val="00B75D35"/>
    <w:rsid w:val="00B82070"/>
    <w:rsid w:val="00B82ACD"/>
    <w:rsid w:val="00B83AD5"/>
    <w:rsid w:val="00B83E33"/>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EC"/>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864"/>
    <w:rsid w:val="00C32CCB"/>
    <w:rsid w:val="00C3352A"/>
    <w:rsid w:val="00C3469B"/>
    <w:rsid w:val="00C34FA4"/>
    <w:rsid w:val="00C3615D"/>
    <w:rsid w:val="00C36B7F"/>
    <w:rsid w:val="00C41E89"/>
    <w:rsid w:val="00C42062"/>
    <w:rsid w:val="00C4275F"/>
    <w:rsid w:val="00C42E90"/>
    <w:rsid w:val="00C44DA6"/>
    <w:rsid w:val="00C50652"/>
    <w:rsid w:val="00C508C3"/>
    <w:rsid w:val="00C522F4"/>
    <w:rsid w:val="00C53725"/>
    <w:rsid w:val="00C5648E"/>
    <w:rsid w:val="00C56AFA"/>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307"/>
    <w:rsid w:val="00CA3C87"/>
    <w:rsid w:val="00CA5504"/>
    <w:rsid w:val="00CA5DA4"/>
    <w:rsid w:val="00CA6DEF"/>
    <w:rsid w:val="00CA7356"/>
    <w:rsid w:val="00CA7AC8"/>
    <w:rsid w:val="00CB1E08"/>
    <w:rsid w:val="00CB2B25"/>
    <w:rsid w:val="00CB4E86"/>
    <w:rsid w:val="00CB576A"/>
    <w:rsid w:val="00CB663D"/>
    <w:rsid w:val="00CC0A6E"/>
    <w:rsid w:val="00CC0F32"/>
    <w:rsid w:val="00CC10F9"/>
    <w:rsid w:val="00CC1DEB"/>
    <w:rsid w:val="00CC314A"/>
    <w:rsid w:val="00CC476D"/>
    <w:rsid w:val="00CC546E"/>
    <w:rsid w:val="00CC55A8"/>
    <w:rsid w:val="00CC55F1"/>
    <w:rsid w:val="00CC7A3F"/>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3AD9"/>
    <w:rsid w:val="00DD4C84"/>
    <w:rsid w:val="00DD529D"/>
    <w:rsid w:val="00DD53C0"/>
    <w:rsid w:val="00DD5FEA"/>
    <w:rsid w:val="00DE3BC0"/>
    <w:rsid w:val="00DE6714"/>
    <w:rsid w:val="00DE6929"/>
    <w:rsid w:val="00DF0266"/>
    <w:rsid w:val="00DF1399"/>
    <w:rsid w:val="00DF2C18"/>
    <w:rsid w:val="00DF4404"/>
    <w:rsid w:val="00DF542B"/>
    <w:rsid w:val="00DF642F"/>
    <w:rsid w:val="00DF6894"/>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2C01"/>
    <w:rsid w:val="00E2301B"/>
    <w:rsid w:val="00E23201"/>
    <w:rsid w:val="00E271AF"/>
    <w:rsid w:val="00E30D72"/>
    <w:rsid w:val="00E3138A"/>
    <w:rsid w:val="00E32624"/>
    <w:rsid w:val="00E32985"/>
    <w:rsid w:val="00E33C91"/>
    <w:rsid w:val="00E344D3"/>
    <w:rsid w:val="00E344E1"/>
    <w:rsid w:val="00E35624"/>
    <w:rsid w:val="00E358E0"/>
    <w:rsid w:val="00E35B91"/>
    <w:rsid w:val="00E3626E"/>
    <w:rsid w:val="00E377D6"/>
    <w:rsid w:val="00E40467"/>
    <w:rsid w:val="00E46B73"/>
    <w:rsid w:val="00E46DFE"/>
    <w:rsid w:val="00E46F2D"/>
    <w:rsid w:val="00E4745F"/>
    <w:rsid w:val="00E47550"/>
    <w:rsid w:val="00E47CD7"/>
    <w:rsid w:val="00E50848"/>
    <w:rsid w:val="00E50E00"/>
    <w:rsid w:val="00E51822"/>
    <w:rsid w:val="00E533C9"/>
    <w:rsid w:val="00E5668D"/>
    <w:rsid w:val="00E56EAA"/>
    <w:rsid w:val="00E57938"/>
    <w:rsid w:val="00E6066C"/>
    <w:rsid w:val="00E608F9"/>
    <w:rsid w:val="00E619CF"/>
    <w:rsid w:val="00E62701"/>
    <w:rsid w:val="00E629AB"/>
    <w:rsid w:val="00E635A2"/>
    <w:rsid w:val="00E65899"/>
    <w:rsid w:val="00E66CEC"/>
    <w:rsid w:val="00E710DA"/>
    <w:rsid w:val="00E71856"/>
    <w:rsid w:val="00E73810"/>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2CDD"/>
    <w:rsid w:val="00EC3B63"/>
    <w:rsid w:val="00EC6169"/>
    <w:rsid w:val="00EC679E"/>
    <w:rsid w:val="00EC68ED"/>
    <w:rsid w:val="00EC6BB5"/>
    <w:rsid w:val="00EC70A0"/>
    <w:rsid w:val="00EC741E"/>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711C"/>
    <w:rsid w:val="00F075E0"/>
    <w:rsid w:val="00F07BC3"/>
    <w:rsid w:val="00F10291"/>
    <w:rsid w:val="00F10678"/>
    <w:rsid w:val="00F11A5C"/>
    <w:rsid w:val="00F16435"/>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5FDD"/>
    <w:rsid w:val="00F56168"/>
    <w:rsid w:val="00F56D62"/>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AA1"/>
    <w:rsid w:val="00F80CAB"/>
    <w:rsid w:val="00F81F29"/>
    <w:rsid w:val="00F82B3D"/>
    <w:rsid w:val="00F8430A"/>
    <w:rsid w:val="00F84745"/>
    <w:rsid w:val="00F84929"/>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47453E"/>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222059232">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1489</TotalTime>
  <Pages>25</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132</cp:revision>
  <cp:lastPrinted>2018-07-10T11:38:00Z</cp:lastPrinted>
  <dcterms:created xsi:type="dcterms:W3CDTF">2017-03-21T13:12:00Z</dcterms:created>
  <dcterms:modified xsi:type="dcterms:W3CDTF">2018-07-16T11:48:00Z</dcterms:modified>
</cp:coreProperties>
</file>