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BE669B">
        <w:rPr>
          <w:rFonts w:ascii="Times New Roman" w:eastAsia="Andale Sans UI" w:hAnsi="Times New Roman"/>
          <w:kern w:val="1"/>
          <w:sz w:val="28"/>
          <w:szCs w:val="28"/>
          <w:u w:val="single"/>
        </w:rPr>
        <w:t>07.07.</w:t>
      </w:r>
      <w:r w:rsidR="00D72E08">
        <w:rPr>
          <w:rFonts w:ascii="Times New Roman" w:eastAsia="Andale Sans UI" w:hAnsi="Times New Roman"/>
          <w:kern w:val="1"/>
          <w:sz w:val="28"/>
          <w:szCs w:val="28"/>
          <w:u w:val="single"/>
        </w:rPr>
        <w:t xml:space="preserve"> </w:t>
      </w:r>
      <w:r w:rsidR="00743139">
        <w:rPr>
          <w:rFonts w:ascii="Times New Roman" w:eastAsia="Andale Sans UI" w:hAnsi="Times New Roman"/>
          <w:kern w:val="1"/>
          <w:sz w:val="28"/>
          <w:szCs w:val="28"/>
          <w:u w:val="single"/>
        </w:rPr>
        <w:t>2021</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BE669B">
        <w:rPr>
          <w:rFonts w:ascii="Times New Roman" w:eastAsia="Andale Sans UI" w:hAnsi="Times New Roman"/>
          <w:kern w:val="1"/>
          <w:sz w:val="28"/>
          <w:szCs w:val="28"/>
          <w:u w:val="single"/>
        </w:rPr>
        <w:t xml:space="preserve"> 475</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743139">
              <w:rPr>
                <w:rFonts w:ascii="Times New Roman" w:eastAsia="Andale Sans UI" w:hAnsi="Times New Roman"/>
                <w:kern w:val="1"/>
                <w:sz w:val="28"/>
                <w:szCs w:val="28"/>
              </w:rPr>
              <w:t>ов</w:t>
            </w:r>
          </w:p>
          <w:p w:rsidR="00CC55A8" w:rsidRPr="005F30CB" w:rsidRDefault="00CC55A8" w:rsidP="00204529">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аренды земельн</w:t>
            </w:r>
            <w:r w:rsidR="00743139">
              <w:rPr>
                <w:rFonts w:ascii="Times New Roman" w:eastAsia="Andale Sans UI" w:hAnsi="Times New Roman"/>
                <w:kern w:val="1"/>
                <w:sz w:val="28"/>
                <w:szCs w:val="28"/>
              </w:rPr>
              <w:t>ых</w:t>
            </w:r>
            <w:r w:rsidR="00585376">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участк</w:t>
            </w:r>
            <w:r w:rsidR="00743139">
              <w:rPr>
                <w:rFonts w:ascii="Times New Roman" w:eastAsia="Andale Sans UI" w:hAnsi="Times New Roman"/>
                <w:kern w:val="1"/>
                <w:sz w:val="28"/>
                <w:szCs w:val="28"/>
              </w:rPr>
              <w:t>ов</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w:t>
            </w:r>
            <w:r w:rsidR="00204529">
              <w:rPr>
                <w:rFonts w:ascii="Times New Roman" w:eastAsia="Andale Sans UI" w:hAnsi="Times New Roman"/>
                <w:kern w:val="1"/>
                <w:sz w:val="28"/>
                <w:szCs w:val="28"/>
              </w:rPr>
              <w:t>земель населенных пунктов</w:t>
            </w:r>
            <w:r>
              <w:rPr>
                <w:rFonts w:ascii="Times New Roman" w:eastAsia="Andale Sans UI" w:hAnsi="Times New Roman"/>
                <w:kern w:val="1"/>
                <w:sz w:val="28"/>
                <w:szCs w:val="28"/>
              </w:rPr>
              <w:t xml:space="preserve">,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743139">
              <w:rPr>
                <w:rFonts w:ascii="Times New Roman" w:hAnsi="Times New Roman"/>
                <w:sz w:val="28"/>
                <w:szCs w:val="28"/>
                <w:lang w:eastAsia="ru-RU"/>
              </w:rPr>
              <w:t>е</w:t>
            </w:r>
            <w:r w:rsidR="00204529">
              <w:rPr>
                <w:rFonts w:ascii="Times New Roman" w:hAnsi="Times New Roman"/>
                <w:sz w:val="28"/>
                <w:szCs w:val="28"/>
                <w:lang w:eastAsia="ru-RU"/>
              </w:rPr>
              <w:t xml:space="preserve"> </w:t>
            </w:r>
            <w:r w:rsidR="00144E0C">
              <w:rPr>
                <w:rFonts w:ascii="Times New Roman" w:hAnsi="Times New Roman"/>
                <w:sz w:val="28"/>
                <w:szCs w:val="28"/>
                <w:lang w:eastAsia="ru-RU"/>
              </w:rPr>
              <w:t>не разграничена</w:t>
            </w:r>
            <w:r w:rsidR="00E22FDE">
              <w:rPr>
                <w:rFonts w:ascii="Times New Roman" w:hAnsi="Times New Roman"/>
                <w:sz w:val="28"/>
                <w:szCs w:val="28"/>
                <w:lang w:eastAsia="ru-RU"/>
              </w:rPr>
              <w:t xml:space="preserve">, </w:t>
            </w:r>
            <w:r w:rsidR="00204529">
              <w:rPr>
                <w:rFonts w:ascii="Times New Roman" w:hAnsi="Times New Roman"/>
                <w:sz w:val="28"/>
                <w:szCs w:val="28"/>
                <w:lang w:eastAsia="ru-RU"/>
              </w:rPr>
              <w:t>с видом разрешенного использования: выращивание зерновых и иных сельскохозяйственных культур</w:t>
            </w:r>
            <w:r w:rsidR="00E22FDE">
              <w:rPr>
                <w:rFonts w:ascii="Times New Roman" w:eastAsia="Andale Sans UI" w:hAnsi="Times New Roman"/>
                <w:kern w:val="1"/>
                <w:sz w:val="28"/>
                <w:szCs w:val="28"/>
              </w:rPr>
              <w:t>.</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743139">
        <w:rPr>
          <w:rFonts w:ascii="Times New Roman" w:hAnsi="Times New Roman"/>
          <w:sz w:val="28"/>
          <w:szCs w:val="28"/>
          <w:lang w:eastAsia="ru-RU"/>
        </w:rPr>
        <w:t>ов</w:t>
      </w:r>
      <w:r>
        <w:rPr>
          <w:rFonts w:ascii="Times New Roman" w:hAnsi="Times New Roman"/>
          <w:sz w:val="28"/>
          <w:szCs w:val="28"/>
          <w:lang w:eastAsia="ru-RU"/>
        </w:rPr>
        <w:t xml:space="preserve"> аренды земельн</w:t>
      </w:r>
      <w:r w:rsidR="00743139">
        <w:rPr>
          <w:rFonts w:ascii="Times New Roman" w:hAnsi="Times New Roman"/>
          <w:sz w:val="28"/>
          <w:szCs w:val="28"/>
          <w:lang w:eastAsia="ru-RU"/>
        </w:rPr>
        <w:t>ых</w:t>
      </w:r>
      <w:r>
        <w:rPr>
          <w:rFonts w:ascii="Times New Roman" w:hAnsi="Times New Roman"/>
          <w:sz w:val="28"/>
          <w:szCs w:val="28"/>
          <w:lang w:eastAsia="ru-RU"/>
        </w:rPr>
        <w:t xml:space="preserve"> участк</w:t>
      </w:r>
      <w:r w:rsidR="00743139">
        <w:rPr>
          <w:rFonts w:ascii="Times New Roman" w:hAnsi="Times New Roman"/>
          <w:sz w:val="28"/>
          <w:szCs w:val="28"/>
          <w:lang w:eastAsia="ru-RU"/>
        </w:rPr>
        <w:t>ов</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w:t>
      </w:r>
      <w:r w:rsidR="00204529">
        <w:rPr>
          <w:rFonts w:ascii="Times New Roman" w:eastAsia="Andale Sans UI" w:hAnsi="Times New Roman"/>
          <w:kern w:val="1"/>
          <w:sz w:val="28"/>
          <w:szCs w:val="28"/>
        </w:rPr>
        <w:t>земель населенных пунктов, государственная собственность</w:t>
      </w:r>
      <w:r w:rsidR="00204529">
        <w:rPr>
          <w:rFonts w:ascii="Times New Roman" w:hAnsi="Times New Roman"/>
          <w:sz w:val="28"/>
          <w:szCs w:val="28"/>
          <w:lang w:eastAsia="ru-RU"/>
        </w:rPr>
        <w:t xml:space="preserve">  на которые не разграничена, с видом разрешенного использования: выращивание зерновых и иных сельскохозяйственных культур</w:t>
      </w:r>
      <w:r w:rsidR="00204529">
        <w:rPr>
          <w:rFonts w:ascii="Times New Roman" w:eastAsia="Andale Sans UI" w:hAnsi="Times New Roman"/>
          <w:kern w:val="1"/>
          <w:sz w:val="28"/>
          <w:szCs w:val="28"/>
        </w:rPr>
        <w:t xml:space="preserve">. </w:t>
      </w:r>
      <w:r w:rsidR="000636E4">
        <w:rPr>
          <w:rFonts w:ascii="Times New Roman" w:hAnsi="Times New Roman"/>
          <w:sz w:val="28"/>
          <w:szCs w:val="28"/>
          <w:lang w:eastAsia="ru-RU"/>
        </w:rPr>
        <w:t>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0717FB" w:rsidRDefault="000717FB"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BE669B">
        <w:rPr>
          <w:rFonts w:ascii="Times New Roman" w:eastAsia="Times New Roman" w:hAnsi="Times New Roman"/>
          <w:sz w:val="24"/>
          <w:szCs w:val="24"/>
          <w:lang w:eastAsia="ru-RU"/>
        </w:rPr>
        <w:t>475</w:t>
      </w:r>
      <w:r w:rsidR="00EE67AB">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w:t>
      </w:r>
      <w:r w:rsidR="00936A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226C16">
        <w:rPr>
          <w:rFonts w:ascii="Times New Roman" w:eastAsia="Times New Roman" w:hAnsi="Times New Roman"/>
          <w:sz w:val="24"/>
          <w:szCs w:val="24"/>
          <w:lang w:eastAsia="ru-RU"/>
        </w:rPr>
        <w:t xml:space="preserve"> </w:t>
      </w:r>
      <w:r w:rsidR="00BE669B">
        <w:rPr>
          <w:rFonts w:ascii="Times New Roman" w:eastAsia="Times New Roman" w:hAnsi="Times New Roman"/>
          <w:sz w:val="24"/>
          <w:szCs w:val="24"/>
          <w:lang w:eastAsia="ru-RU"/>
        </w:rPr>
        <w:t>07.07.</w:t>
      </w:r>
      <w:r w:rsidR="00226C16">
        <w:rPr>
          <w:rFonts w:ascii="Times New Roman" w:eastAsia="Times New Roman" w:hAnsi="Times New Roman"/>
          <w:sz w:val="24"/>
          <w:szCs w:val="24"/>
          <w:lang w:eastAsia="ru-RU"/>
        </w:rPr>
        <w:t>202</w:t>
      </w:r>
      <w:r w:rsidR="00EE67AB">
        <w:rPr>
          <w:rFonts w:ascii="Times New Roman" w:eastAsia="Times New Roman" w:hAnsi="Times New Roman"/>
          <w:sz w:val="24"/>
          <w:szCs w:val="24"/>
          <w:lang w:eastAsia="ru-RU"/>
        </w:rPr>
        <w:t>1</w:t>
      </w:r>
      <w:r w:rsidR="00C107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Andale Sans UI" w:hAnsi="Times New Roman"/>
          <w:b/>
          <w:kern w:val="1"/>
          <w:sz w:val="28"/>
          <w:szCs w:val="28"/>
        </w:rPr>
      </w:pPr>
      <w:r w:rsidRPr="00204529">
        <w:rPr>
          <w:rFonts w:ascii="Times New Roman" w:eastAsia="Times New Roman" w:hAnsi="Times New Roman"/>
          <w:b/>
          <w:sz w:val="28"/>
          <w:szCs w:val="28"/>
          <w:lang w:eastAsia="ru-RU"/>
        </w:rPr>
        <w:t xml:space="preserve">Извещение о </w:t>
      </w:r>
      <w:r w:rsidR="000636E4" w:rsidRPr="00204529">
        <w:rPr>
          <w:rFonts w:ascii="Times New Roman" w:eastAsia="Times New Roman" w:hAnsi="Times New Roman"/>
          <w:b/>
          <w:sz w:val="28"/>
          <w:szCs w:val="28"/>
          <w:lang w:eastAsia="ru-RU"/>
        </w:rPr>
        <w:t>проведении</w:t>
      </w:r>
      <w:r w:rsidR="00C62AAF" w:rsidRPr="00204529">
        <w:rPr>
          <w:rFonts w:ascii="Times New Roman" w:eastAsia="Times New Roman" w:hAnsi="Times New Roman"/>
          <w:b/>
          <w:sz w:val="28"/>
          <w:szCs w:val="28"/>
          <w:lang w:eastAsia="ru-RU"/>
        </w:rPr>
        <w:t xml:space="preserve"> </w:t>
      </w:r>
      <w:r w:rsidR="000636E4" w:rsidRPr="00204529">
        <w:rPr>
          <w:rFonts w:ascii="Times New Roman" w:eastAsia="Times New Roman" w:hAnsi="Times New Roman"/>
          <w:b/>
          <w:sz w:val="28"/>
          <w:szCs w:val="28"/>
          <w:lang w:eastAsia="ru-RU"/>
        </w:rPr>
        <w:t>открытого аукциона на право заключения договор</w:t>
      </w:r>
      <w:r w:rsidR="00EE67AB" w:rsidRPr="00204529">
        <w:rPr>
          <w:rFonts w:ascii="Times New Roman" w:eastAsia="Times New Roman" w:hAnsi="Times New Roman"/>
          <w:b/>
          <w:sz w:val="28"/>
          <w:szCs w:val="28"/>
          <w:lang w:eastAsia="ru-RU"/>
        </w:rPr>
        <w:t>ов</w:t>
      </w:r>
      <w:r w:rsidR="000636E4" w:rsidRPr="00204529">
        <w:rPr>
          <w:rFonts w:ascii="Times New Roman" w:eastAsia="Times New Roman" w:hAnsi="Times New Roman"/>
          <w:b/>
          <w:sz w:val="28"/>
          <w:szCs w:val="28"/>
          <w:lang w:eastAsia="ru-RU"/>
        </w:rPr>
        <w:t xml:space="preserve"> аренды </w:t>
      </w:r>
      <w:r w:rsidR="00494326" w:rsidRPr="00204529">
        <w:rPr>
          <w:rFonts w:ascii="Times New Roman" w:eastAsia="Times New Roman" w:hAnsi="Times New Roman"/>
          <w:b/>
          <w:sz w:val="28"/>
          <w:szCs w:val="28"/>
          <w:lang w:eastAsia="ru-RU"/>
        </w:rPr>
        <w:t>земельн</w:t>
      </w:r>
      <w:r w:rsidR="00EE67AB" w:rsidRPr="00204529">
        <w:rPr>
          <w:rFonts w:ascii="Times New Roman" w:eastAsia="Times New Roman" w:hAnsi="Times New Roman"/>
          <w:b/>
          <w:sz w:val="28"/>
          <w:szCs w:val="28"/>
          <w:lang w:eastAsia="ru-RU"/>
        </w:rPr>
        <w:t>ых</w:t>
      </w:r>
      <w:r w:rsidR="00494326" w:rsidRPr="00204529">
        <w:rPr>
          <w:rFonts w:ascii="Times New Roman" w:eastAsia="Times New Roman" w:hAnsi="Times New Roman"/>
          <w:b/>
          <w:sz w:val="28"/>
          <w:szCs w:val="28"/>
          <w:lang w:eastAsia="ru-RU"/>
        </w:rPr>
        <w:t xml:space="preserve"> участк</w:t>
      </w:r>
      <w:r w:rsidR="00EE67AB" w:rsidRPr="00204529">
        <w:rPr>
          <w:rFonts w:ascii="Times New Roman" w:eastAsia="Times New Roman" w:hAnsi="Times New Roman"/>
          <w:b/>
          <w:sz w:val="28"/>
          <w:szCs w:val="28"/>
          <w:lang w:eastAsia="ru-RU"/>
        </w:rPr>
        <w:t>ов</w:t>
      </w:r>
      <w:r w:rsidR="00494326" w:rsidRPr="00204529">
        <w:rPr>
          <w:rFonts w:ascii="Times New Roman" w:eastAsia="Times New Roman" w:hAnsi="Times New Roman"/>
          <w:b/>
          <w:sz w:val="28"/>
          <w:szCs w:val="28"/>
          <w:lang w:eastAsia="ru-RU"/>
        </w:rPr>
        <w:t xml:space="preserve"> из </w:t>
      </w:r>
      <w:r w:rsidR="00204529" w:rsidRPr="00204529">
        <w:rPr>
          <w:rFonts w:ascii="Times New Roman" w:eastAsia="Andale Sans UI" w:hAnsi="Times New Roman"/>
          <w:b/>
          <w:kern w:val="1"/>
          <w:sz w:val="28"/>
          <w:szCs w:val="28"/>
        </w:rPr>
        <w:t>земель населенных пунктов, государственная собственность</w:t>
      </w:r>
      <w:r w:rsidR="00204529" w:rsidRPr="00204529">
        <w:rPr>
          <w:rFonts w:ascii="Times New Roman" w:hAnsi="Times New Roman"/>
          <w:b/>
          <w:sz w:val="28"/>
          <w:szCs w:val="28"/>
          <w:lang w:eastAsia="ru-RU"/>
        </w:rPr>
        <w:t xml:space="preserve">  на которые не разграничена , с видом разрешенного использования: выращивание зерновых и иных сельскохозяйственных культур</w:t>
      </w:r>
      <w:r w:rsidR="00204529" w:rsidRPr="00204529">
        <w:rPr>
          <w:rFonts w:ascii="Times New Roman" w:eastAsia="Andale Sans UI" w:hAnsi="Times New Roman"/>
          <w:b/>
          <w:kern w:val="1"/>
          <w:sz w:val="28"/>
          <w:szCs w:val="28"/>
        </w:rPr>
        <w:t>.</w:t>
      </w:r>
    </w:p>
    <w:p w:rsidR="000F6596" w:rsidRDefault="009A3AA8" w:rsidP="00494326">
      <w:pPr>
        <w:pStyle w:val="af7"/>
        <w:jc w:val="both"/>
        <w:rPr>
          <w:rFonts w:ascii="Times New Roman" w:eastAsia="Andale Sans UI" w:hAnsi="Times New Roman"/>
          <w:kern w:val="1"/>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EE67AB">
        <w:rPr>
          <w:rFonts w:ascii="Times New Roman" w:hAnsi="Times New Roman"/>
          <w:sz w:val="28"/>
          <w:szCs w:val="28"/>
        </w:rPr>
        <w:t>ов</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EE67AB">
        <w:rPr>
          <w:rFonts w:ascii="Times New Roman" w:hAnsi="Times New Roman"/>
          <w:sz w:val="28"/>
          <w:szCs w:val="28"/>
        </w:rPr>
        <w:t>ых</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EE67AB">
        <w:rPr>
          <w:rFonts w:ascii="Times New Roman" w:hAnsi="Times New Roman"/>
          <w:sz w:val="28"/>
          <w:szCs w:val="28"/>
        </w:rPr>
        <w:t>ов</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w:t>
      </w:r>
      <w:r w:rsidR="000F6596" w:rsidRPr="000F6596">
        <w:rPr>
          <w:rFonts w:ascii="Times New Roman" w:eastAsia="Andale Sans UI" w:hAnsi="Times New Roman"/>
          <w:kern w:val="1"/>
          <w:sz w:val="28"/>
          <w:szCs w:val="28"/>
        </w:rPr>
        <w:t xml:space="preserve"> </w:t>
      </w:r>
      <w:r w:rsidR="000F6596">
        <w:rPr>
          <w:rFonts w:ascii="Times New Roman" w:eastAsia="Andale Sans UI" w:hAnsi="Times New Roman"/>
          <w:kern w:val="1"/>
          <w:sz w:val="28"/>
          <w:szCs w:val="28"/>
        </w:rPr>
        <w:t>земель населенных пунктов, государственная собственность</w:t>
      </w:r>
      <w:r w:rsidR="000F6596">
        <w:rPr>
          <w:rFonts w:ascii="Times New Roman" w:hAnsi="Times New Roman"/>
          <w:sz w:val="28"/>
          <w:szCs w:val="28"/>
          <w:lang w:eastAsia="ru-RU"/>
        </w:rPr>
        <w:t xml:space="preserve">  на которые не разграничена, с видом разрешенного использования: выращивание зерновых и иных сельскохозяйственных культур</w:t>
      </w:r>
      <w:r w:rsidR="000F6596">
        <w:rPr>
          <w:rFonts w:ascii="Times New Roman" w:eastAsia="Andale Sans UI" w:hAnsi="Times New Roman"/>
          <w:kern w:val="1"/>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w:t>
      </w:r>
      <w:r w:rsidRPr="00307CBB">
        <w:rPr>
          <w:rFonts w:ascii="Times New Roman" w:hAnsi="Times New Roman"/>
          <w:sz w:val="28"/>
          <w:szCs w:val="28"/>
        </w:rPr>
        <w:t xml:space="preserve">муниципального </w:t>
      </w:r>
      <w:r w:rsidRPr="00361D5F">
        <w:rPr>
          <w:rFonts w:ascii="Times New Roman" w:hAnsi="Times New Roman"/>
          <w:sz w:val="28"/>
          <w:szCs w:val="28"/>
        </w:rPr>
        <w:t xml:space="preserve">района </w:t>
      </w:r>
      <w:r w:rsidRPr="007A4B73">
        <w:rPr>
          <w:rFonts w:ascii="Times New Roman" w:hAnsi="Times New Roman"/>
          <w:sz w:val="28"/>
          <w:szCs w:val="28"/>
        </w:rPr>
        <w:t>от</w:t>
      </w:r>
      <w:r w:rsidR="007A4B73">
        <w:rPr>
          <w:rFonts w:ascii="Times New Roman" w:hAnsi="Times New Roman"/>
          <w:sz w:val="28"/>
          <w:szCs w:val="28"/>
        </w:rPr>
        <w:t xml:space="preserve"> </w:t>
      </w:r>
      <w:r w:rsidR="000F6596" w:rsidRPr="007A4B73">
        <w:rPr>
          <w:rFonts w:ascii="Times New Roman" w:hAnsi="Times New Roman"/>
          <w:sz w:val="28"/>
          <w:szCs w:val="28"/>
        </w:rPr>
        <w:t xml:space="preserve"> </w:t>
      </w:r>
      <w:r w:rsidR="007A4B73" w:rsidRPr="007A4B73">
        <w:rPr>
          <w:rFonts w:ascii="Times New Roman" w:hAnsi="Times New Roman"/>
          <w:sz w:val="28"/>
          <w:szCs w:val="28"/>
        </w:rPr>
        <w:t>07.07.</w:t>
      </w:r>
      <w:r w:rsidR="000F6596" w:rsidRPr="007A4B73">
        <w:rPr>
          <w:rFonts w:ascii="Times New Roman" w:hAnsi="Times New Roman"/>
          <w:sz w:val="28"/>
          <w:szCs w:val="28"/>
        </w:rPr>
        <w:t xml:space="preserve"> </w:t>
      </w:r>
      <w:r w:rsidR="004B4D45" w:rsidRPr="007A4B73">
        <w:rPr>
          <w:rFonts w:ascii="Times New Roman" w:hAnsi="Times New Roman"/>
          <w:sz w:val="28"/>
          <w:szCs w:val="28"/>
        </w:rPr>
        <w:t>202</w:t>
      </w:r>
      <w:r w:rsidR="00B20844" w:rsidRPr="007A4B73">
        <w:rPr>
          <w:rFonts w:ascii="Times New Roman" w:hAnsi="Times New Roman"/>
          <w:sz w:val="28"/>
          <w:szCs w:val="28"/>
        </w:rPr>
        <w:t>1</w:t>
      </w:r>
      <w:r w:rsidR="00BC7F8C" w:rsidRPr="007A4B73">
        <w:rPr>
          <w:rFonts w:ascii="Times New Roman" w:hAnsi="Times New Roman"/>
          <w:sz w:val="28"/>
          <w:szCs w:val="28"/>
        </w:rPr>
        <w:t xml:space="preserve"> года </w:t>
      </w:r>
      <w:r w:rsidRPr="007A4B73">
        <w:rPr>
          <w:rFonts w:ascii="Times New Roman" w:hAnsi="Times New Roman"/>
          <w:sz w:val="28"/>
          <w:szCs w:val="28"/>
        </w:rPr>
        <w:t xml:space="preserve"> №</w:t>
      </w:r>
      <w:r w:rsidR="000F6596" w:rsidRPr="007A4B73">
        <w:rPr>
          <w:rFonts w:ascii="Times New Roman" w:hAnsi="Times New Roman"/>
          <w:sz w:val="28"/>
          <w:szCs w:val="28"/>
        </w:rPr>
        <w:t xml:space="preserve"> </w:t>
      </w:r>
      <w:r w:rsidR="007A4B73" w:rsidRPr="007A4B73">
        <w:rPr>
          <w:rFonts w:ascii="Times New Roman" w:hAnsi="Times New Roman"/>
          <w:sz w:val="28"/>
          <w:szCs w:val="28"/>
        </w:rPr>
        <w:t>475</w:t>
      </w:r>
      <w:r w:rsidR="00B20844" w:rsidRPr="007A4B73">
        <w:rPr>
          <w:rFonts w:ascii="Times New Roman" w:hAnsi="Times New Roman"/>
          <w:sz w:val="28"/>
          <w:szCs w:val="28"/>
        </w:rPr>
        <w:t xml:space="preserve"> </w:t>
      </w:r>
      <w:r w:rsidR="00A26B3A" w:rsidRPr="007A4B73">
        <w:rPr>
          <w:rFonts w:ascii="Times New Roman" w:hAnsi="Times New Roman"/>
          <w:sz w:val="28"/>
          <w:szCs w:val="28"/>
        </w:rPr>
        <w:t>«</w:t>
      </w:r>
      <w:r w:rsidR="00A26B3A" w:rsidRPr="007A4B73">
        <w:rPr>
          <w:rFonts w:ascii="Times New Roman" w:eastAsia="Andale Sans UI" w:hAnsi="Times New Roman"/>
          <w:kern w:val="1"/>
          <w:sz w:val="28"/>
          <w:szCs w:val="28"/>
        </w:rPr>
        <w:t>Об</w:t>
      </w:r>
      <w:r w:rsidR="00A26B3A" w:rsidRPr="00361D5F">
        <w:rPr>
          <w:rFonts w:ascii="Times New Roman" w:eastAsia="Andale Sans UI" w:hAnsi="Times New Roman"/>
          <w:kern w:val="1"/>
          <w:sz w:val="28"/>
          <w:szCs w:val="28"/>
        </w:rPr>
        <w:t xml:space="preserve">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B20844">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аренды земельн</w:t>
      </w:r>
      <w:r w:rsidR="00B20844">
        <w:rPr>
          <w:rFonts w:ascii="Times New Roman" w:eastAsia="Andale Sans UI" w:hAnsi="Times New Roman"/>
          <w:kern w:val="1"/>
          <w:sz w:val="28"/>
          <w:szCs w:val="28"/>
        </w:rPr>
        <w:t>ых</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B20844">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w:t>
      </w:r>
      <w:r w:rsidR="000F6596">
        <w:rPr>
          <w:rFonts w:ascii="Times New Roman" w:eastAsia="Andale Sans UI" w:hAnsi="Times New Roman"/>
          <w:kern w:val="1"/>
          <w:sz w:val="28"/>
          <w:szCs w:val="28"/>
        </w:rPr>
        <w:t>земель населенных пунктов, государственная собственность</w:t>
      </w:r>
      <w:r w:rsidR="000F6596">
        <w:rPr>
          <w:rFonts w:ascii="Times New Roman" w:hAnsi="Times New Roman"/>
          <w:sz w:val="28"/>
          <w:szCs w:val="28"/>
          <w:lang w:eastAsia="ru-RU"/>
        </w:rPr>
        <w:t xml:space="preserve">  на которые не разграничена, с видом разрешенного использования: выращивание зерновых и иных сельскохозяйственных культур</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eastAsia="Andale Sans UI" w:hAnsi="Times New Roman"/>
          <w:kern w:val="1"/>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4B4D45">
        <w:rPr>
          <w:rFonts w:ascii="Times New Roman" w:hAnsi="Times New Roman"/>
          <w:sz w:val="28"/>
          <w:szCs w:val="28"/>
        </w:rPr>
        <w:t>е</w:t>
      </w:r>
      <w:r w:rsidRPr="00494326">
        <w:rPr>
          <w:rFonts w:ascii="Times New Roman" w:hAnsi="Times New Roman"/>
          <w:sz w:val="28"/>
          <w:szCs w:val="28"/>
        </w:rPr>
        <w:t xml:space="preserve"> договор</w:t>
      </w:r>
      <w:r w:rsidR="004B4D45">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4B4D45">
        <w:rPr>
          <w:rFonts w:ascii="Times New Roman" w:hAnsi="Times New Roman"/>
          <w:sz w:val="28"/>
          <w:szCs w:val="28"/>
        </w:rPr>
        <w:t>ого</w:t>
      </w:r>
      <w:r w:rsidRPr="00494326">
        <w:rPr>
          <w:rFonts w:ascii="Times New Roman" w:hAnsi="Times New Roman"/>
          <w:sz w:val="28"/>
          <w:szCs w:val="28"/>
        </w:rPr>
        <w:t xml:space="preserve"> участк</w:t>
      </w:r>
      <w:r w:rsidR="004B4D45">
        <w:rPr>
          <w:rFonts w:ascii="Times New Roman" w:hAnsi="Times New Roman"/>
          <w:sz w:val="28"/>
          <w:szCs w:val="28"/>
        </w:rPr>
        <w:t>а</w:t>
      </w:r>
      <w:r w:rsidRPr="00494326">
        <w:rPr>
          <w:rFonts w:ascii="Times New Roman" w:hAnsi="Times New Roman"/>
          <w:sz w:val="28"/>
          <w:szCs w:val="28"/>
        </w:rPr>
        <w:t xml:space="preserve"> из </w:t>
      </w:r>
      <w:r w:rsidR="000F6596">
        <w:rPr>
          <w:rFonts w:ascii="Times New Roman" w:eastAsia="Andale Sans UI" w:hAnsi="Times New Roman"/>
          <w:kern w:val="1"/>
          <w:sz w:val="28"/>
          <w:szCs w:val="28"/>
        </w:rPr>
        <w:t>земель населенных пунктов, государственная собственность</w:t>
      </w:r>
      <w:r w:rsidR="000F6596">
        <w:rPr>
          <w:rFonts w:ascii="Times New Roman" w:hAnsi="Times New Roman"/>
          <w:sz w:val="28"/>
          <w:szCs w:val="28"/>
          <w:lang w:eastAsia="ru-RU"/>
        </w:rPr>
        <w:t xml:space="preserve">  на который не разграничена , с видом разрешенного использования: выращивание зерновых и иных сельскохозяйственных культур</w:t>
      </w:r>
      <w:r w:rsidR="000F6596">
        <w:rPr>
          <w:rFonts w:ascii="Times New Roman" w:eastAsia="Andale Sans UI" w:hAnsi="Times New Roman"/>
          <w:kern w:val="1"/>
          <w:sz w:val="28"/>
          <w:szCs w:val="28"/>
        </w:rPr>
        <w:t xml:space="preserve">. </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316CDD" w:rsidRDefault="00D940DE" w:rsidP="00D940DE">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004E62E7">
        <w:rPr>
          <w:rFonts w:ascii="Times New Roman" w:hAnsi="Times New Roman"/>
          <w:sz w:val="28"/>
          <w:szCs w:val="28"/>
        </w:rPr>
        <w:t xml:space="preserve">, </w:t>
      </w:r>
      <w:r w:rsidRPr="002E6519">
        <w:rPr>
          <w:rFonts w:ascii="Times New Roman" w:hAnsi="Times New Roman"/>
          <w:sz w:val="28"/>
          <w:szCs w:val="28"/>
        </w:rPr>
        <w:t>Аннинский</w:t>
      </w:r>
      <w:r w:rsidR="004E62E7">
        <w:rPr>
          <w:rFonts w:ascii="Times New Roman" w:hAnsi="Times New Roman"/>
          <w:sz w:val="28"/>
          <w:szCs w:val="28"/>
        </w:rPr>
        <w:t xml:space="preserve"> район</w:t>
      </w:r>
      <w:r w:rsidRPr="002E6519">
        <w:rPr>
          <w:rFonts w:ascii="Times New Roman" w:hAnsi="Times New Roman"/>
          <w:sz w:val="28"/>
          <w:szCs w:val="28"/>
        </w:rPr>
        <w:t xml:space="preserve">, </w:t>
      </w:r>
      <w:r w:rsidR="000F6596">
        <w:rPr>
          <w:rFonts w:ascii="Times New Roman" w:hAnsi="Times New Roman"/>
          <w:sz w:val="28"/>
          <w:szCs w:val="28"/>
        </w:rPr>
        <w:t>с. Николаевка</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Площадь земельного участка: </w:t>
      </w:r>
      <w:r w:rsidR="000F6596">
        <w:rPr>
          <w:rFonts w:ascii="Times New Roman" w:hAnsi="Times New Roman"/>
          <w:sz w:val="28"/>
          <w:szCs w:val="28"/>
        </w:rPr>
        <w:t>69554</w:t>
      </w:r>
      <w:r w:rsidRPr="002E6519">
        <w:rPr>
          <w:rFonts w:ascii="Times New Roman" w:hAnsi="Times New Roman"/>
          <w:sz w:val="28"/>
          <w:szCs w:val="28"/>
        </w:rPr>
        <w:t xml:space="preserve"> кв.м.</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Кадастровый номер: </w:t>
      </w:r>
      <w:r w:rsidR="00316CDD">
        <w:rPr>
          <w:rFonts w:ascii="Times New Roman" w:hAnsi="Times New Roman"/>
          <w:sz w:val="28"/>
          <w:szCs w:val="28"/>
        </w:rPr>
        <w:t xml:space="preserve"> </w:t>
      </w:r>
      <w:r w:rsidR="000F6596">
        <w:rPr>
          <w:rFonts w:ascii="Times New Roman" w:hAnsi="Times New Roman"/>
          <w:sz w:val="28"/>
          <w:szCs w:val="28"/>
        </w:rPr>
        <w:t>36:01:028</w:t>
      </w:r>
      <w:r w:rsidRPr="002E6519">
        <w:rPr>
          <w:rFonts w:ascii="Times New Roman" w:hAnsi="Times New Roman"/>
          <w:sz w:val="28"/>
          <w:szCs w:val="28"/>
        </w:rPr>
        <w:t>00</w:t>
      </w:r>
      <w:r w:rsidR="000F6596">
        <w:rPr>
          <w:rFonts w:ascii="Times New Roman" w:hAnsi="Times New Roman"/>
          <w:sz w:val="28"/>
          <w:szCs w:val="28"/>
        </w:rPr>
        <w:t>12</w:t>
      </w:r>
      <w:r w:rsidR="00316CDD">
        <w:rPr>
          <w:rFonts w:ascii="Times New Roman" w:hAnsi="Times New Roman"/>
          <w:sz w:val="28"/>
          <w:szCs w:val="28"/>
        </w:rPr>
        <w:t>:</w:t>
      </w:r>
      <w:r w:rsidR="000F6596">
        <w:rPr>
          <w:rFonts w:ascii="Times New Roman" w:hAnsi="Times New Roman"/>
          <w:sz w:val="28"/>
          <w:szCs w:val="28"/>
        </w:rPr>
        <w:t>327</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Категория земель: земли </w:t>
      </w:r>
      <w:r w:rsidR="000F6596">
        <w:rPr>
          <w:rFonts w:ascii="Times New Roman" w:hAnsi="Times New Roman"/>
          <w:sz w:val="28"/>
          <w:szCs w:val="28"/>
        </w:rPr>
        <w:t>населенных пунктов</w:t>
      </w:r>
    </w:p>
    <w:p w:rsidR="000F6596" w:rsidRDefault="00D940DE" w:rsidP="00D940DE">
      <w:pPr>
        <w:pStyle w:val="af7"/>
        <w:jc w:val="both"/>
        <w:rPr>
          <w:rFonts w:ascii="Times New Roman" w:hAnsi="Times New Roman"/>
          <w:sz w:val="28"/>
          <w:szCs w:val="28"/>
          <w:lang w:eastAsia="ru-RU"/>
        </w:rPr>
      </w:pPr>
      <w:r w:rsidRPr="002E6519">
        <w:rPr>
          <w:rFonts w:ascii="Times New Roman" w:hAnsi="Times New Roman"/>
          <w:sz w:val="28"/>
          <w:szCs w:val="28"/>
        </w:rPr>
        <w:t>Разрешенное использование:</w:t>
      </w:r>
      <w:r w:rsidR="00053D24">
        <w:rPr>
          <w:rFonts w:ascii="Times New Roman" w:hAnsi="Times New Roman"/>
          <w:sz w:val="28"/>
          <w:szCs w:val="28"/>
          <w:lang w:eastAsia="ru-RU"/>
        </w:rPr>
        <w:t xml:space="preserve"> </w:t>
      </w:r>
      <w:r w:rsidR="000F6596">
        <w:rPr>
          <w:rFonts w:ascii="Times New Roman" w:hAnsi="Times New Roman"/>
          <w:sz w:val="28"/>
          <w:szCs w:val="28"/>
          <w:lang w:eastAsia="ru-RU"/>
        </w:rPr>
        <w:t>выращивание зерновых и иных сельскохозяйственных культур</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p>
    <w:p w:rsidR="00053D24" w:rsidRPr="00053D24" w:rsidRDefault="004E62E7" w:rsidP="00D940DE">
      <w:pPr>
        <w:pStyle w:val="af7"/>
        <w:jc w:val="both"/>
        <w:rPr>
          <w:rFonts w:ascii="Times New Roman" w:hAnsi="Times New Roman"/>
          <w:sz w:val="28"/>
          <w:szCs w:val="28"/>
        </w:rPr>
      </w:pPr>
      <w:r>
        <w:rPr>
          <w:rFonts w:ascii="Times New Roman" w:hAnsi="Times New Roman"/>
          <w:sz w:val="28"/>
          <w:szCs w:val="28"/>
        </w:rPr>
        <w:t xml:space="preserve">В отношении земельного участка установлены </w:t>
      </w:r>
      <w:r w:rsidR="00053D24" w:rsidRPr="00053D24">
        <w:rPr>
          <w:rFonts w:ascii="Times New Roman" w:hAnsi="Times New Roman"/>
          <w:sz w:val="28"/>
          <w:szCs w:val="28"/>
        </w:rPr>
        <w:t xml:space="preserve">ограничения прав на земельный участок, предусмотренные статьями 56, 56.1 Земельного кодекса Российской </w:t>
      </w:r>
      <w:r w:rsidR="00053D24" w:rsidRPr="00053D24">
        <w:rPr>
          <w:rFonts w:ascii="Times New Roman" w:hAnsi="Times New Roman"/>
          <w:sz w:val="28"/>
          <w:szCs w:val="28"/>
        </w:rPr>
        <w:lastRenderedPageBreak/>
        <w:t xml:space="preserve">Федерации; срок действия: c 13.01.2021;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постановление от 26.03.1984г. №255 "Об утверждении правил охраны электрических сетей напряением свыше 1000 Вольт" от 26.03.1984 № 255 выдан: Правительство Российской Федерации; договор №3600/18295/14 от 06.10.2014г. от 06.10.2014 № 3600/18295/14 выдан: ОАО "МРСК Центра"; карта (план) объекта землеустройства от 20.10.2015 № б/н выдан: ООО "ГвинГрейс"; балансовая справка от 10.11.2015 № ВР/28/8201 выдан: ПАО "МРСК-Центра"; доверенность от 28.05.2015 № 1-1287 выдан: ОАО "МРСК Центра"; протокол выявления технической ошибки от 20.10.2016 № 36-11/2016-7 выдан: филиал ФГБУ "ФКП Росреестра" по Воронежской области.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13.01.2021; реквизиты документа-основания: доверенность от 02.07.2019 № 2879912; текстовое и графическое описание (описание) от 15.04.2019 № б/н; выписка из перечня №1 от 03.12.2007 № б/н; договор о присоединении от 03.12.2007 № б/н; передаточный акт от 03.12.2007 № б/н; постановление от 26.08.2013 № 736 выдан: Правительство Российской Федерации; сопроводительное письмо от 11.09.2019 № 184; представленный пакет документов (Zip архив) от 11.09.2019 № 184 (01-21/4492); документ, воспроизводящий необходимые для внесения в государственный кадастр недвижимости сведения о границах между субъектами Российской Федерации, границах муниципального образования, границах населённого пункта, содержащиеся в утверждённых органами власти документах от 09.10.2019 </w:t>
      </w:r>
      <w:r w:rsidR="00053D24">
        <w:rPr>
          <w:rFonts w:ascii="Times New Roman" w:hAnsi="Times New Roman"/>
          <w:sz w:val="28"/>
          <w:szCs w:val="28"/>
        </w:rPr>
        <w:t xml:space="preserve">                   </w:t>
      </w:r>
      <w:r w:rsidR="00053D24" w:rsidRPr="00053D24">
        <w:rPr>
          <w:rFonts w:ascii="Times New Roman" w:hAnsi="Times New Roman"/>
          <w:sz w:val="28"/>
          <w:szCs w:val="28"/>
        </w:rPr>
        <w:t>№ PVD0100/2019-25326-1.</w:t>
      </w:r>
    </w:p>
    <w:p w:rsidR="004E62E7" w:rsidRDefault="005658BB" w:rsidP="00053D24">
      <w:pPr>
        <w:pStyle w:val="af7"/>
        <w:jc w:val="both"/>
        <w:rPr>
          <w:rFonts w:ascii="Times New Roman" w:hAnsi="Times New Roman"/>
          <w:sz w:val="28"/>
          <w:szCs w:val="28"/>
        </w:rPr>
      </w:pPr>
      <w:r w:rsidRPr="005658BB">
        <w:rPr>
          <w:rFonts w:ascii="Times New Roman" w:hAnsi="Times New Roman"/>
          <w:sz w:val="28"/>
          <w:szCs w:val="28"/>
        </w:rPr>
        <w:t xml:space="preserve">В отношении части земельного участка с учетным номером </w:t>
      </w:r>
      <w:r>
        <w:rPr>
          <w:rFonts w:ascii="Times New Roman" w:hAnsi="Times New Roman"/>
          <w:sz w:val="28"/>
          <w:szCs w:val="28"/>
        </w:rPr>
        <w:t xml:space="preserve">                          </w:t>
      </w:r>
      <w:r w:rsidRPr="005658BB">
        <w:rPr>
          <w:rFonts w:ascii="Times New Roman" w:hAnsi="Times New Roman"/>
          <w:sz w:val="28"/>
          <w:szCs w:val="28"/>
        </w:rPr>
        <w:t>36:01</w:t>
      </w:r>
      <w:r w:rsidR="00053D24">
        <w:rPr>
          <w:rFonts w:ascii="Times New Roman" w:hAnsi="Times New Roman"/>
          <w:sz w:val="28"/>
          <w:szCs w:val="28"/>
        </w:rPr>
        <w:t>:0280012:327</w:t>
      </w:r>
      <w:r w:rsidRPr="005658BB">
        <w:rPr>
          <w:rFonts w:ascii="Times New Roman" w:hAnsi="Times New Roman"/>
          <w:sz w:val="28"/>
          <w:szCs w:val="28"/>
        </w:rPr>
        <w:t>/1</w:t>
      </w:r>
      <w:r>
        <w:rPr>
          <w:rFonts w:ascii="Times New Roman" w:hAnsi="Times New Roman"/>
          <w:sz w:val="28"/>
          <w:szCs w:val="28"/>
        </w:rPr>
        <w:t>,</w:t>
      </w:r>
      <w:r w:rsidR="00053D24">
        <w:rPr>
          <w:rFonts w:ascii="Times New Roman" w:hAnsi="Times New Roman"/>
          <w:sz w:val="28"/>
          <w:szCs w:val="28"/>
        </w:rPr>
        <w:t xml:space="preserve"> площадью 798 кв.м. </w:t>
      </w:r>
      <w:r>
        <w:rPr>
          <w:rFonts w:ascii="Times New Roman" w:hAnsi="Times New Roman"/>
          <w:sz w:val="28"/>
          <w:szCs w:val="28"/>
        </w:rPr>
        <w:t xml:space="preserve"> установлены ограничения</w:t>
      </w:r>
      <w:r w:rsidRPr="005658BB">
        <w:t xml:space="preserve"> </w:t>
      </w:r>
      <w:r w:rsidR="00053D24" w:rsidRPr="00053D24">
        <w:rPr>
          <w:rFonts w:ascii="Times New Roman" w:hAnsi="Times New Roman"/>
          <w:sz w:val="28"/>
          <w:szCs w:val="28"/>
        </w:rPr>
        <w:t>:36:01-6.28</w:t>
      </w:r>
      <w:r w:rsidR="00053D24">
        <w:rPr>
          <w:rFonts w:ascii="Times New Roman" w:hAnsi="Times New Roman"/>
          <w:sz w:val="28"/>
          <w:szCs w:val="28"/>
        </w:rPr>
        <w:t>.</w:t>
      </w:r>
    </w:p>
    <w:p w:rsidR="00053D24" w:rsidRPr="00053D24" w:rsidRDefault="00053D24" w:rsidP="00053D24">
      <w:pPr>
        <w:pStyle w:val="af7"/>
        <w:jc w:val="both"/>
        <w:rPr>
          <w:rFonts w:ascii="Times New Roman" w:hAnsi="Times New Roman"/>
          <w:sz w:val="28"/>
          <w:szCs w:val="28"/>
        </w:rPr>
      </w:pPr>
      <w:r w:rsidRPr="005658BB">
        <w:rPr>
          <w:rFonts w:ascii="Times New Roman" w:hAnsi="Times New Roman"/>
          <w:sz w:val="28"/>
          <w:szCs w:val="28"/>
        </w:rPr>
        <w:t xml:space="preserve">В отношении части земельного участка с учетным номером </w:t>
      </w:r>
      <w:r>
        <w:rPr>
          <w:rFonts w:ascii="Times New Roman" w:hAnsi="Times New Roman"/>
          <w:sz w:val="28"/>
          <w:szCs w:val="28"/>
        </w:rPr>
        <w:t xml:space="preserve">                          </w:t>
      </w:r>
      <w:r w:rsidRPr="005658BB">
        <w:rPr>
          <w:rFonts w:ascii="Times New Roman" w:hAnsi="Times New Roman"/>
          <w:sz w:val="28"/>
          <w:szCs w:val="28"/>
        </w:rPr>
        <w:t>36:01</w:t>
      </w:r>
      <w:r>
        <w:rPr>
          <w:rFonts w:ascii="Times New Roman" w:hAnsi="Times New Roman"/>
          <w:sz w:val="28"/>
          <w:szCs w:val="28"/>
        </w:rPr>
        <w:t>:0280012:327/2, площадью 1741 кв.м.  установлены ограничения</w:t>
      </w:r>
      <w:r w:rsidRPr="005658BB">
        <w:t xml:space="preserve"> </w:t>
      </w:r>
      <w:r w:rsidRPr="00053D24">
        <w:rPr>
          <w:rFonts w:ascii="Times New Roman" w:hAnsi="Times New Roman"/>
          <w:sz w:val="28"/>
          <w:szCs w:val="28"/>
        </w:rPr>
        <w:t>:</w:t>
      </w:r>
      <w:r>
        <w:rPr>
          <w:rFonts w:ascii="Times New Roman" w:hAnsi="Times New Roman"/>
          <w:sz w:val="28"/>
          <w:szCs w:val="28"/>
        </w:rPr>
        <w:t xml:space="preserve">                     </w:t>
      </w:r>
      <w:r w:rsidRPr="00053D24">
        <w:rPr>
          <w:rFonts w:ascii="Times New Roman" w:hAnsi="Times New Roman"/>
          <w:sz w:val="28"/>
          <w:szCs w:val="28"/>
        </w:rPr>
        <w:t>36:01-6.2</w:t>
      </w:r>
      <w:r>
        <w:rPr>
          <w:rFonts w:ascii="Times New Roman" w:hAnsi="Times New Roman"/>
          <w:sz w:val="28"/>
          <w:szCs w:val="28"/>
        </w:rPr>
        <w:t>69.</w:t>
      </w:r>
    </w:p>
    <w:p w:rsidR="00D940DE" w:rsidRDefault="00D940DE" w:rsidP="00D940DE">
      <w:pPr>
        <w:pStyle w:val="af7"/>
        <w:jc w:val="both"/>
        <w:rPr>
          <w:rFonts w:ascii="Times New Roman" w:hAnsi="Times New Roman"/>
          <w:sz w:val="28"/>
          <w:szCs w:val="28"/>
        </w:rPr>
      </w:pPr>
      <w:r w:rsidRPr="00053D24">
        <w:rPr>
          <w:rFonts w:ascii="Times New Roman" w:hAnsi="Times New Roman"/>
          <w:sz w:val="28"/>
          <w:szCs w:val="28"/>
        </w:rPr>
        <w:t>Срок аренды: 49 лет</w:t>
      </w:r>
    </w:p>
    <w:p w:rsidR="005658BB" w:rsidRPr="002E6519" w:rsidRDefault="005658BB" w:rsidP="005658BB">
      <w:pPr>
        <w:pStyle w:val="af7"/>
        <w:jc w:val="both"/>
        <w:rPr>
          <w:rFonts w:ascii="Times New Roman" w:hAnsi="Times New Roman"/>
          <w:b/>
          <w:sz w:val="28"/>
          <w:szCs w:val="28"/>
        </w:rPr>
      </w:pPr>
      <w:r w:rsidRPr="00053D24">
        <w:rPr>
          <w:rFonts w:ascii="Times New Roman" w:hAnsi="Times New Roman"/>
          <w:b/>
          <w:sz w:val="28"/>
          <w:szCs w:val="28"/>
        </w:rPr>
        <w:t xml:space="preserve">  </w:t>
      </w:r>
      <w:r w:rsidRPr="002E6519">
        <w:rPr>
          <w:rFonts w:ascii="Times New Roman" w:hAnsi="Times New Roman"/>
          <w:b/>
          <w:sz w:val="28"/>
          <w:szCs w:val="28"/>
        </w:rPr>
        <w:t xml:space="preserve">Лот № </w:t>
      </w:r>
      <w:r>
        <w:rPr>
          <w:rFonts w:ascii="Times New Roman" w:hAnsi="Times New Roman"/>
          <w:b/>
          <w:sz w:val="28"/>
          <w:szCs w:val="28"/>
        </w:rPr>
        <w:t>2</w:t>
      </w:r>
    </w:p>
    <w:p w:rsidR="005658BB" w:rsidRPr="002E6519" w:rsidRDefault="005658BB" w:rsidP="005658BB">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5658BB" w:rsidRPr="002E6519" w:rsidRDefault="005658BB" w:rsidP="005658BB">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 </w:t>
      </w:r>
      <w:r w:rsidRPr="002E6519">
        <w:rPr>
          <w:rFonts w:ascii="Times New Roman" w:hAnsi="Times New Roman"/>
          <w:sz w:val="28"/>
          <w:szCs w:val="28"/>
        </w:rPr>
        <w:t>Аннинский</w:t>
      </w:r>
      <w:r>
        <w:rPr>
          <w:rFonts w:ascii="Times New Roman" w:hAnsi="Times New Roman"/>
          <w:sz w:val="28"/>
          <w:szCs w:val="28"/>
        </w:rPr>
        <w:t xml:space="preserve"> р</w:t>
      </w:r>
      <w:r w:rsidR="00053D24">
        <w:rPr>
          <w:rFonts w:ascii="Times New Roman" w:hAnsi="Times New Roman"/>
          <w:sz w:val="28"/>
          <w:szCs w:val="28"/>
        </w:rPr>
        <w:t>-</w:t>
      </w:r>
      <w:r>
        <w:rPr>
          <w:rFonts w:ascii="Times New Roman" w:hAnsi="Times New Roman"/>
          <w:sz w:val="28"/>
          <w:szCs w:val="28"/>
        </w:rPr>
        <w:t>н</w:t>
      </w:r>
      <w:r w:rsidRPr="002E6519">
        <w:rPr>
          <w:rFonts w:ascii="Times New Roman" w:hAnsi="Times New Roman"/>
          <w:sz w:val="28"/>
          <w:szCs w:val="28"/>
        </w:rPr>
        <w:t>,</w:t>
      </w:r>
      <w:r w:rsidR="00053D24">
        <w:rPr>
          <w:rFonts w:ascii="Times New Roman" w:hAnsi="Times New Roman"/>
          <w:sz w:val="28"/>
          <w:szCs w:val="28"/>
        </w:rPr>
        <w:t xml:space="preserve"> с. Николаевка</w:t>
      </w:r>
      <w:r w:rsidRPr="002E6519">
        <w:rPr>
          <w:rFonts w:ascii="Times New Roman" w:hAnsi="Times New Roman"/>
          <w:sz w:val="28"/>
          <w:szCs w:val="28"/>
        </w:rPr>
        <w:t xml:space="preserve"> Площадь земельного участка: </w:t>
      </w:r>
      <w:r w:rsidR="00053D24">
        <w:rPr>
          <w:rFonts w:ascii="Times New Roman" w:hAnsi="Times New Roman"/>
          <w:sz w:val="28"/>
          <w:szCs w:val="28"/>
        </w:rPr>
        <w:t>374499</w:t>
      </w:r>
      <w:r w:rsidRPr="002E6519">
        <w:rPr>
          <w:rFonts w:ascii="Times New Roman" w:hAnsi="Times New Roman"/>
          <w:sz w:val="28"/>
          <w:szCs w:val="28"/>
        </w:rPr>
        <w:t xml:space="preserve"> кв.м.</w:t>
      </w:r>
    </w:p>
    <w:p w:rsidR="005658BB" w:rsidRPr="002E6519" w:rsidRDefault="005658BB" w:rsidP="005658BB">
      <w:pPr>
        <w:pStyle w:val="af7"/>
        <w:jc w:val="both"/>
        <w:rPr>
          <w:rFonts w:ascii="Times New Roman" w:hAnsi="Times New Roman"/>
          <w:sz w:val="28"/>
          <w:szCs w:val="28"/>
        </w:rPr>
      </w:pPr>
      <w:r w:rsidRPr="002E6519">
        <w:rPr>
          <w:rFonts w:ascii="Times New Roman" w:hAnsi="Times New Roman"/>
          <w:sz w:val="28"/>
          <w:szCs w:val="28"/>
        </w:rPr>
        <w:t xml:space="preserve">Кадастровый номер: </w:t>
      </w:r>
      <w:r>
        <w:rPr>
          <w:rFonts w:ascii="Times New Roman" w:hAnsi="Times New Roman"/>
          <w:sz w:val="28"/>
          <w:szCs w:val="28"/>
        </w:rPr>
        <w:t xml:space="preserve"> </w:t>
      </w:r>
      <w:r w:rsidRPr="002E6519">
        <w:rPr>
          <w:rFonts w:ascii="Times New Roman" w:hAnsi="Times New Roman"/>
          <w:sz w:val="28"/>
          <w:szCs w:val="28"/>
        </w:rPr>
        <w:t>36:01:07</w:t>
      </w:r>
      <w:r w:rsidR="00053D24">
        <w:rPr>
          <w:rFonts w:ascii="Times New Roman" w:hAnsi="Times New Roman"/>
          <w:sz w:val="28"/>
          <w:szCs w:val="28"/>
        </w:rPr>
        <w:t>0</w:t>
      </w:r>
      <w:r w:rsidRPr="002E6519">
        <w:rPr>
          <w:rFonts w:ascii="Times New Roman" w:hAnsi="Times New Roman"/>
          <w:sz w:val="28"/>
          <w:szCs w:val="28"/>
        </w:rPr>
        <w:t>00</w:t>
      </w:r>
      <w:r>
        <w:rPr>
          <w:rFonts w:ascii="Times New Roman" w:hAnsi="Times New Roman"/>
          <w:sz w:val="28"/>
          <w:szCs w:val="28"/>
        </w:rPr>
        <w:t>0</w:t>
      </w:r>
      <w:r w:rsidR="00053D24">
        <w:rPr>
          <w:rFonts w:ascii="Times New Roman" w:hAnsi="Times New Roman"/>
          <w:sz w:val="28"/>
          <w:szCs w:val="28"/>
        </w:rPr>
        <w:t>2:18</w:t>
      </w:r>
      <w:r>
        <w:rPr>
          <w:rFonts w:ascii="Times New Roman" w:hAnsi="Times New Roman"/>
          <w:sz w:val="28"/>
          <w:szCs w:val="28"/>
        </w:rPr>
        <w:t>9</w:t>
      </w:r>
    </w:p>
    <w:p w:rsidR="005658BB" w:rsidRPr="002E6519" w:rsidRDefault="005658BB" w:rsidP="005658BB">
      <w:pPr>
        <w:pStyle w:val="af7"/>
        <w:jc w:val="both"/>
        <w:rPr>
          <w:rFonts w:ascii="Times New Roman" w:hAnsi="Times New Roman"/>
          <w:sz w:val="28"/>
          <w:szCs w:val="28"/>
        </w:rPr>
      </w:pPr>
      <w:r w:rsidRPr="002E6519">
        <w:rPr>
          <w:rFonts w:ascii="Times New Roman" w:hAnsi="Times New Roman"/>
          <w:sz w:val="28"/>
          <w:szCs w:val="28"/>
        </w:rPr>
        <w:t xml:space="preserve">Категория земель: земли </w:t>
      </w:r>
      <w:r w:rsidR="00053D24">
        <w:rPr>
          <w:rFonts w:ascii="Times New Roman" w:hAnsi="Times New Roman"/>
          <w:sz w:val="28"/>
          <w:szCs w:val="28"/>
        </w:rPr>
        <w:t>населенных пунктов</w:t>
      </w:r>
    </w:p>
    <w:p w:rsidR="00053D24" w:rsidRDefault="005658BB" w:rsidP="00053D24">
      <w:pPr>
        <w:pStyle w:val="af7"/>
        <w:jc w:val="both"/>
        <w:rPr>
          <w:rFonts w:ascii="Times New Roman" w:hAnsi="Times New Roman"/>
          <w:sz w:val="28"/>
          <w:szCs w:val="28"/>
          <w:lang w:eastAsia="ru-RU"/>
        </w:rPr>
      </w:pPr>
      <w:r w:rsidRPr="002E6519">
        <w:rPr>
          <w:rFonts w:ascii="Times New Roman" w:hAnsi="Times New Roman"/>
          <w:sz w:val="28"/>
          <w:szCs w:val="28"/>
        </w:rPr>
        <w:t xml:space="preserve">Разрешенное использование: </w:t>
      </w:r>
      <w:r w:rsidR="00053D24">
        <w:rPr>
          <w:rFonts w:ascii="Times New Roman" w:hAnsi="Times New Roman"/>
          <w:sz w:val="28"/>
          <w:szCs w:val="28"/>
          <w:lang w:eastAsia="ru-RU"/>
        </w:rPr>
        <w:t>выращивание зерновых и иных сельскохозяйственных культур</w:t>
      </w:r>
    </w:p>
    <w:p w:rsidR="005658BB" w:rsidRDefault="005658BB" w:rsidP="005658BB">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5658BB" w:rsidRDefault="005658BB" w:rsidP="005658BB">
      <w:pPr>
        <w:pStyle w:val="af7"/>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r>
        <w:rPr>
          <w:rFonts w:ascii="Times New Roman" w:hAnsi="Times New Roman"/>
          <w:sz w:val="28"/>
          <w:szCs w:val="28"/>
        </w:rPr>
        <w:t>нет.</w:t>
      </w:r>
    </w:p>
    <w:p w:rsidR="005658BB" w:rsidRPr="005658BB" w:rsidRDefault="005658BB" w:rsidP="005658BB">
      <w:pPr>
        <w:pStyle w:val="af7"/>
        <w:jc w:val="both"/>
        <w:rPr>
          <w:rFonts w:ascii="Times New Roman" w:hAnsi="Times New Roman"/>
          <w:sz w:val="28"/>
          <w:szCs w:val="28"/>
        </w:rPr>
      </w:pPr>
      <w:r w:rsidRPr="005658BB">
        <w:rPr>
          <w:rFonts w:ascii="Times New Roman" w:hAnsi="Times New Roman"/>
          <w:sz w:val="28"/>
          <w:szCs w:val="28"/>
        </w:rPr>
        <w:t>Срок аренды: 49 лет</w:t>
      </w:r>
    </w:p>
    <w:p w:rsidR="005658BB" w:rsidRDefault="005658BB" w:rsidP="005658BB">
      <w:pPr>
        <w:pStyle w:val="af7"/>
        <w:jc w:val="both"/>
        <w:rPr>
          <w:rFonts w:ascii="Times New Roman" w:hAnsi="Times New Roman"/>
          <w:b/>
          <w:sz w:val="28"/>
          <w:szCs w:val="28"/>
        </w:rPr>
      </w:pPr>
      <w:r>
        <w:rPr>
          <w:rFonts w:ascii="Times New Roman" w:hAnsi="Times New Roman"/>
          <w:b/>
          <w:sz w:val="28"/>
          <w:szCs w:val="28"/>
        </w:rPr>
        <w:t xml:space="preserve">  </w:t>
      </w: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lastRenderedPageBreak/>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D35D63">
        <w:rPr>
          <w:rFonts w:ascii="Times New Roman" w:hAnsi="Times New Roman"/>
          <w:b/>
          <w:sz w:val="28"/>
          <w:szCs w:val="28"/>
        </w:rPr>
        <w:t>35 000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D35D63">
        <w:rPr>
          <w:rFonts w:ascii="Times New Roman" w:hAnsi="Times New Roman"/>
          <w:sz w:val="28"/>
          <w:szCs w:val="28"/>
        </w:rPr>
        <w:t>Тридцать пять тысяч</w:t>
      </w:r>
      <w:r w:rsidR="005332E6">
        <w:rPr>
          <w:rFonts w:ascii="Times New Roman" w:hAnsi="Times New Roman"/>
          <w:sz w:val="28"/>
          <w:szCs w:val="28"/>
        </w:rPr>
        <w:t xml:space="preserve"> рубл</w:t>
      </w:r>
      <w:r w:rsidR="00D35D63">
        <w:rPr>
          <w:rFonts w:ascii="Times New Roman" w:hAnsi="Times New Roman"/>
          <w:sz w:val="28"/>
          <w:szCs w:val="28"/>
        </w:rPr>
        <w:t>ей</w:t>
      </w:r>
      <w:r w:rsidR="008C3F1E">
        <w:rPr>
          <w:rFonts w:ascii="Times New Roman" w:hAnsi="Times New Roman"/>
          <w:sz w:val="28"/>
          <w:szCs w:val="28"/>
        </w:rPr>
        <w:t xml:space="preserve"> 00</w:t>
      </w:r>
      <w:r w:rsidRPr="00B86501">
        <w:rPr>
          <w:rFonts w:ascii="Times New Roman" w:hAnsi="Times New Roman"/>
          <w:sz w:val="28"/>
          <w:szCs w:val="28"/>
        </w:rPr>
        <w:t xml:space="preserve"> копеек), без НДС (отчет об оценке рыночной стоимости </w:t>
      </w:r>
      <w:r w:rsidR="00D35D63">
        <w:rPr>
          <w:rFonts w:ascii="Times New Roman" w:hAnsi="Times New Roman"/>
          <w:sz w:val="28"/>
          <w:szCs w:val="28"/>
        </w:rPr>
        <w:t>ежегодной арендной платы земельного участка от 27</w:t>
      </w:r>
      <w:r w:rsidR="005332E6">
        <w:rPr>
          <w:rFonts w:ascii="Times New Roman" w:hAnsi="Times New Roman"/>
          <w:sz w:val="28"/>
          <w:szCs w:val="28"/>
        </w:rPr>
        <w:t>.0</w:t>
      </w:r>
      <w:r w:rsidR="00D35D63">
        <w:rPr>
          <w:rFonts w:ascii="Times New Roman" w:hAnsi="Times New Roman"/>
          <w:sz w:val="28"/>
          <w:szCs w:val="28"/>
        </w:rPr>
        <w:t>5</w:t>
      </w:r>
      <w:r w:rsidR="005332E6">
        <w:rPr>
          <w:rFonts w:ascii="Times New Roman" w:hAnsi="Times New Roman"/>
          <w:sz w:val="28"/>
          <w:szCs w:val="28"/>
        </w:rPr>
        <w:t>.2021</w:t>
      </w:r>
      <w:r w:rsidRPr="007659C3">
        <w:rPr>
          <w:rFonts w:ascii="Times New Roman" w:hAnsi="Times New Roman"/>
          <w:sz w:val="28"/>
          <w:szCs w:val="28"/>
        </w:rPr>
        <w:t xml:space="preserve"> года  № </w:t>
      </w:r>
      <w:r w:rsidR="00D35D63">
        <w:rPr>
          <w:rFonts w:ascii="Times New Roman" w:hAnsi="Times New Roman"/>
          <w:sz w:val="28"/>
          <w:szCs w:val="28"/>
        </w:rPr>
        <w:t>879-</w:t>
      </w:r>
      <w:r w:rsidR="005332E6">
        <w:rPr>
          <w:rFonts w:ascii="Times New Roman" w:hAnsi="Times New Roman"/>
          <w:sz w:val="28"/>
          <w:szCs w:val="28"/>
        </w:rPr>
        <w:t>21</w:t>
      </w:r>
      <w:r w:rsidR="00162DEC">
        <w:rPr>
          <w:rFonts w:ascii="Times New Roman" w:hAnsi="Times New Roman"/>
          <w:sz w:val="28"/>
          <w:szCs w:val="28"/>
        </w:rPr>
        <w:t>, выполненного</w:t>
      </w:r>
      <w:r w:rsidR="00D35D63">
        <w:rPr>
          <w:rFonts w:ascii="Times New Roman" w:hAnsi="Times New Roman"/>
          <w:sz w:val="28"/>
          <w:szCs w:val="28"/>
        </w:rPr>
        <w:t xml:space="preserve"> Индивидуальным предпринимателем Кондратовым Сергеем Вячеславовичем</w:t>
      </w:r>
      <w:r w:rsidR="00162DEC">
        <w:rPr>
          <w:rFonts w:ascii="Times New Roman" w:hAnsi="Times New Roman"/>
          <w:sz w:val="28"/>
          <w:szCs w:val="28"/>
        </w:rPr>
        <w:t>.</w:t>
      </w:r>
    </w:p>
    <w:p w:rsidR="005332E6" w:rsidRDefault="00D35D63"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188 000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Сто восемьдесят восемь тысяч рублей 00</w:t>
      </w:r>
      <w:r w:rsidRPr="00B86501">
        <w:rPr>
          <w:rFonts w:ascii="Times New Roman" w:hAnsi="Times New Roman"/>
          <w:sz w:val="28"/>
          <w:szCs w:val="28"/>
        </w:rPr>
        <w:t xml:space="preserve"> копеек), без НДС (отчет об оценке рыночной стоимости </w:t>
      </w:r>
      <w:r>
        <w:rPr>
          <w:rFonts w:ascii="Times New Roman" w:hAnsi="Times New Roman"/>
          <w:sz w:val="28"/>
          <w:szCs w:val="28"/>
        </w:rPr>
        <w:t>ежегодной арендной платы земельного участка от 27.05.2021</w:t>
      </w:r>
      <w:r w:rsidRPr="007659C3">
        <w:rPr>
          <w:rFonts w:ascii="Times New Roman" w:hAnsi="Times New Roman"/>
          <w:sz w:val="28"/>
          <w:szCs w:val="28"/>
        </w:rPr>
        <w:t xml:space="preserve"> года  № </w:t>
      </w:r>
      <w:r>
        <w:rPr>
          <w:rFonts w:ascii="Times New Roman" w:hAnsi="Times New Roman"/>
          <w:sz w:val="28"/>
          <w:szCs w:val="28"/>
        </w:rPr>
        <w:t>880-21, выполненного Индивидуальным предпринимателем Кондратовым Сергеем Вячеславовичем</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sidRPr="00D35D63">
        <w:rPr>
          <w:rFonts w:ascii="Times New Roman" w:hAnsi="Times New Roman"/>
          <w:b/>
          <w:sz w:val="28"/>
          <w:szCs w:val="28"/>
        </w:rPr>
        <w:t>По Лоту № 1 –</w:t>
      </w:r>
      <w:r w:rsidR="00473B09" w:rsidRPr="00D35D63">
        <w:rPr>
          <w:rFonts w:ascii="Times New Roman" w:hAnsi="Times New Roman"/>
          <w:b/>
          <w:sz w:val="28"/>
          <w:szCs w:val="28"/>
        </w:rPr>
        <w:t>1</w:t>
      </w:r>
      <w:r w:rsidR="00D35D63" w:rsidRPr="00D35D63">
        <w:rPr>
          <w:rFonts w:ascii="Times New Roman" w:hAnsi="Times New Roman"/>
          <w:b/>
          <w:sz w:val="28"/>
          <w:szCs w:val="28"/>
        </w:rPr>
        <w:t>05</w:t>
      </w:r>
      <w:r w:rsidR="00473B09" w:rsidRPr="00D35D63">
        <w:rPr>
          <w:rFonts w:ascii="Times New Roman" w:hAnsi="Times New Roman"/>
          <w:b/>
          <w:sz w:val="28"/>
          <w:szCs w:val="28"/>
        </w:rPr>
        <w:t>0</w:t>
      </w:r>
      <w:r w:rsidR="00444BCE" w:rsidRPr="00D35D63">
        <w:rPr>
          <w:rFonts w:ascii="Times New Roman" w:hAnsi="Times New Roman"/>
          <w:b/>
          <w:sz w:val="28"/>
          <w:szCs w:val="28"/>
        </w:rPr>
        <w:t xml:space="preserve"> рубл</w:t>
      </w:r>
      <w:r w:rsidR="00D35D63" w:rsidRPr="00D35D63">
        <w:rPr>
          <w:rFonts w:ascii="Times New Roman" w:hAnsi="Times New Roman"/>
          <w:b/>
          <w:sz w:val="28"/>
          <w:szCs w:val="28"/>
        </w:rPr>
        <w:t>ей 00</w:t>
      </w:r>
      <w:r w:rsidRPr="00D35D63">
        <w:rPr>
          <w:rFonts w:ascii="Times New Roman" w:hAnsi="Times New Roman"/>
          <w:b/>
          <w:sz w:val="28"/>
          <w:szCs w:val="28"/>
        </w:rPr>
        <w:t xml:space="preserve"> </w:t>
      </w:r>
      <w:r w:rsidR="007325DD" w:rsidRPr="00D35D63">
        <w:rPr>
          <w:rFonts w:ascii="Times New Roman" w:hAnsi="Times New Roman"/>
          <w:b/>
          <w:sz w:val="28"/>
          <w:szCs w:val="28"/>
        </w:rPr>
        <w:t>копе</w:t>
      </w:r>
      <w:r w:rsidR="00D72E08" w:rsidRPr="00D35D63">
        <w:rPr>
          <w:rFonts w:ascii="Times New Roman" w:hAnsi="Times New Roman"/>
          <w:b/>
          <w:sz w:val="28"/>
          <w:szCs w:val="28"/>
        </w:rPr>
        <w:t>ек</w:t>
      </w:r>
      <w:r w:rsidRPr="00B86501">
        <w:rPr>
          <w:rFonts w:ascii="Times New Roman" w:hAnsi="Times New Roman"/>
          <w:sz w:val="28"/>
          <w:szCs w:val="28"/>
        </w:rPr>
        <w:t xml:space="preserve"> (</w:t>
      </w:r>
      <w:r w:rsidR="00473B09">
        <w:rPr>
          <w:rFonts w:ascii="Times New Roman" w:hAnsi="Times New Roman"/>
          <w:sz w:val="28"/>
          <w:szCs w:val="28"/>
        </w:rPr>
        <w:t xml:space="preserve">Одна </w:t>
      </w:r>
      <w:r w:rsidR="009D79DF">
        <w:rPr>
          <w:rFonts w:ascii="Times New Roman" w:hAnsi="Times New Roman"/>
          <w:sz w:val="28"/>
          <w:szCs w:val="28"/>
        </w:rPr>
        <w:t>тысяч</w:t>
      </w:r>
      <w:r w:rsidR="00473B09">
        <w:rPr>
          <w:rFonts w:ascii="Times New Roman" w:hAnsi="Times New Roman"/>
          <w:sz w:val="28"/>
          <w:szCs w:val="28"/>
        </w:rPr>
        <w:t xml:space="preserve">а </w:t>
      </w:r>
      <w:r w:rsidR="00D35D63">
        <w:rPr>
          <w:rFonts w:ascii="Times New Roman" w:hAnsi="Times New Roman"/>
          <w:sz w:val="28"/>
          <w:szCs w:val="28"/>
        </w:rPr>
        <w:t>пятьдесят</w:t>
      </w:r>
      <w:r w:rsidR="00D72E08">
        <w:rPr>
          <w:rFonts w:ascii="Times New Roman" w:hAnsi="Times New Roman"/>
          <w:sz w:val="28"/>
          <w:szCs w:val="28"/>
        </w:rPr>
        <w:t xml:space="preserve"> </w:t>
      </w:r>
      <w:r w:rsidR="007325DD">
        <w:rPr>
          <w:rFonts w:ascii="Times New Roman" w:hAnsi="Times New Roman"/>
          <w:sz w:val="28"/>
          <w:szCs w:val="28"/>
        </w:rPr>
        <w:t xml:space="preserve"> </w:t>
      </w:r>
      <w:r w:rsidR="00DB3D31" w:rsidRPr="00B86501">
        <w:rPr>
          <w:rFonts w:ascii="Times New Roman" w:hAnsi="Times New Roman"/>
          <w:sz w:val="28"/>
          <w:szCs w:val="28"/>
        </w:rPr>
        <w:t>рубл</w:t>
      </w:r>
      <w:r w:rsidR="004D72FC">
        <w:rPr>
          <w:rFonts w:ascii="Times New Roman" w:hAnsi="Times New Roman"/>
          <w:sz w:val="28"/>
          <w:szCs w:val="28"/>
        </w:rPr>
        <w:t>ей</w:t>
      </w:r>
      <w:r w:rsidR="00D72E08">
        <w:rPr>
          <w:rFonts w:ascii="Times New Roman" w:hAnsi="Times New Roman"/>
          <w:sz w:val="28"/>
          <w:szCs w:val="28"/>
        </w:rPr>
        <w:t xml:space="preserve"> </w:t>
      </w:r>
      <w:r w:rsidR="00D35D63">
        <w:rPr>
          <w:rFonts w:ascii="Times New Roman" w:hAnsi="Times New Roman"/>
          <w:sz w:val="28"/>
          <w:szCs w:val="28"/>
        </w:rPr>
        <w:t>00</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D72E08">
        <w:rPr>
          <w:rFonts w:ascii="Times New Roman" w:hAnsi="Times New Roman"/>
          <w:sz w:val="28"/>
          <w:szCs w:val="28"/>
        </w:rPr>
        <w:t>ек</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473B09" w:rsidRDefault="00473B09" w:rsidP="00473B09">
      <w:pPr>
        <w:pStyle w:val="af7"/>
        <w:jc w:val="both"/>
        <w:rPr>
          <w:rFonts w:ascii="Times New Roman" w:hAnsi="Times New Roman"/>
          <w:sz w:val="28"/>
          <w:szCs w:val="28"/>
        </w:rPr>
      </w:pPr>
      <w:r w:rsidRPr="00D35D63">
        <w:rPr>
          <w:rFonts w:ascii="Times New Roman" w:hAnsi="Times New Roman"/>
          <w:b/>
          <w:sz w:val="28"/>
          <w:szCs w:val="28"/>
        </w:rPr>
        <w:t>По Лоту № 2 –</w:t>
      </w:r>
      <w:r w:rsidR="00D35D63">
        <w:rPr>
          <w:rFonts w:ascii="Times New Roman" w:hAnsi="Times New Roman"/>
          <w:b/>
          <w:sz w:val="28"/>
          <w:szCs w:val="28"/>
        </w:rPr>
        <w:t>5640</w:t>
      </w:r>
      <w:r w:rsidRPr="00D35D63">
        <w:rPr>
          <w:rFonts w:ascii="Times New Roman" w:hAnsi="Times New Roman"/>
          <w:b/>
          <w:sz w:val="28"/>
          <w:szCs w:val="28"/>
        </w:rPr>
        <w:t xml:space="preserve"> рубл</w:t>
      </w:r>
      <w:r w:rsidR="00D35D63">
        <w:rPr>
          <w:rFonts w:ascii="Times New Roman" w:hAnsi="Times New Roman"/>
          <w:b/>
          <w:sz w:val="28"/>
          <w:szCs w:val="28"/>
        </w:rPr>
        <w:t>ей 00</w:t>
      </w:r>
      <w:r w:rsidRPr="00D35D63">
        <w:rPr>
          <w:rFonts w:ascii="Times New Roman" w:hAnsi="Times New Roman"/>
          <w:b/>
          <w:sz w:val="28"/>
          <w:szCs w:val="28"/>
        </w:rPr>
        <w:t xml:space="preserve"> копейки</w:t>
      </w:r>
      <w:r w:rsidRPr="00B86501">
        <w:rPr>
          <w:rFonts w:ascii="Times New Roman" w:hAnsi="Times New Roman"/>
          <w:sz w:val="28"/>
          <w:szCs w:val="28"/>
        </w:rPr>
        <w:t xml:space="preserve"> (</w:t>
      </w:r>
      <w:r w:rsidR="00D35D63">
        <w:rPr>
          <w:rFonts w:ascii="Times New Roman" w:hAnsi="Times New Roman"/>
          <w:sz w:val="28"/>
          <w:szCs w:val="28"/>
        </w:rPr>
        <w:t>Пять тысяч шестьсот сорок рублей 00</w:t>
      </w:r>
      <w:r w:rsidRPr="00B86501">
        <w:rPr>
          <w:rFonts w:ascii="Times New Roman" w:hAnsi="Times New Roman"/>
          <w:sz w:val="28"/>
          <w:szCs w:val="28"/>
        </w:rPr>
        <w:t xml:space="preserve">  копе</w:t>
      </w:r>
      <w:r w:rsidR="00D35D63">
        <w:rPr>
          <w:rFonts w:ascii="Times New Roman" w:hAnsi="Times New Roman"/>
          <w:sz w:val="28"/>
          <w:szCs w:val="28"/>
        </w:rPr>
        <w:t>е</w:t>
      </w:r>
      <w:r>
        <w:rPr>
          <w:rFonts w:ascii="Times New Roman" w:hAnsi="Times New Roman"/>
          <w:sz w:val="28"/>
          <w:szCs w:val="28"/>
        </w:rPr>
        <w:t>к</w:t>
      </w:r>
      <w:r w:rsidRPr="00B86501">
        <w:rPr>
          <w:rFonts w:ascii="Times New Roman" w:hAnsi="Times New Roman"/>
          <w:sz w:val="28"/>
          <w:szCs w:val="28"/>
        </w:rPr>
        <w:t xml:space="preserve">) </w:t>
      </w:r>
      <w:r w:rsidR="00BA6477">
        <w:rPr>
          <w:rFonts w:ascii="Times New Roman" w:hAnsi="Times New Roman"/>
          <w:sz w:val="28"/>
          <w:szCs w:val="28"/>
        </w:rPr>
        <w:t>без НДС.</w:t>
      </w:r>
    </w:p>
    <w:p w:rsidR="00473B09" w:rsidRDefault="00473B09" w:rsidP="003062CE">
      <w:pPr>
        <w:pStyle w:val="af7"/>
        <w:jc w:val="both"/>
        <w:rPr>
          <w:rFonts w:ascii="Times New Roman" w:hAnsi="Times New Roman"/>
          <w:sz w:val="28"/>
          <w:szCs w:val="28"/>
        </w:rPr>
      </w:pP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7A4B73">
        <w:rPr>
          <w:rFonts w:ascii="Times New Roman" w:hAnsi="Times New Roman"/>
          <w:b/>
          <w:sz w:val="28"/>
          <w:szCs w:val="28"/>
        </w:rPr>
        <w:t>аукционе</w:t>
      </w:r>
      <w:r w:rsidRPr="007A4B73">
        <w:rPr>
          <w:rFonts w:ascii="Times New Roman" w:hAnsi="Times New Roman"/>
          <w:sz w:val="28"/>
          <w:szCs w:val="28"/>
        </w:rPr>
        <w:t>:</w:t>
      </w:r>
      <w:r w:rsidR="007D4D49" w:rsidRPr="007A4B73">
        <w:rPr>
          <w:rFonts w:ascii="Times New Roman" w:hAnsi="Times New Roman"/>
          <w:b/>
          <w:sz w:val="28"/>
          <w:szCs w:val="28"/>
        </w:rPr>
        <w:t xml:space="preserve"> </w:t>
      </w:r>
      <w:r w:rsidR="007A4B73" w:rsidRPr="007A4B73">
        <w:rPr>
          <w:rFonts w:ascii="Times New Roman" w:hAnsi="Times New Roman"/>
          <w:b/>
          <w:sz w:val="28"/>
          <w:szCs w:val="28"/>
        </w:rPr>
        <w:t>07.07.</w:t>
      </w:r>
      <w:r w:rsidR="00C1076B" w:rsidRPr="007A4B73">
        <w:rPr>
          <w:rFonts w:ascii="Times New Roman" w:hAnsi="Times New Roman"/>
          <w:b/>
          <w:sz w:val="28"/>
          <w:szCs w:val="28"/>
        </w:rPr>
        <w:t>20</w:t>
      </w:r>
      <w:r w:rsidR="007D5A1B" w:rsidRPr="007A4B73">
        <w:rPr>
          <w:rFonts w:ascii="Times New Roman" w:hAnsi="Times New Roman"/>
          <w:b/>
          <w:sz w:val="28"/>
          <w:szCs w:val="28"/>
        </w:rPr>
        <w:t>2</w:t>
      </w:r>
      <w:r w:rsidR="00BA6477" w:rsidRPr="007A4B73">
        <w:rPr>
          <w:rFonts w:ascii="Times New Roman" w:hAnsi="Times New Roman"/>
          <w:b/>
          <w:sz w:val="28"/>
          <w:szCs w:val="28"/>
        </w:rPr>
        <w:t>1</w:t>
      </w:r>
      <w:r w:rsidRPr="007A4B73">
        <w:rPr>
          <w:rFonts w:ascii="Times New Roman" w:hAnsi="Times New Roman"/>
          <w:sz w:val="28"/>
          <w:szCs w:val="28"/>
        </w:rPr>
        <w:t xml:space="preserve"> года</w:t>
      </w:r>
      <w:r w:rsidRPr="00F05037">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 xml:space="preserve">Дата окончания срока приема заявок на участие </w:t>
      </w:r>
      <w:r w:rsidRPr="007A4B73">
        <w:rPr>
          <w:rFonts w:ascii="Times New Roman" w:hAnsi="Times New Roman"/>
          <w:b/>
          <w:sz w:val="28"/>
          <w:szCs w:val="28"/>
        </w:rPr>
        <w:t>в аукционе</w:t>
      </w:r>
      <w:r w:rsidRPr="007A4B73">
        <w:rPr>
          <w:rFonts w:ascii="Times New Roman" w:hAnsi="Times New Roman"/>
          <w:sz w:val="28"/>
          <w:szCs w:val="28"/>
        </w:rPr>
        <w:t>:</w:t>
      </w:r>
      <w:r w:rsidR="004A3A05" w:rsidRPr="007A4B73">
        <w:rPr>
          <w:rFonts w:ascii="Times New Roman" w:hAnsi="Times New Roman"/>
          <w:sz w:val="28"/>
          <w:szCs w:val="28"/>
        </w:rPr>
        <w:t xml:space="preserve"> </w:t>
      </w:r>
      <w:r w:rsidR="00B8071B" w:rsidRPr="007A4B73">
        <w:rPr>
          <w:rFonts w:ascii="Times New Roman" w:hAnsi="Times New Roman"/>
          <w:sz w:val="28"/>
          <w:szCs w:val="28"/>
        </w:rPr>
        <w:t xml:space="preserve"> </w:t>
      </w:r>
      <w:r w:rsidR="007A4B73" w:rsidRPr="007A4B73">
        <w:rPr>
          <w:rFonts w:ascii="Times New Roman" w:hAnsi="Times New Roman"/>
          <w:b/>
          <w:sz w:val="28"/>
          <w:szCs w:val="28"/>
        </w:rPr>
        <w:t>30.07.</w:t>
      </w:r>
      <w:r w:rsidR="00A2025E" w:rsidRPr="007A4B73">
        <w:rPr>
          <w:rFonts w:ascii="Times New Roman" w:hAnsi="Times New Roman"/>
          <w:b/>
          <w:sz w:val="28"/>
          <w:szCs w:val="28"/>
        </w:rPr>
        <w:t>20</w:t>
      </w:r>
      <w:r w:rsidR="007D5A1B" w:rsidRPr="007A4B73">
        <w:rPr>
          <w:rFonts w:ascii="Times New Roman" w:hAnsi="Times New Roman"/>
          <w:b/>
          <w:sz w:val="28"/>
          <w:szCs w:val="28"/>
        </w:rPr>
        <w:t>2</w:t>
      </w:r>
      <w:r w:rsidR="00BA6477" w:rsidRPr="007A4B73">
        <w:rPr>
          <w:rFonts w:ascii="Times New Roman" w:hAnsi="Times New Roman"/>
          <w:b/>
          <w:sz w:val="28"/>
          <w:szCs w:val="28"/>
        </w:rPr>
        <w:t>1</w:t>
      </w:r>
      <w:r w:rsidR="00307CBB" w:rsidRPr="007A4B73">
        <w:rPr>
          <w:rFonts w:ascii="Times New Roman" w:hAnsi="Times New Roman"/>
          <w:b/>
          <w:sz w:val="28"/>
          <w:szCs w:val="28"/>
        </w:rPr>
        <w:t xml:space="preserve"> </w:t>
      </w:r>
      <w:r w:rsidRPr="007A4B73">
        <w:rPr>
          <w:rFonts w:ascii="Times New Roman" w:hAnsi="Times New Roman"/>
          <w:sz w:val="28"/>
          <w:szCs w:val="28"/>
        </w:rPr>
        <w:t>года до 1</w:t>
      </w:r>
      <w:r w:rsidR="004E7188" w:rsidRPr="007A4B73">
        <w:rPr>
          <w:rFonts w:ascii="Times New Roman" w:hAnsi="Times New Roman"/>
          <w:sz w:val="28"/>
          <w:szCs w:val="28"/>
        </w:rPr>
        <w:t>6</w:t>
      </w:r>
      <w:r w:rsidRPr="007A4B73">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lastRenderedPageBreak/>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w:t>
      </w:r>
      <w:r w:rsidRPr="006C1F09">
        <w:rPr>
          <w:rFonts w:ascii="Times New Roman" w:hAnsi="Times New Roman"/>
          <w:sz w:val="28"/>
          <w:szCs w:val="28"/>
        </w:rPr>
        <w:lastRenderedPageBreak/>
        <w:t xml:space="preserve">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BA6477" w:rsidRDefault="00BA6477" w:rsidP="00BA6477">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CA0701">
        <w:rPr>
          <w:rFonts w:ascii="Times New Roman" w:hAnsi="Times New Roman"/>
          <w:b/>
          <w:sz w:val="28"/>
          <w:szCs w:val="28"/>
        </w:rPr>
        <w:t>35 000</w:t>
      </w:r>
      <w:r w:rsidR="00CA0701" w:rsidRPr="00B86501">
        <w:rPr>
          <w:rFonts w:ascii="Times New Roman" w:hAnsi="Times New Roman"/>
          <w:b/>
          <w:sz w:val="28"/>
          <w:szCs w:val="28"/>
        </w:rPr>
        <w:t xml:space="preserve"> </w:t>
      </w:r>
      <w:r w:rsidR="00CA0701" w:rsidRPr="00B86501">
        <w:rPr>
          <w:rFonts w:ascii="Times New Roman" w:hAnsi="Times New Roman"/>
          <w:sz w:val="28"/>
          <w:szCs w:val="28"/>
        </w:rPr>
        <w:t xml:space="preserve">рублей </w:t>
      </w:r>
      <w:r w:rsidR="00CA0701" w:rsidRPr="00B86501">
        <w:rPr>
          <w:rFonts w:ascii="Times New Roman" w:hAnsi="Times New Roman"/>
          <w:b/>
          <w:sz w:val="28"/>
          <w:szCs w:val="28"/>
        </w:rPr>
        <w:t>00</w:t>
      </w:r>
      <w:r w:rsidR="00CA0701" w:rsidRPr="00B86501">
        <w:rPr>
          <w:rFonts w:ascii="Times New Roman" w:hAnsi="Times New Roman"/>
          <w:sz w:val="28"/>
          <w:szCs w:val="28"/>
        </w:rPr>
        <w:t xml:space="preserve"> копеек (</w:t>
      </w:r>
      <w:r w:rsidR="00CA0701">
        <w:rPr>
          <w:rFonts w:ascii="Times New Roman" w:hAnsi="Times New Roman"/>
          <w:sz w:val="28"/>
          <w:szCs w:val="28"/>
        </w:rPr>
        <w:t>Тридцать пять тысяч рублей 00</w:t>
      </w:r>
      <w:r w:rsidR="00CA0701" w:rsidRPr="00B86501">
        <w:rPr>
          <w:rFonts w:ascii="Times New Roman" w:hAnsi="Times New Roman"/>
          <w:sz w:val="28"/>
          <w:szCs w:val="28"/>
        </w:rPr>
        <w:t xml:space="preserve"> копеек),</w:t>
      </w:r>
      <w:r w:rsidRPr="00B86501">
        <w:rPr>
          <w:rFonts w:ascii="Times New Roman" w:hAnsi="Times New Roman"/>
          <w:sz w:val="28"/>
          <w:szCs w:val="28"/>
        </w:rPr>
        <w:t xml:space="preserve">без НДС </w:t>
      </w:r>
      <w:r>
        <w:rPr>
          <w:rFonts w:ascii="Times New Roman" w:hAnsi="Times New Roman"/>
          <w:sz w:val="28"/>
          <w:szCs w:val="28"/>
        </w:rPr>
        <w:t>.</w:t>
      </w:r>
    </w:p>
    <w:p w:rsidR="00BA6477" w:rsidRDefault="00BA6477" w:rsidP="00494326">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sidR="00CA0701">
        <w:rPr>
          <w:rFonts w:ascii="Times New Roman" w:hAnsi="Times New Roman"/>
          <w:b/>
          <w:sz w:val="28"/>
          <w:szCs w:val="28"/>
        </w:rPr>
        <w:t>188 000</w:t>
      </w:r>
      <w:r w:rsidR="00CA0701" w:rsidRPr="00B86501">
        <w:rPr>
          <w:rFonts w:ascii="Times New Roman" w:hAnsi="Times New Roman"/>
          <w:b/>
          <w:sz w:val="28"/>
          <w:szCs w:val="28"/>
        </w:rPr>
        <w:t xml:space="preserve"> </w:t>
      </w:r>
      <w:r w:rsidR="00CA0701" w:rsidRPr="00B86501">
        <w:rPr>
          <w:rFonts w:ascii="Times New Roman" w:hAnsi="Times New Roman"/>
          <w:sz w:val="28"/>
          <w:szCs w:val="28"/>
        </w:rPr>
        <w:t xml:space="preserve">рублей </w:t>
      </w:r>
      <w:r w:rsidR="00CA0701" w:rsidRPr="00B86501">
        <w:rPr>
          <w:rFonts w:ascii="Times New Roman" w:hAnsi="Times New Roman"/>
          <w:b/>
          <w:sz w:val="28"/>
          <w:szCs w:val="28"/>
        </w:rPr>
        <w:t>00</w:t>
      </w:r>
      <w:r w:rsidR="00CA0701" w:rsidRPr="00B86501">
        <w:rPr>
          <w:rFonts w:ascii="Times New Roman" w:hAnsi="Times New Roman"/>
          <w:sz w:val="28"/>
          <w:szCs w:val="28"/>
        </w:rPr>
        <w:t xml:space="preserve"> копеек (</w:t>
      </w:r>
      <w:r w:rsidR="00CA0701">
        <w:rPr>
          <w:rFonts w:ascii="Times New Roman" w:hAnsi="Times New Roman"/>
          <w:sz w:val="28"/>
          <w:szCs w:val="28"/>
        </w:rPr>
        <w:t>Сто восемьдесят восемь тысяч рублей 00</w:t>
      </w:r>
      <w:r w:rsidR="00CA0701" w:rsidRPr="00B86501">
        <w:rPr>
          <w:rFonts w:ascii="Times New Roman" w:hAnsi="Times New Roman"/>
          <w:sz w:val="28"/>
          <w:szCs w:val="28"/>
        </w:rPr>
        <w:t xml:space="preserve"> копеек),</w:t>
      </w:r>
      <w:r w:rsidRPr="00B86501">
        <w:rPr>
          <w:rFonts w:ascii="Times New Roman" w:hAnsi="Times New Roman"/>
          <w:sz w:val="28"/>
          <w:szCs w:val="28"/>
        </w:rPr>
        <w:t xml:space="preserve"> без НДС</w:t>
      </w:r>
      <w:r>
        <w:rPr>
          <w:rFonts w:ascii="Times New Roman" w:hAnsi="Times New Roman"/>
          <w:sz w:val="28"/>
          <w:szCs w:val="28"/>
        </w:rPr>
        <w:t>.</w:t>
      </w:r>
      <w:r w:rsidRPr="00B86501">
        <w:rPr>
          <w:rFonts w:ascii="Times New Roman" w:hAnsi="Times New Roman"/>
          <w:sz w:val="28"/>
          <w:szCs w:val="28"/>
        </w:rPr>
        <w:t xml:space="preserve"> </w:t>
      </w: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w:t>
      </w:r>
      <w:r w:rsidRPr="00921729">
        <w:rPr>
          <w:rFonts w:ascii="Times New Roman" w:hAnsi="Times New Roman"/>
          <w:sz w:val="28"/>
          <w:szCs w:val="28"/>
        </w:rPr>
        <w:t xml:space="preserve">срок до даты окончания приема заявок на участие в аукционе </w:t>
      </w:r>
      <w:r w:rsidRPr="00CA0701">
        <w:rPr>
          <w:rFonts w:ascii="Times New Roman" w:hAnsi="Times New Roman"/>
          <w:b/>
          <w:sz w:val="28"/>
          <w:szCs w:val="28"/>
        </w:rPr>
        <w:t>–</w:t>
      </w:r>
      <w:r w:rsidR="00BA18A1" w:rsidRPr="00CA0701">
        <w:rPr>
          <w:rFonts w:ascii="Times New Roman" w:hAnsi="Times New Roman"/>
          <w:b/>
          <w:sz w:val="28"/>
          <w:szCs w:val="28"/>
        </w:rPr>
        <w:t xml:space="preserve"> до</w:t>
      </w:r>
      <w:r w:rsidR="00F263B6" w:rsidRPr="00CA0701">
        <w:rPr>
          <w:rFonts w:ascii="Times New Roman" w:hAnsi="Times New Roman"/>
          <w:b/>
          <w:sz w:val="28"/>
          <w:szCs w:val="28"/>
        </w:rPr>
        <w:t xml:space="preserve"> </w:t>
      </w:r>
      <w:r w:rsidR="00BE669B">
        <w:rPr>
          <w:rFonts w:ascii="Times New Roman" w:hAnsi="Times New Roman"/>
          <w:b/>
          <w:sz w:val="28"/>
          <w:szCs w:val="28"/>
        </w:rPr>
        <w:t>30.07.</w:t>
      </w:r>
      <w:r w:rsidR="00A2025E" w:rsidRPr="00CA0701">
        <w:rPr>
          <w:rFonts w:ascii="Times New Roman" w:hAnsi="Times New Roman"/>
          <w:b/>
          <w:sz w:val="28"/>
          <w:szCs w:val="28"/>
        </w:rPr>
        <w:t>20</w:t>
      </w:r>
      <w:r w:rsidR="007D5A1B" w:rsidRPr="00CA0701">
        <w:rPr>
          <w:rFonts w:ascii="Times New Roman" w:hAnsi="Times New Roman"/>
          <w:b/>
          <w:sz w:val="28"/>
          <w:szCs w:val="28"/>
        </w:rPr>
        <w:t>2</w:t>
      </w:r>
      <w:r w:rsidR="00BA6477" w:rsidRPr="00CA0701">
        <w:rPr>
          <w:rFonts w:ascii="Times New Roman" w:hAnsi="Times New Roman"/>
          <w:b/>
          <w:sz w:val="28"/>
          <w:szCs w:val="28"/>
        </w:rPr>
        <w:t>1</w:t>
      </w:r>
      <w:r w:rsidRPr="00CA0701">
        <w:rPr>
          <w:rFonts w:ascii="Times New Roman" w:hAnsi="Times New Roman"/>
          <w:b/>
          <w:sz w:val="28"/>
          <w:szCs w:val="28"/>
        </w:rPr>
        <w:t xml:space="preserve"> года</w:t>
      </w:r>
      <w:r w:rsidRPr="00F263B6">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CA0701" w:rsidRDefault="00CA0701" w:rsidP="00CA0701">
      <w:pPr>
        <w:pStyle w:val="af7"/>
        <w:jc w:val="both"/>
        <w:rPr>
          <w:rFonts w:ascii="Times New Roman" w:hAnsi="Times New Roman"/>
          <w:b/>
          <w:sz w:val="28"/>
          <w:szCs w:val="28"/>
        </w:rPr>
      </w:pPr>
      <w:r w:rsidRPr="00494326">
        <w:rPr>
          <w:rFonts w:ascii="Times New Roman" w:hAnsi="Times New Roman"/>
          <w:b/>
          <w:sz w:val="28"/>
          <w:szCs w:val="28"/>
        </w:rPr>
        <w:t>Порядок внесения задатка:</w:t>
      </w:r>
      <w:r>
        <w:rPr>
          <w:rFonts w:ascii="Times New Roman" w:hAnsi="Times New Roman"/>
          <w:b/>
          <w:sz w:val="28"/>
          <w:szCs w:val="28"/>
        </w:rPr>
        <w:t>»</w:t>
      </w:r>
      <w:r w:rsidRPr="00494326">
        <w:rPr>
          <w:rFonts w:ascii="Times New Roman" w:hAnsi="Times New Roman"/>
          <w:b/>
          <w:sz w:val="28"/>
          <w:szCs w:val="28"/>
        </w:rPr>
        <w:t xml:space="preserve"> </w:t>
      </w:r>
      <w:r w:rsidRPr="007026EB">
        <w:rPr>
          <w:rFonts w:ascii="Times New Roman" w:hAnsi="Times New Roman"/>
          <w:sz w:val="28"/>
          <w:szCs w:val="28"/>
        </w:rPr>
        <w:t>следует читать текст в следующей редакции:</w:t>
      </w:r>
    </w:p>
    <w:p w:rsidR="00CA0701" w:rsidRDefault="00CA0701" w:rsidP="00CA0701">
      <w:pPr>
        <w:pStyle w:val="af7"/>
        <w:jc w:val="both"/>
        <w:rPr>
          <w:rFonts w:ascii="Times New Roman" w:hAnsi="Times New Roman"/>
          <w:sz w:val="28"/>
          <w:szCs w:val="28"/>
        </w:rPr>
      </w:pPr>
      <w:r>
        <w:rPr>
          <w:rFonts w:ascii="Times New Roman" w:hAnsi="Times New Roman"/>
          <w:sz w:val="28"/>
          <w:szCs w:val="28"/>
        </w:rPr>
        <w:t>«</w:t>
      </w:r>
      <w:r w:rsidRPr="00494326">
        <w:rPr>
          <w:rFonts w:ascii="Times New Roman" w:hAnsi="Times New Roman"/>
          <w:sz w:val="28"/>
          <w:szCs w:val="28"/>
        </w:rPr>
        <w:t>перечисление на нижеуказанный расчетный счет:</w:t>
      </w:r>
    </w:p>
    <w:p w:rsidR="00CA0701" w:rsidRPr="00694CE9" w:rsidRDefault="00CA0701" w:rsidP="00CA0701">
      <w:pPr>
        <w:pStyle w:val="af7"/>
        <w:jc w:val="both"/>
        <w:rPr>
          <w:rFonts w:ascii="Times New Roman" w:hAnsi="Times New Roman"/>
          <w:sz w:val="28"/>
          <w:szCs w:val="28"/>
        </w:rPr>
      </w:pPr>
      <w:r w:rsidRPr="00694CE9">
        <w:rPr>
          <w:rFonts w:ascii="Times New Roman" w:hAnsi="Times New Roman"/>
          <w:sz w:val="28"/>
          <w:szCs w:val="28"/>
        </w:rPr>
        <w:t>УФК по Воронежской области (Отдел финансов Администрации Аннинского муниципального района Воронежской области, л/с 05313000680)                            ИНН 3601002336, КПП 360101001, р/с 03232643206020003100  ОТДЕЛЕНИЕ ВОРОНЕЖ БАНКА РОССИИ //УФК ПО ВОРОНЕЖСКОЙ ОБЛАСТИ  Г. ВОРОНЕЖ, БИК 012007084, Корсчет  40102810945370000023,                                ОГРН 1023600510482».</w:t>
      </w:r>
    </w:p>
    <w:p w:rsidR="00CA0701" w:rsidRDefault="00CA0701" w:rsidP="00CA0701">
      <w:pPr>
        <w:pStyle w:val="af7"/>
        <w:jc w:val="both"/>
        <w:rPr>
          <w:rFonts w:ascii="Times New Roman" w:hAnsi="Times New Roman"/>
          <w:sz w:val="28"/>
          <w:szCs w:val="28"/>
        </w:rPr>
      </w:pPr>
      <w:r w:rsidRPr="00694CE9">
        <w:rPr>
          <w:rFonts w:ascii="Times New Roman" w:hAnsi="Times New Roman"/>
          <w:sz w:val="28"/>
          <w:szCs w:val="28"/>
        </w:rPr>
        <w:t>В назначении платежа указать: «Оплата задатка для участия в  аукционе на право заключения договора аренды земельного участка по Лоту №___  площадь  ______________ кв.м., кадастровый номер _________________, дата  аукциона  «___» _____2021г.».</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Pr="00C01CCB" w:rsidRDefault="00494326" w:rsidP="00494326">
      <w:pPr>
        <w:pStyle w:val="af7"/>
        <w:jc w:val="both"/>
        <w:rPr>
          <w:rFonts w:ascii="Times New Roman" w:hAnsi="Times New Roman"/>
          <w:b/>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sidRPr="00921729">
        <w:rPr>
          <w:rFonts w:ascii="Times New Roman" w:hAnsi="Times New Roman"/>
          <w:sz w:val="28"/>
          <w:szCs w:val="28"/>
        </w:rPr>
        <w:t xml:space="preserve">№ </w:t>
      </w:r>
      <w:r w:rsidR="007E1B66" w:rsidRPr="00BE669B">
        <w:rPr>
          <w:rFonts w:ascii="Times New Roman" w:hAnsi="Times New Roman"/>
          <w:sz w:val="28"/>
          <w:szCs w:val="28"/>
        </w:rPr>
        <w:t>20</w:t>
      </w:r>
      <w:r w:rsidR="003062CE" w:rsidRPr="00BE669B">
        <w:rPr>
          <w:rFonts w:ascii="Times New Roman" w:hAnsi="Times New Roman"/>
          <w:sz w:val="28"/>
          <w:szCs w:val="28"/>
        </w:rPr>
        <w:t>)</w:t>
      </w:r>
      <w:r w:rsidR="00BA6477" w:rsidRPr="00BE669B">
        <w:rPr>
          <w:rFonts w:ascii="Times New Roman" w:hAnsi="Times New Roman"/>
          <w:sz w:val="28"/>
          <w:szCs w:val="28"/>
        </w:rPr>
        <w:t xml:space="preserve"> </w:t>
      </w:r>
      <w:r w:rsidR="00BE669B" w:rsidRPr="00BE669B">
        <w:rPr>
          <w:rFonts w:ascii="Times New Roman" w:hAnsi="Times New Roman"/>
          <w:b/>
          <w:sz w:val="28"/>
          <w:szCs w:val="28"/>
        </w:rPr>
        <w:t>04.08.</w:t>
      </w:r>
      <w:r w:rsidR="00A2025E" w:rsidRPr="00BE669B">
        <w:rPr>
          <w:rFonts w:ascii="Times New Roman" w:hAnsi="Times New Roman"/>
          <w:b/>
          <w:sz w:val="28"/>
          <w:szCs w:val="28"/>
        </w:rPr>
        <w:t>20</w:t>
      </w:r>
      <w:r w:rsidR="00444A48" w:rsidRPr="00BE669B">
        <w:rPr>
          <w:rFonts w:ascii="Times New Roman" w:hAnsi="Times New Roman"/>
          <w:b/>
          <w:sz w:val="28"/>
          <w:szCs w:val="28"/>
        </w:rPr>
        <w:t>2</w:t>
      </w:r>
      <w:r w:rsidR="00BA6477" w:rsidRPr="00BE669B">
        <w:rPr>
          <w:rFonts w:ascii="Times New Roman" w:hAnsi="Times New Roman"/>
          <w:b/>
          <w:sz w:val="28"/>
          <w:szCs w:val="28"/>
        </w:rPr>
        <w:t>1</w:t>
      </w:r>
      <w:r w:rsidRPr="00BE669B">
        <w:rPr>
          <w:rFonts w:ascii="Times New Roman" w:hAnsi="Times New Roman"/>
          <w:sz w:val="28"/>
          <w:szCs w:val="28"/>
        </w:rPr>
        <w:t xml:space="preserve"> года в</w:t>
      </w:r>
      <w:r w:rsidRPr="00F263B6">
        <w:rPr>
          <w:rFonts w:ascii="Times New Roman" w:hAnsi="Times New Roman"/>
          <w:sz w:val="28"/>
          <w:szCs w:val="28"/>
        </w:rPr>
        <w:t xml:space="preserve"> </w:t>
      </w:r>
      <w:r w:rsidR="00310C0F" w:rsidRPr="00F263B6">
        <w:rPr>
          <w:rFonts w:ascii="Times New Roman" w:hAnsi="Times New Roman"/>
          <w:b/>
          <w:sz w:val="28"/>
          <w:szCs w:val="28"/>
        </w:rPr>
        <w:t>15</w:t>
      </w:r>
      <w:r w:rsidR="003062CE" w:rsidRPr="00F263B6">
        <w:rPr>
          <w:rFonts w:ascii="Times New Roman" w:hAnsi="Times New Roman"/>
          <w:b/>
          <w:sz w:val="28"/>
          <w:szCs w:val="28"/>
        </w:rPr>
        <w:t xml:space="preserve"> часов</w:t>
      </w:r>
      <w:r w:rsidR="00F263B6">
        <w:rPr>
          <w:rFonts w:ascii="Times New Roman" w:hAnsi="Times New Roman"/>
          <w:b/>
          <w:sz w:val="28"/>
          <w:szCs w:val="28"/>
        </w:rPr>
        <w:t xml:space="preserve"> </w:t>
      </w:r>
      <w:r w:rsidR="00BE669B">
        <w:rPr>
          <w:rFonts w:ascii="Times New Roman" w:hAnsi="Times New Roman"/>
          <w:b/>
          <w:sz w:val="28"/>
          <w:szCs w:val="28"/>
        </w:rPr>
        <w:t>0</w:t>
      </w:r>
      <w:r w:rsidR="00C01CCB" w:rsidRPr="00F263B6">
        <w:rPr>
          <w:rFonts w:ascii="Times New Roman" w:hAnsi="Times New Roman"/>
          <w:b/>
          <w:sz w:val="28"/>
          <w:szCs w:val="28"/>
        </w:rPr>
        <w:t>0</w:t>
      </w:r>
      <w:r w:rsidR="00C01CCB" w:rsidRPr="00C01CCB">
        <w:rPr>
          <w:rFonts w:ascii="Times New Roman" w:hAnsi="Times New Roman"/>
          <w:b/>
          <w:sz w:val="28"/>
          <w:szCs w:val="28"/>
        </w:rPr>
        <w:t xml:space="preserve"> минут</w:t>
      </w: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lastRenderedPageBreak/>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sidRPr="00F263B6">
        <w:rPr>
          <w:rFonts w:ascii="Times New Roman" w:hAnsi="Times New Roman"/>
          <w:sz w:val="28"/>
          <w:szCs w:val="28"/>
        </w:rPr>
        <w:t xml:space="preserve">№ </w:t>
      </w:r>
      <w:r w:rsidR="00A163CC" w:rsidRPr="00BE669B">
        <w:rPr>
          <w:rFonts w:ascii="Times New Roman" w:hAnsi="Times New Roman"/>
          <w:sz w:val="28"/>
          <w:szCs w:val="28"/>
        </w:rPr>
        <w:t>20)</w:t>
      </w:r>
      <w:r w:rsidR="00001E57" w:rsidRPr="00BE669B">
        <w:rPr>
          <w:rFonts w:ascii="Times New Roman" w:hAnsi="Times New Roman"/>
          <w:sz w:val="28"/>
          <w:szCs w:val="28"/>
        </w:rPr>
        <w:t xml:space="preserve"> </w:t>
      </w:r>
      <w:r w:rsidR="00BA6477" w:rsidRPr="00BE669B">
        <w:rPr>
          <w:rFonts w:ascii="Times New Roman" w:hAnsi="Times New Roman"/>
          <w:b/>
          <w:sz w:val="28"/>
          <w:szCs w:val="28"/>
        </w:rPr>
        <w:t xml:space="preserve"> </w:t>
      </w:r>
      <w:r w:rsidR="00BE669B" w:rsidRPr="00BE669B">
        <w:rPr>
          <w:rFonts w:ascii="Times New Roman" w:hAnsi="Times New Roman"/>
          <w:b/>
          <w:sz w:val="28"/>
          <w:szCs w:val="28"/>
        </w:rPr>
        <w:t>06.08.</w:t>
      </w:r>
      <w:r w:rsidR="00310C0F" w:rsidRPr="00BE669B">
        <w:rPr>
          <w:rFonts w:ascii="Times New Roman" w:hAnsi="Times New Roman"/>
          <w:b/>
          <w:sz w:val="28"/>
          <w:szCs w:val="28"/>
        </w:rPr>
        <w:t>202</w:t>
      </w:r>
      <w:r w:rsidR="00BA6477" w:rsidRPr="00BE669B">
        <w:rPr>
          <w:rFonts w:ascii="Times New Roman" w:hAnsi="Times New Roman"/>
          <w:b/>
          <w:sz w:val="28"/>
          <w:szCs w:val="28"/>
        </w:rPr>
        <w:t>1</w:t>
      </w:r>
      <w:r w:rsidR="004D72FC" w:rsidRPr="00BE669B">
        <w:rPr>
          <w:rFonts w:ascii="Times New Roman" w:hAnsi="Times New Roman"/>
          <w:b/>
          <w:sz w:val="28"/>
          <w:szCs w:val="28"/>
        </w:rPr>
        <w:t xml:space="preserve">   </w:t>
      </w:r>
      <w:r w:rsidR="00AA0C2D" w:rsidRPr="00BE669B">
        <w:rPr>
          <w:rFonts w:ascii="Times New Roman" w:hAnsi="Times New Roman"/>
          <w:sz w:val="28"/>
          <w:szCs w:val="28"/>
        </w:rPr>
        <w:t xml:space="preserve"> </w:t>
      </w:r>
      <w:r w:rsidRPr="00BE669B">
        <w:rPr>
          <w:rFonts w:ascii="Times New Roman" w:hAnsi="Times New Roman"/>
          <w:sz w:val="28"/>
          <w:szCs w:val="28"/>
        </w:rPr>
        <w:t xml:space="preserve">года, </w:t>
      </w:r>
      <w:r w:rsidR="00482A8A" w:rsidRPr="00BE669B">
        <w:rPr>
          <w:rFonts w:ascii="Times New Roman" w:hAnsi="Times New Roman"/>
          <w:sz w:val="28"/>
          <w:szCs w:val="28"/>
        </w:rPr>
        <w:t xml:space="preserve">в </w:t>
      </w:r>
      <w:r w:rsidR="009C013D" w:rsidRPr="00BE669B">
        <w:rPr>
          <w:rFonts w:ascii="Times New Roman" w:hAnsi="Times New Roman"/>
          <w:b/>
          <w:sz w:val="28"/>
          <w:szCs w:val="28"/>
        </w:rPr>
        <w:t xml:space="preserve"> </w:t>
      </w:r>
      <w:r w:rsidR="006B7C06" w:rsidRPr="00BE669B">
        <w:rPr>
          <w:rFonts w:ascii="Times New Roman" w:hAnsi="Times New Roman"/>
          <w:b/>
          <w:sz w:val="28"/>
          <w:szCs w:val="28"/>
        </w:rPr>
        <w:t>09</w:t>
      </w:r>
      <w:r w:rsidR="00F05037" w:rsidRPr="00BE669B">
        <w:rPr>
          <w:rFonts w:ascii="Times New Roman" w:hAnsi="Times New Roman"/>
          <w:b/>
          <w:sz w:val="28"/>
          <w:szCs w:val="28"/>
        </w:rPr>
        <w:t xml:space="preserve"> часов </w:t>
      </w:r>
      <w:r w:rsidR="00CA0701" w:rsidRPr="00BE669B">
        <w:rPr>
          <w:rFonts w:ascii="Times New Roman" w:hAnsi="Times New Roman"/>
          <w:b/>
          <w:sz w:val="28"/>
          <w:szCs w:val="28"/>
        </w:rPr>
        <w:t>0</w:t>
      </w:r>
      <w:r w:rsidR="006714BF" w:rsidRPr="00BE669B">
        <w:rPr>
          <w:rFonts w:ascii="Times New Roman" w:hAnsi="Times New Roman"/>
          <w:b/>
          <w:sz w:val="28"/>
          <w:szCs w:val="28"/>
        </w:rPr>
        <w:t>0</w:t>
      </w:r>
      <w:r w:rsidRPr="00BE669B">
        <w:rPr>
          <w:rFonts w:ascii="Times New Roman" w:hAnsi="Times New Roman"/>
          <w:sz w:val="28"/>
          <w:szCs w:val="28"/>
        </w:rPr>
        <w:t xml:space="preserve"> </w:t>
      </w:r>
      <w:r w:rsidR="00F05037" w:rsidRPr="00BE669B">
        <w:rPr>
          <w:rFonts w:ascii="Times New Roman" w:hAnsi="Times New Roman"/>
          <w:b/>
          <w:sz w:val="28"/>
          <w:szCs w:val="28"/>
        </w:rPr>
        <w:t>минут</w:t>
      </w:r>
      <w:r w:rsidR="002E6519" w:rsidRPr="00F263B6">
        <w:rPr>
          <w:rFonts w:ascii="Times New Roman" w:hAnsi="Times New Roman"/>
          <w:b/>
          <w:sz w:val="28"/>
          <w:szCs w:val="28"/>
        </w:rPr>
        <w:t xml:space="preserve"> </w:t>
      </w:r>
      <w:r w:rsidR="002E6519" w:rsidRPr="00F263B6">
        <w:rPr>
          <w:rFonts w:ascii="Times New Roman" w:hAnsi="Times New Roman"/>
          <w:sz w:val="28"/>
          <w:szCs w:val="28"/>
        </w:rPr>
        <w:t>по московскому</w:t>
      </w:r>
      <w:r w:rsidR="002E6519">
        <w:rPr>
          <w:rFonts w:ascii="Times New Roman" w:hAnsi="Times New Roman"/>
          <w:sz w:val="28"/>
          <w:szCs w:val="28"/>
        </w:rPr>
        <w:t xml:space="preserve">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w:t>
      </w:r>
      <w:r w:rsidRPr="00494326">
        <w:rPr>
          <w:rFonts w:ascii="Times New Roman" w:hAnsi="Times New Roman"/>
          <w:sz w:val="28"/>
          <w:szCs w:val="28"/>
        </w:rPr>
        <w:lastRenderedPageBreak/>
        <w:t xml:space="preserve">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F65CAC" w:rsidRPr="00BB74A1" w:rsidRDefault="007B70A4" w:rsidP="00936DB9">
      <w:pPr>
        <w:pStyle w:val="af7"/>
        <w:jc w:val="right"/>
        <w:rPr>
          <w:rFonts w:ascii="Times New Roman" w:hAnsi="Times New Roman"/>
          <w:sz w:val="24"/>
          <w:szCs w:val="24"/>
          <w:lang w:eastAsia="ru-RU"/>
        </w:rPr>
      </w:pPr>
      <w:r w:rsidRPr="00BB74A1">
        <w:rPr>
          <w:rFonts w:ascii="Times New Roman" w:hAnsi="Times New Roman"/>
          <w:sz w:val="24"/>
          <w:szCs w:val="24"/>
          <w:lang w:eastAsia="ru-RU"/>
        </w:rPr>
        <w:t>Приложение</w:t>
      </w:r>
    </w:p>
    <w:p w:rsidR="00F65CAC" w:rsidRPr="00BB74A1" w:rsidRDefault="00F65CAC" w:rsidP="00E938A5">
      <w:pPr>
        <w:pStyle w:val="af7"/>
        <w:jc w:val="right"/>
        <w:rPr>
          <w:rFonts w:ascii="Times New Roman" w:hAnsi="Times New Roman"/>
          <w:sz w:val="24"/>
          <w:szCs w:val="24"/>
        </w:rPr>
      </w:pPr>
      <w:r w:rsidRPr="00BB74A1">
        <w:rPr>
          <w:rFonts w:ascii="Times New Roman" w:hAnsi="Times New Roman"/>
          <w:sz w:val="24"/>
          <w:szCs w:val="24"/>
        </w:rPr>
        <w:t xml:space="preserve"> </w:t>
      </w:r>
      <w:r w:rsidR="00AF2A59" w:rsidRPr="00BB74A1">
        <w:rPr>
          <w:rFonts w:ascii="Times New Roman" w:hAnsi="Times New Roman"/>
          <w:sz w:val="24"/>
          <w:szCs w:val="24"/>
        </w:rPr>
        <w:t>в</w:t>
      </w:r>
      <w:r w:rsidRPr="00BB74A1">
        <w:rPr>
          <w:rFonts w:ascii="Times New Roman" w:hAnsi="Times New Roman"/>
          <w:sz w:val="24"/>
          <w:szCs w:val="24"/>
        </w:rPr>
        <w:t xml:space="preserve"> комиссию по проведению конкурсов, </w:t>
      </w:r>
    </w:p>
    <w:p w:rsidR="00BB74A1" w:rsidRDefault="00F65CAC" w:rsidP="00E938A5">
      <w:pPr>
        <w:pStyle w:val="af7"/>
        <w:jc w:val="right"/>
        <w:rPr>
          <w:rFonts w:ascii="Times New Roman" w:hAnsi="Times New Roman"/>
          <w:sz w:val="24"/>
          <w:szCs w:val="24"/>
        </w:rPr>
      </w:pPr>
      <w:r w:rsidRPr="00BB74A1">
        <w:rPr>
          <w:rFonts w:ascii="Times New Roman" w:hAnsi="Times New Roman"/>
          <w:sz w:val="24"/>
          <w:szCs w:val="24"/>
        </w:rPr>
        <w:t xml:space="preserve">аукционов на право заключения </w:t>
      </w:r>
      <w:r w:rsidR="0002739C" w:rsidRPr="00BB74A1">
        <w:rPr>
          <w:rFonts w:ascii="Times New Roman" w:hAnsi="Times New Roman"/>
          <w:sz w:val="24"/>
          <w:szCs w:val="24"/>
        </w:rPr>
        <w:t>договора</w:t>
      </w:r>
      <w:r w:rsidRPr="00BB74A1">
        <w:rPr>
          <w:rFonts w:ascii="Times New Roman" w:hAnsi="Times New Roman"/>
          <w:sz w:val="24"/>
          <w:szCs w:val="24"/>
        </w:rPr>
        <w:t xml:space="preserve"> </w:t>
      </w:r>
    </w:p>
    <w:p w:rsidR="00F65CAC" w:rsidRPr="00BB74A1" w:rsidRDefault="00F65CAC" w:rsidP="00E938A5">
      <w:pPr>
        <w:pStyle w:val="af7"/>
        <w:jc w:val="right"/>
        <w:rPr>
          <w:rFonts w:ascii="Times New Roman" w:hAnsi="Times New Roman"/>
          <w:sz w:val="24"/>
          <w:szCs w:val="24"/>
        </w:rPr>
      </w:pPr>
      <w:r w:rsidRPr="00BB74A1">
        <w:rPr>
          <w:rFonts w:ascii="Times New Roman" w:hAnsi="Times New Roman"/>
          <w:sz w:val="24"/>
          <w:szCs w:val="24"/>
        </w:rPr>
        <w:t xml:space="preserve">аренды земельного участка </w:t>
      </w:r>
    </w:p>
    <w:p w:rsidR="00BB74A1" w:rsidRDefault="00F65CAC" w:rsidP="00BB74A1">
      <w:pPr>
        <w:pStyle w:val="af7"/>
        <w:jc w:val="right"/>
        <w:rPr>
          <w:rFonts w:ascii="Times New Roman" w:eastAsia="Andale Sans UI" w:hAnsi="Times New Roman"/>
          <w:kern w:val="1"/>
          <w:sz w:val="24"/>
          <w:szCs w:val="24"/>
        </w:rPr>
      </w:pPr>
      <w:r w:rsidRPr="00BB74A1">
        <w:rPr>
          <w:rFonts w:ascii="Times New Roman" w:hAnsi="Times New Roman"/>
          <w:sz w:val="24"/>
          <w:szCs w:val="24"/>
        </w:rPr>
        <w:t>из земель</w:t>
      </w:r>
      <w:r w:rsidR="00BB74A1" w:rsidRPr="00BB74A1">
        <w:rPr>
          <w:rFonts w:ascii="Times New Roman" w:eastAsia="Andale Sans UI" w:hAnsi="Times New Roman"/>
          <w:kern w:val="1"/>
          <w:sz w:val="24"/>
          <w:szCs w:val="24"/>
        </w:rPr>
        <w:t xml:space="preserve"> населенных пунктов, </w:t>
      </w:r>
    </w:p>
    <w:p w:rsidR="00BB74A1" w:rsidRDefault="00BB74A1" w:rsidP="00BB74A1">
      <w:pPr>
        <w:pStyle w:val="af7"/>
        <w:jc w:val="right"/>
        <w:rPr>
          <w:rFonts w:ascii="Times New Roman" w:hAnsi="Times New Roman"/>
          <w:sz w:val="24"/>
          <w:szCs w:val="24"/>
          <w:lang w:eastAsia="ru-RU"/>
        </w:rPr>
      </w:pPr>
      <w:r w:rsidRPr="00BB74A1">
        <w:rPr>
          <w:rFonts w:ascii="Times New Roman" w:eastAsia="Andale Sans UI" w:hAnsi="Times New Roman"/>
          <w:kern w:val="1"/>
          <w:sz w:val="24"/>
          <w:szCs w:val="24"/>
        </w:rPr>
        <w:t>государственная собственность</w:t>
      </w:r>
      <w:r w:rsidRPr="00BB74A1">
        <w:rPr>
          <w:rFonts w:ascii="Times New Roman" w:hAnsi="Times New Roman"/>
          <w:sz w:val="24"/>
          <w:szCs w:val="24"/>
          <w:lang w:eastAsia="ru-RU"/>
        </w:rPr>
        <w:t xml:space="preserve"> </w:t>
      </w:r>
    </w:p>
    <w:p w:rsidR="00BB74A1" w:rsidRDefault="00BB74A1" w:rsidP="00BB74A1">
      <w:pPr>
        <w:pStyle w:val="af7"/>
        <w:jc w:val="right"/>
        <w:rPr>
          <w:rFonts w:ascii="Times New Roman" w:hAnsi="Times New Roman"/>
          <w:sz w:val="24"/>
          <w:szCs w:val="24"/>
          <w:lang w:eastAsia="ru-RU"/>
        </w:rPr>
      </w:pPr>
      <w:r w:rsidRPr="00BB74A1">
        <w:rPr>
          <w:rFonts w:ascii="Times New Roman" w:hAnsi="Times New Roman"/>
          <w:sz w:val="24"/>
          <w:szCs w:val="24"/>
          <w:lang w:eastAsia="ru-RU"/>
        </w:rPr>
        <w:t xml:space="preserve"> на которые не разграничена, </w:t>
      </w:r>
    </w:p>
    <w:p w:rsidR="00BB74A1" w:rsidRDefault="00BB74A1" w:rsidP="00BB74A1">
      <w:pPr>
        <w:pStyle w:val="af7"/>
        <w:jc w:val="right"/>
        <w:rPr>
          <w:rFonts w:ascii="Times New Roman" w:hAnsi="Times New Roman"/>
          <w:sz w:val="24"/>
          <w:szCs w:val="24"/>
          <w:lang w:eastAsia="ru-RU"/>
        </w:rPr>
      </w:pPr>
      <w:r w:rsidRPr="00BB74A1">
        <w:rPr>
          <w:rFonts w:ascii="Times New Roman" w:hAnsi="Times New Roman"/>
          <w:sz w:val="24"/>
          <w:szCs w:val="24"/>
          <w:lang w:eastAsia="ru-RU"/>
        </w:rPr>
        <w:t xml:space="preserve">с видом разрешенного использования: </w:t>
      </w:r>
    </w:p>
    <w:p w:rsidR="00BB74A1" w:rsidRDefault="00BB74A1" w:rsidP="00BB74A1">
      <w:pPr>
        <w:pStyle w:val="af7"/>
        <w:jc w:val="right"/>
        <w:rPr>
          <w:rFonts w:ascii="Times New Roman" w:hAnsi="Times New Roman"/>
          <w:sz w:val="24"/>
          <w:szCs w:val="24"/>
          <w:lang w:eastAsia="ru-RU"/>
        </w:rPr>
      </w:pPr>
      <w:r w:rsidRPr="00BB74A1">
        <w:rPr>
          <w:rFonts w:ascii="Times New Roman" w:hAnsi="Times New Roman"/>
          <w:sz w:val="24"/>
          <w:szCs w:val="24"/>
          <w:lang w:eastAsia="ru-RU"/>
        </w:rPr>
        <w:t xml:space="preserve">выращивание зерновых и иных </w:t>
      </w:r>
    </w:p>
    <w:p w:rsidR="007B70A4" w:rsidRPr="00BB74A1" w:rsidRDefault="00BB74A1" w:rsidP="00BB74A1">
      <w:pPr>
        <w:pStyle w:val="af7"/>
        <w:jc w:val="right"/>
        <w:rPr>
          <w:rFonts w:ascii="Times New Roman" w:hAnsi="Times New Roman"/>
          <w:sz w:val="24"/>
          <w:szCs w:val="24"/>
          <w:lang w:eastAsia="ru-RU"/>
        </w:rPr>
      </w:pPr>
      <w:r w:rsidRPr="00BB74A1">
        <w:rPr>
          <w:rFonts w:ascii="Times New Roman" w:hAnsi="Times New Roman"/>
          <w:sz w:val="24"/>
          <w:szCs w:val="24"/>
          <w:lang w:eastAsia="ru-RU"/>
        </w:rPr>
        <w:t>сельскохозяйственных культур</w:t>
      </w:r>
      <w:r w:rsidR="00F65CAC" w:rsidRPr="00BB74A1">
        <w:rPr>
          <w:rFonts w:ascii="Times New Roman" w:hAnsi="Times New Roman"/>
          <w:sz w:val="24"/>
          <w:szCs w:val="24"/>
        </w:rPr>
        <w:t xml:space="preserve"> </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w:t>
      </w:r>
      <w:r w:rsidR="00310C0F">
        <w:rPr>
          <w:rFonts w:ascii="Times New Roman" w:hAnsi="Times New Roman"/>
          <w:sz w:val="28"/>
          <w:szCs w:val="28"/>
        </w:rPr>
        <w:t>2</w:t>
      </w:r>
      <w:r w:rsidR="00881350">
        <w:rPr>
          <w:rFonts w:ascii="Times New Roman" w:hAnsi="Times New Roman"/>
          <w:sz w:val="28"/>
          <w:szCs w:val="28"/>
        </w:rPr>
        <w:t>1</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w:t>
            </w:r>
            <w:r w:rsidR="00BB74A1" w:rsidRPr="00BB74A1">
              <w:rPr>
                <w:rFonts w:eastAsia="Andale Sans UI"/>
                <w:b/>
                <w:kern w:val="1"/>
                <w:sz w:val="22"/>
                <w:szCs w:val="22"/>
              </w:rPr>
              <w:t>населенных пунктов, государственная собственность</w:t>
            </w:r>
            <w:r w:rsidR="00BB74A1" w:rsidRPr="00BB74A1">
              <w:rPr>
                <w:b/>
                <w:sz w:val="22"/>
                <w:szCs w:val="22"/>
              </w:rPr>
              <w:t xml:space="preserve">  на которые не разграничена, с видом разрешенного использования: выращивание зерновых и иных сельскохозяйственных культур</w:t>
            </w:r>
            <w:r w:rsidR="00BB74A1" w:rsidRPr="007B106A">
              <w:rPr>
                <w:rFonts w:eastAsia="Andale Sans UI"/>
                <w:b/>
                <w:kern w:val="1"/>
                <w:sz w:val="22"/>
                <w:szCs w:val="22"/>
              </w:rPr>
              <w:t xml:space="preserve"> </w:t>
            </w:r>
            <w:r w:rsidR="00BB74A1">
              <w:rPr>
                <w:rFonts w:eastAsia="Andale Sans UI"/>
                <w:b/>
                <w:kern w:val="1"/>
                <w:sz w:val="22"/>
                <w:szCs w:val="22"/>
              </w:rPr>
              <w:t xml:space="preserve"> </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w:t>
      </w:r>
      <w:r w:rsidRPr="00E6421D">
        <w:lastRenderedPageBreak/>
        <w:t xml:space="preserve">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w:t>
      </w:r>
      <w:r w:rsidR="00310C0F">
        <w:rPr>
          <w:rFonts w:ascii="Times New Roman" w:hAnsi="Times New Roman"/>
        </w:rPr>
        <w:t>2</w:t>
      </w:r>
      <w:r w:rsidR="00881350">
        <w:rPr>
          <w:rFonts w:ascii="Times New Roman" w:hAnsi="Times New Roman"/>
        </w:rPr>
        <w:t>1</w:t>
      </w:r>
      <w:r w:rsidRPr="00C9364E">
        <w:rPr>
          <w:rFonts w:ascii="Times New Roman" w:hAnsi="Times New Roman"/>
        </w:rPr>
        <w:t xml:space="preserve">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lastRenderedPageBreak/>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ИНН для физических лиц 12 знаков, ИНН для юридических лиц 10 знаков. Заявители – физические лица указывают ИНН в соответствии с свидетельством из налогов</w:t>
      </w:r>
      <w:r w:rsidR="004D72FC">
        <w:rPr>
          <w:rFonts w:ascii="Times New Roman" w:hAnsi="Times New Roman"/>
          <w:sz w:val="24"/>
          <w:szCs w:val="24"/>
        </w:rPr>
        <w:t>ого органа о постановке на учет.</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w:t>
      </w:r>
      <w:r w:rsidR="00310C0F">
        <w:rPr>
          <w:rFonts w:ascii="Times New Roman" w:hAnsi="Times New Roman"/>
          <w:b/>
          <w:bCs/>
          <w:sz w:val="28"/>
          <w:szCs w:val="28"/>
        </w:rPr>
        <w:t>2</w:t>
      </w:r>
      <w:r w:rsidR="00881350">
        <w:rPr>
          <w:rFonts w:ascii="Times New Roman" w:hAnsi="Times New Roman"/>
          <w:b/>
          <w:bCs/>
          <w:sz w:val="28"/>
          <w:szCs w:val="28"/>
        </w:rPr>
        <w:t>1</w:t>
      </w:r>
      <w:r w:rsidR="00310C0F">
        <w:rPr>
          <w:rFonts w:ascii="Times New Roman" w:hAnsi="Times New Roman"/>
          <w:b/>
          <w:bCs/>
          <w:sz w:val="28"/>
          <w:szCs w:val="28"/>
        </w:rPr>
        <w:t xml:space="preserve"> </w:t>
      </w:r>
      <w:r>
        <w:rPr>
          <w:rFonts w:ascii="Times New Roman" w:hAnsi="Times New Roman"/>
          <w:b/>
          <w:bCs/>
          <w:sz w:val="28"/>
          <w:szCs w:val="28"/>
        </w:rPr>
        <w:t>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w:t>
      </w:r>
      <w:r w:rsidR="00310C0F">
        <w:rPr>
          <w:rFonts w:ascii="Times New Roman" w:hAnsi="Times New Roman"/>
          <w:sz w:val="28"/>
          <w:szCs w:val="28"/>
        </w:rPr>
        <w:t>2</w:t>
      </w:r>
      <w:r w:rsidR="00881350">
        <w:rPr>
          <w:rFonts w:ascii="Times New Roman" w:hAnsi="Times New Roman"/>
          <w:sz w:val="28"/>
          <w:szCs w:val="28"/>
        </w:rPr>
        <w:t>1</w:t>
      </w:r>
      <w:r w:rsidRPr="00FB4D5F">
        <w:rPr>
          <w:rFonts w:ascii="Times New Roman" w:hAnsi="Times New Roman"/>
          <w:sz w:val="28"/>
          <w:szCs w:val="28"/>
        </w:rPr>
        <w:t>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BB74A1" w:rsidRDefault="00BB74A1"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BB74A1" w:rsidRDefault="00BB74A1" w:rsidP="00F535C6">
      <w:pPr>
        <w:spacing w:after="0" w:line="240" w:lineRule="auto"/>
        <w:jc w:val="center"/>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310C0F"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202</w:t>
      </w:r>
      <w:r w:rsidR="005666F1">
        <w:rPr>
          <w:rFonts w:ascii="Times New Roman" w:eastAsia="Times New Roman" w:hAnsi="Times New Roman"/>
          <w:bCs/>
          <w:sz w:val="24"/>
          <w:szCs w:val="24"/>
          <w:lang w:eastAsia="ru-RU"/>
        </w:rPr>
        <w:t>1</w:t>
      </w:r>
      <w:r w:rsidR="00F535C6">
        <w:rPr>
          <w:rFonts w:ascii="Times New Roman" w:eastAsia="Times New Roman" w:hAnsi="Times New Roman"/>
          <w:bCs/>
          <w:sz w:val="24"/>
          <w:szCs w:val="24"/>
          <w:lang w:eastAsia="ru-RU"/>
        </w:rPr>
        <w:t xml:space="preserve">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BB74A1" w:rsidRDefault="00BB74A1" w:rsidP="00F535C6">
      <w:pPr>
        <w:spacing w:after="0" w:line="240" w:lineRule="auto"/>
        <w:jc w:val="both"/>
        <w:rPr>
          <w:rFonts w:ascii="Times New Roman" w:eastAsia="Times New Roman" w:hAnsi="Times New Roman"/>
          <w:b/>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действующей на основании доверенности от 01.0</w:t>
      </w:r>
      <w:r w:rsidR="005666F1">
        <w:rPr>
          <w:rFonts w:ascii="Times New Roman" w:hAnsi="Times New Roman"/>
          <w:sz w:val="24"/>
          <w:szCs w:val="24"/>
        </w:rPr>
        <w:t>1.2021</w:t>
      </w:r>
      <w:r>
        <w:rPr>
          <w:rFonts w:ascii="Times New Roman" w:hAnsi="Times New Roman"/>
          <w:sz w:val="24"/>
          <w:szCs w:val="24"/>
        </w:rPr>
        <w:t xml:space="preserve">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Pr="00BB74A1" w:rsidRDefault="00F535C6" w:rsidP="00BB74A1">
      <w:pPr>
        <w:pStyle w:val="af7"/>
        <w:jc w:val="both"/>
        <w:rPr>
          <w:rFonts w:ascii="Times New Roman" w:hAnsi="Times New Roman"/>
          <w:sz w:val="24"/>
          <w:szCs w:val="24"/>
        </w:rPr>
      </w:pPr>
      <w:r w:rsidRPr="00BB74A1">
        <w:rPr>
          <w:rFonts w:ascii="Times New Roman" w:hAnsi="Times New Roman"/>
          <w:sz w:val="24"/>
          <w:szCs w:val="24"/>
          <w:lang w:eastAsia="ru-RU"/>
        </w:rPr>
        <w:t>и</w:t>
      </w:r>
      <w:r w:rsidR="00BB74A1">
        <w:rPr>
          <w:rFonts w:ascii="Times New Roman" w:hAnsi="Times New Roman"/>
          <w:sz w:val="24"/>
          <w:szCs w:val="24"/>
          <w:lang w:eastAsia="ru-RU"/>
        </w:rPr>
        <w:t xml:space="preserve"> </w:t>
      </w:r>
      <w:r w:rsidRPr="00BB74A1">
        <w:rPr>
          <w:rFonts w:ascii="Times New Roman" w:hAnsi="Times New Roman"/>
          <w:sz w:val="24"/>
          <w:szCs w:val="24"/>
          <w:lang w:eastAsia="ru-RU"/>
        </w:rPr>
        <w:t xml:space="preserve">Арендатор </w:t>
      </w:r>
      <w:r w:rsidRPr="00BB74A1">
        <w:rPr>
          <w:rFonts w:ascii="Times New Roman" w:hAnsi="Times New Roman"/>
          <w:b/>
          <w:sz w:val="24"/>
          <w:szCs w:val="24"/>
        </w:rPr>
        <w:t>__________________________________________</w:t>
      </w:r>
      <w:r w:rsidRPr="00BB74A1">
        <w:rPr>
          <w:rFonts w:ascii="Times New Roman" w:hAnsi="Times New Roman"/>
          <w:sz w:val="24"/>
          <w:szCs w:val="24"/>
        </w:rPr>
        <w:t>__________________________________________________________________________________________________________</w:t>
      </w:r>
      <w:r w:rsidR="00F51E1A">
        <w:rPr>
          <w:rFonts w:ascii="Times New Roman" w:hAnsi="Times New Roman"/>
          <w:sz w:val="24"/>
          <w:szCs w:val="24"/>
        </w:rPr>
        <w:t>________________________________________________</w:t>
      </w:r>
      <w:r w:rsidRPr="00BB74A1">
        <w:rPr>
          <w:rFonts w:ascii="Times New Roman" w:hAnsi="Times New Roman"/>
          <w:sz w:val="24"/>
          <w:szCs w:val="24"/>
        </w:rPr>
        <w:t>__</w:t>
      </w:r>
      <w:r w:rsidR="00F51E1A">
        <w:rPr>
          <w:rFonts w:ascii="Times New Roman" w:hAnsi="Times New Roman"/>
          <w:sz w:val="24"/>
          <w:szCs w:val="24"/>
        </w:rPr>
        <w:t>__________________________________________________________________________________________________________________________</w:t>
      </w:r>
      <w:r>
        <w:t xml:space="preserve">   </w:t>
      </w:r>
      <w:r>
        <w:rPr>
          <w:lang w:eastAsia="ru-RU"/>
        </w:rPr>
        <w:t xml:space="preserve"> </w:t>
      </w:r>
      <w:r w:rsidRPr="00BB74A1">
        <w:rPr>
          <w:rFonts w:ascii="Times New Roman" w:hAnsi="Times New Roman"/>
          <w:sz w:val="24"/>
          <w:szCs w:val="24"/>
          <w:lang w:eastAsia="ru-RU"/>
        </w:rPr>
        <w:t xml:space="preserve">совместно именуемые "Стороны", </w:t>
      </w:r>
      <w:r w:rsidRPr="00BB74A1">
        <w:rPr>
          <w:rFonts w:ascii="Times New Roman" w:hAnsi="Times New Roman"/>
          <w:sz w:val="24"/>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w:t>
      </w:r>
      <w:r w:rsidR="005666F1" w:rsidRPr="00BB74A1">
        <w:rPr>
          <w:rFonts w:ascii="Times New Roman" w:hAnsi="Times New Roman"/>
          <w:sz w:val="24"/>
          <w:szCs w:val="24"/>
        </w:rPr>
        <w:t>__________________ от   _____2021</w:t>
      </w:r>
      <w:r w:rsidRPr="00BB74A1">
        <w:rPr>
          <w:rFonts w:ascii="Times New Roman" w:hAnsi="Times New Roman"/>
          <w:sz w:val="24"/>
          <w:szCs w:val="24"/>
        </w:rPr>
        <w:t xml:space="preserve"> года) </w:t>
      </w:r>
      <w:r w:rsidRPr="00BB74A1">
        <w:rPr>
          <w:rFonts w:ascii="Times New Roman" w:hAnsi="Times New Roman"/>
          <w:bCs/>
          <w:color w:val="000000"/>
          <w:sz w:val="24"/>
          <w:szCs w:val="24"/>
        </w:rPr>
        <w:t xml:space="preserve">на  </w:t>
      </w:r>
      <w:r w:rsidRPr="00BB74A1">
        <w:rPr>
          <w:rFonts w:ascii="Times New Roman" w:hAnsi="Times New Roman"/>
          <w:sz w:val="24"/>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BB74A1" w:rsidRDefault="00BB74A1"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кв.м.,  категория земель</w:t>
      </w:r>
      <w:r w:rsidR="005B11A5">
        <w:rPr>
          <w:sz w:val="24"/>
          <w:szCs w:val="24"/>
        </w:rPr>
        <w:t>: земли</w:t>
      </w:r>
      <w:r w:rsidR="00BB74A1" w:rsidRPr="00BB74A1">
        <w:rPr>
          <w:rFonts w:eastAsia="Andale Sans UI"/>
          <w:kern w:val="1"/>
          <w:sz w:val="24"/>
          <w:szCs w:val="24"/>
        </w:rPr>
        <w:t xml:space="preserve"> населенных пунктов</w:t>
      </w:r>
      <w:r w:rsidR="00BB74A1">
        <w:rPr>
          <w:rFonts w:eastAsia="Andale Sans UI"/>
          <w:kern w:val="1"/>
          <w:sz w:val="28"/>
          <w:szCs w:val="28"/>
        </w:rPr>
        <w:t xml:space="preserve">, </w:t>
      </w:r>
      <w:r w:rsidR="00BB74A1" w:rsidRPr="00BB74A1">
        <w:rPr>
          <w:sz w:val="24"/>
          <w:szCs w:val="24"/>
        </w:rPr>
        <w:t xml:space="preserve"> с видом разрешенного использования: выращивание зерновых и иных сельскохозяйственных культур</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szCs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 СРОК ДОГОВОРА</w:t>
      </w:r>
    </w:p>
    <w:p w:rsidR="00F51E1A" w:rsidRDefault="00F51E1A"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sidR="00310C0F">
        <w:rPr>
          <w:rFonts w:ascii="Times New Roman" w:eastAsia="Times New Roman" w:hAnsi="Times New Roman"/>
          <w:spacing w:val="3"/>
          <w:sz w:val="24"/>
          <w:szCs w:val="24"/>
          <w:lang w:eastAsia="ar-SA"/>
        </w:rPr>
        <w:t>«____» ________ 202</w:t>
      </w:r>
      <w:r w:rsidR="005666F1">
        <w:rPr>
          <w:rFonts w:ascii="Times New Roman" w:eastAsia="Times New Roman" w:hAnsi="Times New Roman"/>
          <w:spacing w:val="3"/>
          <w:sz w:val="24"/>
          <w:szCs w:val="24"/>
          <w:lang w:eastAsia="ar-SA"/>
        </w:rPr>
        <w:t>1</w:t>
      </w:r>
      <w:r>
        <w:rPr>
          <w:rFonts w:ascii="Times New Roman" w:eastAsia="Times New Roman" w:hAnsi="Times New Roman"/>
          <w:spacing w:val="3"/>
          <w:sz w:val="24"/>
          <w:szCs w:val="24"/>
          <w:lang w:eastAsia="ar-SA"/>
        </w:rPr>
        <w:t xml:space="preserve">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sidR="005666F1">
        <w:rPr>
          <w:rFonts w:ascii="Times New Roman" w:hAnsi="Times New Roman"/>
          <w:sz w:val="24"/>
          <w:szCs w:val="24"/>
        </w:rPr>
        <w:t>«____» ________ 2070</w:t>
      </w:r>
      <w:r>
        <w:rPr>
          <w:rFonts w:ascii="Times New Roman" w:hAnsi="Times New Roman"/>
          <w:sz w:val="24"/>
          <w:szCs w:val="24"/>
        </w:rPr>
        <w:t xml:space="preserve">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BB74A1" w:rsidRDefault="00BB74A1"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1E1A" w:rsidRDefault="00F51E1A"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Отделение Воронеж г.Воронеж </w:t>
      </w:r>
      <w:r w:rsidR="005666F1" w:rsidRPr="00CE3388">
        <w:rPr>
          <w:rFonts w:ascii="Times New Roman" w:hAnsi="Times New Roman"/>
          <w:sz w:val="24"/>
          <w:szCs w:val="24"/>
        </w:rPr>
        <w:t xml:space="preserve">на счет </w:t>
      </w:r>
      <w:r w:rsidR="005666F1">
        <w:rPr>
          <w:rFonts w:ascii="Times New Roman" w:hAnsi="Times New Roman"/>
          <w:sz w:val="24"/>
          <w:szCs w:val="24"/>
        </w:rPr>
        <w:t xml:space="preserve">03100643000000013100, </w:t>
      </w:r>
      <w:r w:rsidR="005666F1" w:rsidRPr="00CE3388">
        <w:rPr>
          <w:rFonts w:ascii="Times New Roman" w:hAnsi="Times New Roman"/>
          <w:sz w:val="24"/>
          <w:szCs w:val="24"/>
        </w:rPr>
        <w:t xml:space="preserve"> </w:t>
      </w:r>
      <w:r w:rsidR="005666F1">
        <w:rPr>
          <w:rFonts w:ascii="Times New Roman" w:hAnsi="Times New Roman"/>
          <w:sz w:val="24"/>
          <w:szCs w:val="24"/>
        </w:rPr>
        <w:t xml:space="preserve"> </w:t>
      </w:r>
      <w:r w:rsidR="005666F1" w:rsidRPr="00333802">
        <w:rPr>
          <w:rFonts w:ascii="Times New Roman" w:hAnsi="Times New Roman"/>
          <w:sz w:val="24"/>
          <w:szCs w:val="24"/>
        </w:rPr>
        <w:t>в</w:t>
      </w:r>
      <w:r w:rsidR="005666F1">
        <w:rPr>
          <w:rFonts w:ascii="Times New Roman" w:hAnsi="Times New Roman"/>
          <w:sz w:val="24"/>
          <w:szCs w:val="24"/>
        </w:rPr>
        <w:t xml:space="preserve"> ОТДЕЛЕНИЕ ВОРОНЕЖ БАНКА РОССИИ//УФК по Воронежской области г. Воронеж</w:t>
      </w:r>
      <w:r w:rsidR="005666F1" w:rsidRPr="00333802">
        <w:rPr>
          <w:rFonts w:ascii="Times New Roman" w:hAnsi="Times New Roman"/>
          <w:sz w:val="24"/>
          <w:szCs w:val="24"/>
        </w:rPr>
        <w:t xml:space="preserve"> </w:t>
      </w:r>
      <w:r w:rsidR="005666F1">
        <w:rPr>
          <w:rFonts w:ascii="Times New Roman" w:hAnsi="Times New Roman"/>
          <w:sz w:val="24"/>
          <w:szCs w:val="24"/>
        </w:rPr>
        <w:t xml:space="preserve"> </w:t>
      </w:r>
      <w:r w:rsidR="005666F1" w:rsidRPr="00333802">
        <w:rPr>
          <w:rFonts w:ascii="Times New Roman" w:hAnsi="Times New Roman"/>
          <w:sz w:val="24"/>
          <w:szCs w:val="24"/>
        </w:rPr>
        <w:t>Получатель:</w:t>
      </w:r>
      <w:r w:rsidR="005666F1" w:rsidRPr="00561925">
        <w:rPr>
          <w:rFonts w:ascii="Times New Roman" w:hAnsi="Times New Roman"/>
          <w:sz w:val="24"/>
          <w:szCs w:val="24"/>
        </w:rPr>
        <w:t xml:space="preserve"> </w:t>
      </w:r>
      <w:r w:rsidR="005666F1">
        <w:rPr>
          <w:rFonts w:ascii="Times New Roman" w:hAnsi="Times New Roman"/>
          <w:sz w:val="24"/>
          <w:szCs w:val="24"/>
        </w:rPr>
        <w:t xml:space="preserve"> Отдел финансов администрации Аннинского муниципального района,</w:t>
      </w:r>
      <w:r w:rsidR="005666F1" w:rsidRPr="00CE3388">
        <w:rPr>
          <w:rFonts w:ascii="Times New Roman" w:hAnsi="Times New Roman"/>
          <w:sz w:val="24"/>
          <w:szCs w:val="24"/>
        </w:rPr>
        <w:t xml:space="preserve"> </w:t>
      </w:r>
      <w:r w:rsidR="005666F1">
        <w:rPr>
          <w:rFonts w:ascii="Times New Roman" w:hAnsi="Times New Roman"/>
          <w:sz w:val="24"/>
          <w:szCs w:val="24"/>
        </w:rPr>
        <w:t>ИНН 3601002336</w:t>
      </w:r>
      <w:r w:rsidR="005666F1" w:rsidRPr="009312C4">
        <w:rPr>
          <w:rFonts w:ascii="Times New Roman" w:hAnsi="Times New Roman"/>
          <w:sz w:val="24"/>
          <w:szCs w:val="24"/>
        </w:rPr>
        <w:t>,</w:t>
      </w:r>
      <w:r w:rsidR="005666F1" w:rsidRPr="00CE3388">
        <w:rPr>
          <w:rFonts w:ascii="Times New Roman" w:hAnsi="Times New Roman"/>
          <w:sz w:val="24"/>
          <w:szCs w:val="24"/>
        </w:rPr>
        <w:t xml:space="preserve"> </w:t>
      </w:r>
      <w:r w:rsidR="005666F1">
        <w:rPr>
          <w:rFonts w:ascii="Times New Roman" w:hAnsi="Times New Roman"/>
          <w:sz w:val="24"/>
          <w:szCs w:val="24"/>
        </w:rPr>
        <w:t>КПП 360101001</w:t>
      </w:r>
      <w:r w:rsidR="005666F1" w:rsidRPr="009312C4">
        <w:rPr>
          <w:rFonts w:ascii="Times New Roman" w:hAnsi="Times New Roman"/>
          <w:sz w:val="24"/>
          <w:szCs w:val="24"/>
        </w:rPr>
        <w:t>,</w:t>
      </w:r>
      <w:r w:rsidR="005666F1" w:rsidRPr="00CE3388">
        <w:rPr>
          <w:rFonts w:ascii="Times New Roman" w:hAnsi="Times New Roman"/>
          <w:sz w:val="24"/>
          <w:szCs w:val="24"/>
        </w:rPr>
        <w:t xml:space="preserve"> </w:t>
      </w:r>
      <w:r w:rsidR="005666F1">
        <w:rPr>
          <w:rFonts w:ascii="Times New Roman" w:hAnsi="Times New Roman"/>
          <w:sz w:val="24"/>
          <w:szCs w:val="24"/>
        </w:rPr>
        <w:t>БИК 012007084</w:t>
      </w:r>
      <w:r w:rsidR="005666F1" w:rsidRPr="009312C4">
        <w:rPr>
          <w:rFonts w:ascii="Times New Roman" w:hAnsi="Times New Roman"/>
          <w:sz w:val="24"/>
          <w:szCs w:val="24"/>
        </w:rPr>
        <w:t>,</w:t>
      </w:r>
      <w:r w:rsidR="005666F1" w:rsidRPr="00016687">
        <w:rPr>
          <w:rFonts w:ascii="Times New Roman" w:hAnsi="Times New Roman"/>
          <w:sz w:val="24"/>
          <w:szCs w:val="24"/>
        </w:rPr>
        <w:t xml:space="preserve"> Кор. счет 40102810945370000023</w:t>
      </w:r>
      <w:r w:rsidR="005666F1" w:rsidRPr="00A67B5D">
        <w:rPr>
          <w:rFonts w:ascii="Times New Roman" w:hAnsi="Times New Roman"/>
          <w:sz w:val="24"/>
          <w:szCs w:val="24"/>
        </w:rPr>
        <w:t>,</w:t>
      </w:r>
      <w:r w:rsidR="005666F1" w:rsidRPr="00333802">
        <w:rPr>
          <w:rFonts w:ascii="Times New Roman" w:hAnsi="Times New Roman"/>
          <w:sz w:val="24"/>
          <w:szCs w:val="24"/>
        </w:rPr>
        <w:t xml:space="preserve"> </w:t>
      </w:r>
      <w:r w:rsidR="005666F1">
        <w:rPr>
          <w:rFonts w:ascii="Times New Roman" w:hAnsi="Times New Roman"/>
          <w:sz w:val="24"/>
          <w:szCs w:val="24"/>
        </w:rPr>
        <w:t xml:space="preserve"> ОКТМО ________</w:t>
      </w:r>
      <w:r w:rsidR="005666F1" w:rsidRPr="00333802">
        <w:rPr>
          <w:rFonts w:ascii="Times New Roman" w:hAnsi="Times New Roman"/>
          <w:sz w:val="24"/>
          <w:szCs w:val="24"/>
        </w:rPr>
        <w:t>,</w:t>
      </w:r>
      <w:r w:rsidR="005666F1" w:rsidRPr="00CE3388">
        <w:rPr>
          <w:rFonts w:ascii="Times New Roman" w:hAnsi="Times New Roman"/>
          <w:sz w:val="24"/>
          <w:szCs w:val="24"/>
        </w:rPr>
        <w:t xml:space="preserve"> </w:t>
      </w:r>
      <w:r w:rsidR="005666F1">
        <w:rPr>
          <w:rFonts w:ascii="Times New Roman" w:hAnsi="Times New Roman"/>
          <w:sz w:val="24"/>
          <w:szCs w:val="24"/>
        </w:rPr>
        <w:t>КБК 92711105013050000120</w:t>
      </w:r>
      <w:r w:rsidR="005666F1" w:rsidRPr="00CE3388">
        <w:rPr>
          <w:rFonts w:ascii="Times New Roman" w:hAnsi="Times New Roman"/>
          <w:sz w:val="24"/>
          <w:szCs w:val="24"/>
        </w:rPr>
        <w:t>, в назначении платежа указать «Арендная плата по договору аренды земельного участка</w:t>
      </w:r>
      <w:r w:rsidR="005666F1" w:rsidRPr="0007132A">
        <w:rPr>
          <w:rFonts w:ascii="Times New Roman" w:hAnsi="Times New Roman"/>
          <w:sz w:val="24"/>
          <w:szCs w:val="24"/>
        </w:rPr>
        <w:t xml:space="preserve"> </w:t>
      </w:r>
      <w:r w:rsidR="005666F1" w:rsidRPr="009312C4">
        <w:rPr>
          <w:rFonts w:ascii="Times New Roman" w:hAnsi="Times New Roman"/>
          <w:bCs/>
          <w:sz w:val="24"/>
          <w:szCs w:val="24"/>
        </w:rPr>
        <w:t>№</w:t>
      </w:r>
      <w:r w:rsidR="005666F1">
        <w:rPr>
          <w:rFonts w:ascii="Times New Roman" w:hAnsi="Times New Roman"/>
          <w:bCs/>
          <w:sz w:val="24"/>
          <w:szCs w:val="24"/>
        </w:rPr>
        <w:t>___________</w:t>
      </w:r>
      <w:r w:rsidR="005666F1" w:rsidRPr="00CE3388">
        <w:rPr>
          <w:rFonts w:ascii="Times New Roman" w:hAnsi="Times New Roman"/>
          <w:sz w:val="24"/>
          <w:szCs w:val="24"/>
        </w:rPr>
        <w:t xml:space="preserve"> от </w:t>
      </w:r>
      <w:bookmarkStart w:id="0" w:name="период_ФИ2"/>
      <w:r w:rsidR="005666F1">
        <w:rPr>
          <w:rFonts w:ascii="Times New Roman" w:hAnsi="Times New Roman"/>
          <w:bCs/>
          <w:sz w:val="24"/>
          <w:szCs w:val="24"/>
        </w:rPr>
        <w:t>«____</w:t>
      </w:r>
      <w:r w:rsidR="005666F1" w:rsidRPr="009312C4">
        <w:rPr>
          <w:rFonts w:ascii="Times New Roman" w:hAnsi="Times New Roman"/>
          <w:bCs/>
          <w:sz w:val="24"/>
          <w:szCs w:val="24"/>
        </w:rPr>
        <w:t xml:space="preserve">» </w:t>
      </w:r>
      <w:r w:rsidR="005666F1">
        <w:rPr>
          <w:rFonts w:ascii="Times New Roman" w:hAnsi="Times New Roman"/>
          <w:bCs/>
          <w:sz w:val="24"/>
          <w:szCs w:val="24"/>
        </w:rPr>
        <w:t>_________</w:t>
      </w:r>
      <w:r w:rsidR="005666F1" w:rsidRPr="009312C4">
        <w:rPr>
          <w:rFonts w:ascii="Times New Roman" w:hAnsi="Times New Roman"/>
          <w:bCs/>
          <w:sz w:val="24"/>
          <w:szCs w:val="24"/>
        </w:rPr>
        <w:t xml:space="preserve"> 2021 года</w:t>
      </w:r>
      <w:r w:rsidR="005666F1" w:rsidRPr="00992672">
        <w:rPr>
          <w:rFonts w:ascii="Times New Roman" w:hAnsi="Times New Roman"/>
          <w:bCs/>
          <w:sz w:val="24"/>
          <w:szCs w:val="24"/>
        </w:rPr>
        <w:t>.</w:t>
      </w:r>
      <w:bookmarkEnd w:id="0"/>
      <w:r w:rsidR="005666F1">
        <w:rPr>
          <w:rFonts w:ascii="Times New Roman" w:hAnsi="Times New Roman"/>
          <w:bCs/>
          <w:sz w:val="24"/>
          <w:szCs w:val="24"/>
        </w:rPr>
        <w:t xml:space="preserve"> </w:t>
      </w:r>
      <w:r>
        <w:rPr>
          <w:rFonts w:ascii="Times New Roman" w:eastAsia="Times New Roman" w:hAnsi="Times New Roman"/>
          <w:sz w:val="24"/>
          <w:szCs w:val="24"/>
          <w:lang w:eastAsia="ru-RU"/>
        </w:rPr>
        <w:t>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BB74A1" w:rsidRDefault="00BB74A1"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1E1A" w:rsidRDefault="00F51E1A"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lastRenderedPageBreak/>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w:t>
      </w:r>
      <w:r>
        <w:rPr>
          <w:rFonts w:ascii="Times New Roman" w:eastAsia="Times New Roman" w:hAnsi="Times New Roman"/>
          <w:sz w:val="24"/>
        </w:rPr>
        <w:lastRenderedPageBreak/>
        <w:t>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BB74A1" w:rsidRDefault="00BB74A1"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1E1A" w:rsidRDefault="00F51E1A"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BB74A1" w:rsidRDefault="00F535C6" w:rsidP="00F535C6">
      <w:pPr>
        <w:pStyle w:val="af7"/>
        <w:jc w:val="both"/>
        <w:rPr>
          <w:rFonts w:ascii="Times New Roman" w:hAnsi="Times New Roman"/>
          <w:spacing w:val="-2"/>
          <w:sz w:val="24"/>
          <w:szCs w:val="24"/>
        </w:rPr>
      </w:pPr>
      <w:r>
        <w:rPr>
          <w:rFonts w:ascii="Times New Roman" w:hAnsi="Times New Roman"/>
          <w:spacing w:val="-2"/>
          <w:sz w:val="24"/>
          <w:szCs w:val="24"/>
        </w:rPr>
        <w:t xml:space="preserve">               </w:t>
      </w:r>
    </w:p>
    <w:p w:rsidR="00F535C6" w:rsidRDefault="00F535C6" w:rsidP="00F535C6">
      <w:pPr>
        <w:pStyle w:val="af7"/>
        <w:jc w:val="both"/>
        <w:rPr>
          <w:rFonts w:ascii="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1E1A" w:rsidRDefault="00F51E1A" w:rsidP="00F535C6">
      <w:pPr>
        <w:pStyle w:val="af7"/>
        <w:jc w:val="both"/>
        <w:rPr>
          <w:rFonts w:ascii="Times New Roman" w:eastAsia="Times New Roman" w:hAnsi="Times New Roman"/>
          <w:b/>
          <w:sz w:val="24"/>
          <w:szCs w:val="24"/>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lastRenderedPageBreak/>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w:t>
      </w:r>
      <w:r w:rsidR="00B3346B">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в</w:t>
      </w:r>
      <w:r w:rsidR="00B334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случаях, </w:t>
      </w:r>
      <w:r w:rsidR="002F4D54">
        <w:rPr>
          <w:rFonts w:ascii="Times New Roman" w:eastAsia="Times New Roman" w:hAnsi="Times New Roman"/>
          <w:sz w:val="24"/>
          <w:szCs w:val="24"/>
          <w:lang w:eastAsia="ru-RU"/>
        </w:rPr>
        <w:t>предусмотренных</w:t>
      </w:r>
      <w:r>
        <w:rPr>
          <w:rFonts w:ascii="Times New Roman" w:eastAsia="Times New Roman" w:hAnsi="Times New Roman"/>
          <w:sz w:val="24"/>
          <w:szCs w:val="24"/>
          <w:lang w:eastAsia="ru-RU"/>
        </w:rPr>
        <w:t xml:space="preserve"> </w:t>
      </w:r>
      <w:r w:rsidR="002F4D54">
        <w:rPr>
          <w:rFonts w:ascii="Times New Roman" w:eastAsia="Times New Roman" w:hAnsi="Times New Roman"/>
          <w:sz w:val="24"/>
          <w:szCs w:val="24"/>
          <w:lang w:eastAsia="ru-RU"/>
        </w:rPr>
        <w:t>действующим законодательством</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BB74A1" w:rsidRDefault="00BB74A1" w:rsidP="00F535C6">
      <w:pPr>
        <w:spacing w:after="0" w:line="240" w:lineRule="auto"/>
        <w:ind w:firstLine="709"/>
        <w:jc w:val="center"/>
        <w:rPr>
          <w:rFonts w:ascii="Times New Roman" w:eastAsia="Times New Roman" w:hAnsi="Times New Roman"/>
          <w:b/>
          <w:sz w:val="24"/>
        </w:rPr>
      </w:pP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1E1A" w:rsidRDefault="00F51E1A" w:rsidP="00F535C6">
      <w:pPr>
        <w:spacing w:after="0" w:line="240" w:lineRule="auto"/>
        <w:ind w:firstLine="709"/>
        <w:jc w:val="center"/>
        <w:rPr>
          <w:rFonts w:ascii="Times New Roman" w:eastAsia="Times New Roman" w:hAnsi="Times New Roman"/>
          <w:b/>
          <w:sz w:val="24"/>
        </w:rPr>
      </w:pP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BB74A1" w:rsidRDefault="00BB74A1"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1E1A" w:rsidRDefault="00F51E1A" w:rsidP="00F535C6">
      <w:pPr>
        <w:spacing w:after="0" w:line="240" w:lineRule="auto"/>
        <w:jc w:val="center"/>
        <w:rPr>
          <w:rFonts w:ascii="Times New Roman" w:eastAsia="Times New Roman" w:hAnsi="Times New Roman"/>
          <w:b/>
          <w:spacing w:val="-3"/>
          <w:sz w:val="24"/>
        </w:rPr>
      </w:pP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BB74A1" w:rsidRDefault="00BB74A1"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1E1A" w:rsidRDefault="00F51E1A" w:rsidP="00F535C6">
      <w:pPr>
        <w:spacing w:after="0" w:line="240" w:lineRule="auto"/>
        <w:jc w:val="center"/>
        <w:rPr>
          <w:rFonts w:ascii="Times New Roman" w:eastAsia="Times New Roman" w:hAnsi="Times New Roman"/>
          <w:b/>
          <w:sz w:val="24"/>
          <w:szCs w:val="24"/>
          <w:lang w:eastAsia="ru-RU"/>
        </w:rPr>
      </w:pP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lastRenderedPageBreak/>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BB74A1"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BB74A1"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5D03C7" w:rsidRDefault="005D03C7" w:rsidP="005D03C7">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005666F1">
              <w:rPr>
                <w:rFonts w:ascii="Times New Roman" w:hAnsi="Times New Roman"/>
                <w:bCs/>
              </w:rPr>
              <w:t xml:space="preserve"> от 01.01.2021</w:t>
            </w:r>
            <w:r w:rsidRPr="00EA3A79">
              <w:rPr>
                <w:rFonts w:ascii="Times New Roman" w:hAnsi="Times New Roman"/>
                <w:bCs/>
              </w:rPr>
              <w:t xml:space="preserve">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5D03C7">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BB74A1" w:rsidRDefault="00BB74A1" w:rsidP="00F535C6">
      <w:pPr>
        <w:spacing w:after="0" w:line="240" w:lineRule="auto"/>
        <w:jc w:val="right"/>
        <w:rPr>
          <w:rFonts w:ascii="Times New Roman" w:eastAsia="Times New Roman" w:hAnsi="Times New Roman"/>
          <w:sz w:val="24"/>
          <w:szCs w:val="24"/>
          <w:lang w:eastAsia="ru-RU"/>
        </w:rPr>
      </w:pPr>
    </w:p>
    <w:p w:rsidR="00BB74A1" w:rsidRDefault="00BB74A1" w:rsidP="00F535C6">
      <w:pPr>
        <w:spacing w:after="0" w:line="240" w:lineRule="auto"/>
        <w:jc w:val="right"/>
        <w:rPr>
          <w:rFonts w:ascii="Times New Roman" w:eastAsia="Times New Roman" w:hAnsi="Times New Roman"/>
          <w:sz w:val="24"/>
          <w:szCs w:val="24"/>
          <w:lang w:eastAsia="ru-RU"/>
        </w:rPr>
      </w:pPr>
    </w:p>
    <w:p w:rsidR="005B11A5" w:rsidRDefault="005B11A5"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5B11A5" w:rsidRDefault="005B11A5" w:rsidP="00F535C6">
      <w:pPr>
        <w:spacing w:after="0" w:line="240" w:lineRule="auto"/>
        <w:jc w:val="center"/>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r w:rsidR="00E938A5">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действующей на осн</w:t>
      </w:r>
      <w:r w:rsidR="005666F1">
        <w:rPr>
          <w:rFonts w:ascii="Times New Roman" w:hAnsi="Times New Roman"/>
          <w:sz w:val="24"/>
          <w:szCs w:val="24"/>
        </w:rPr>
        <w:t>овании доверенности от 01.01.2021</w:t>
      </w:r>
      <w:r>
        <w:rPr>
          <w:rFonts w:ascii="Times New Roman" w:hAnsi="Times New Roman"/>
          <w:sz w:val="24"/>
          <w:szCs w:val="24"/>
        </w:rPr>
        <w:t xml:space="preserve">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w:t>
      </w:r>
      <w:r>
        <w:rPr>
          <w:sz w:val="24"/>
          <w:szCs w:val="24"/>
        </w:rPr>
        <w:lastRenderedPageBreak/>
        <w:t>площадью ______ кв.м.,  категория земель:</w:t>
      </w:r>
      <w:r w:rsidR="005B11A5">
        <w:rPr>
          <w:sz w:val="24"/>
          <w:szCs w:val="24"/>
        </w:rPr>
        <w:t xml:space="preserve"> земли населенных пунктов</w:t>
      </w:r>
      <w:r>
        <w:rPr>
          <w:sz w:val="24"/>
          <w:szCs w:val="24"/>
        </w:rPr>
        <w:t xml:space="preserve">, вид разрешенного использования: </w:t>
      </w:r>
      <w:r w:rsidR="005B11A5" w:rsidRPr="00BB74A1">
        <w:rPr>
          <w:sz w:val="24"/>
          <w:szCs w:val="24"/>
        </w:rPr>
        <w:t>выращивание зерновых и иных сельскохозяйственных культур</w:t>
      </w:r>
      <w:r w:rsidR="005B11A5">
        <w:rPr>
          <w:sz w:val="24"/>
          <w:szCs w:val="24"/>
        </w:rPr>
        <w:t xml:space="preserve">,  </w:t>
      </w:r>
      <w:r>
        <w:rPr>
          <w:sz w:val="24"/>
          <w:szCs w:val="24"/>
        </w:rPr>
        <w:t>с кадастровым номером_________________, местоположение:</w:t>
      </w:r>
      <w:r w:rsidR="005B11A5">
        <w:rPr>
          <w:sz w:val="24"/>
          <w:szCs w:val="24"/>
        </w:rPr>
        <w:t xml:space="preserve"> </w:t>
      </w:r>
      <w:r>
        <w:rPr>
          <w:sz w:val="24"/>
          <w:szCs w:val="24"/>
        </w:rPr>
        <w:t>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5D03C7" w:rsidRDefault="005D03C7" w:rsidP="005D03C7">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005666F1">
              <w:rPr>
                <w:rFonts w:ascii="Times New Roman" w:hAnsi="Times New Roman"/>
                <w:bCs/>
              </w:rPr>
              <w:t xml:space="preserve"> от 01.01.2021</w:t>
            </w:r>
            <w:r w:rsidRPr="00EA3A79">
              <w:rPr>
                <w:rFonts w:ascii="Times New Roman" w:hAnsi="Times New Roman"/>
                <w:bCs/>
              </w:rPr>
              <w:t xml:space="preserve">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5D03C7">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053D24">
      <w:footnotePr>
        <w:pos w:val="beneathText"/>
      </w:footnotePr>
      <w:pgSz w:w="11905" w:h="16837"/>
      <w:pgMar w:top="737" w:right="851" w:bottom="624"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2AE" w:rsidRDefault="00BA12AE">
      <w:pPr>
        <w:spacing w:after="0" w:line="240" w:lineRule="auto"/>
      </w:pPr>
      <w:r>
        <w:separator/>
      </w:r>
    </w:p>
  </w:endnote>
  <w:endnote w:type="continuationSeparator" w:id="1">
    <w:p w:rsidR="00BA12AE" w:rsidRDefault="00BA1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2AE" w:rsidRDefault="00BA12AE">
      <w:pPr>
        <w:spacing w:after="0" w:line="240" w:lineRule="auto"/>
      </w:pPr>
      <w:r>
        <w:separator/>
      </w:r>
    </w:p>
  </w:footnote>
  <w:footnote w:type="continuationSeparator" w:id="1">
    <w:p w:rsidR="00BA12AE" w:rsidRDefault="00BA12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hdrShapeDefaults>
    <o:shapedefaults v:ext="edit" spidmax="108546"/>
  </w:hdrShapeDefault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69"/>
    <w:rsid w:val="00017DDA"/>
    <w:rsid w:val="000203A8"/>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3D24"/>
    <w:rsid w:val="000552CC"/>
    <w:rsid w:val="00055553"/>
    <w:rsid w:val="00056A8A"/>
    <w:rsid w:val="00056B8E"/>
    <w:rsid w:val="000573EA"/>
    <w:rsid w:val="000600D0"/>
    <w:rsid w:val="00060315"/>
    <w:rsid w:val="00062526"/>
    <w:rsid w:val="000636E4"/>
    <w:rsid w:val="000638C2"/>
    <w:rsid w:val="0006464F"/>
    <w:rsid w:val="00065B3B"/>
    <w:rsid w:val="000717FB"/>
    <w:rsid w:val="000767A4"/>
    <w:rsid w:val="00076B9C"/>
    <w:rsid w:val="00081EC4"/>
    <w:rsid w:val="00082ADA"/>
    <w:rsid w:val="000836FB"/>
    <w:rsid w:val="00084959"/>
    <w:rsid w:val="000852C6"/>
    <w:rsid w:val="00085DF3"/>
    <w:rsid w:val="00086E9D"/>
    <w:rsid w:val="00087CA4"/>
    <w:rsid w:val="0009126D"/>
    <w:rsid w:val="00091DD7"/>
    <w:rsid w:val="000921A2"/>
    <w:rsid w:val="000921E8"/>
    <w:rsid w:val="00092F92"/>
    <w:rsid w:val="00093C2C"/>
    <w:rsid w:val="00094413"/>
    <w:rsid w:val="000A0658"/>
    <w:rsid w:val="000A4E15"/>
    <w:rsid w:val="000A4FB5"/>
    <w:rsid w:val="000A6D4C"/>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596"/>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5DC5"/>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3E33"/>
    <w:rsid w:val="0014461C"/>
    <w:rsid w:val="001449B1"/>
    <w:rsid w:val="00144E0C"/>
    <w:rsid w:val="00146098"/>
    <w:rsid w:val="00146E1E"/>
    <w:rsid w:val="00147C8B"/>
    <w:rsid w:val="001501CE"/>
    <w:rsid w:val="001502E1"/>
    <w:rsid w:val="00152A64"/>
    <w:rsid w:val="00152CF3"/>
    <w:rsid w:val="00153ABC"/>
    <w:rsid w:val="001574AD"/>
    <w:rsid w:val="00161F1A"/>
    <w:rsid w:val="00162DEC"/>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5F22"/>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529"/>
    <w:rsid w:val="00204743"/>
    <w:rsid w:val="00204DB3"/>
    <w:rsid w:val="00204E7F"/>
    <w:rsid w:val="00205D8C"/>
    <w:rsid w:val="00206202"/>
    <w:rsid w:val="00207902"/>
    <w:rsid w:val="002139F4"/>
    <w:rsid w:val="00213B18"/>
    <w:rsid w:val="002141E6"/>
    <w:rsid w:val="0022208F"/>
    <w:rsid w:val="002249C0"/>
    <w:rsid w:val="002250FD"/>
    <w:rsid w:val="002259F7"/>
    <w:rsid w:val="002265BA"/>
    <w:rsid w:val="00226C16"/>
    <w:rsid w:val="002276F3"/>
    <w:rsid w:val="00227E97"/>
    <w:rsid w:val="002302C2"/>
    <w:rsid w:val="002312AB"/>
    <w:rsid w:val="002313F5"/>
    <w:rsid w:val="00231C0A"/>
    <w:rsid w:val="00231DB3"/>
    <w:rsid w:val="002325A1"/>
    <w:rsid w:val="0023355A"/>
    <w:rsid w:val="00233EA9"/>
    <w:rsid w:val="002342CB"/>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43FA"/>
    <w:rsid w:val="002C5EFD"/>
    <w:rsid w:val="002C60E7"/>
    <w:rsid w:val="002C71F9"/>
    <w:rsid w:val="002D1E2D"/>
    <w:rsid w:val="002D57CC"/>
    <w:rsid w:val="002D7E91"/>
    <w:rsid w:val="002E143E"/>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4D54"/>
    <w:rsid w:val="002F544B"/>
    <w:rsid w:val="002F6E4B"/>
    <w:rsid w:val="002F78CB"/>
    <w:rsid w:val="0030061F"/>
    <w:rsid w:val="003016F4"/>
    <w:rsid w:val="00301800"/>
    <w:rsid w:val="003026B4"/>
    <w:rsid w:val="00302B20"/>
    <w:rsid w:val="00302DF7"/>
    <w:rsid w:val="00303015"/>
    <w:rsid w:val="00304427"/>
    <w:rsid w:val="003052AF"/>
    <w:rsid w:val="003055E5"/>
    <w:rsid w:val="00305A03"/>
    <w:rsid w:val="003062CE"/>
    <w:rsid w:val="003069DC"/>
    <w:rsid w:val="00307CBB"/>
    <w:rsid w:val="003108C1"/>
    <w:rsid w:val="003109E9"/>
    <w:rsid w:val="00310C0F"/>
    <w:rsid w:val="00311A06"/>
    <w:rsid w:val="00311A96"/>
    <w:rsid w:val="003126A0"/>
    <w:rsid w:val="00316CDD"/>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1D5F"/>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A48"/>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3B09"/>
    <w:rsid w:val="004753A9"/>
    <w:rsid w:val="00476C2B"/>
    <w:rsid w:val="00476F2E"/>
    <w:rsid w:val="004776A3"/>
    <w:rsid w:val="00477796"/>
    <w:rsid w:val="00477AAF"/>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A05"/>
    <w:rsid w:val="004A3F15"/>
    <w:rsid w:val="004A3FE8"/>
    <w:rsid w:val="004A4702"/>
    <w:rsid w:val="004A5210"/>
    <w:rsid w:val="004A5665"/>
    <w:rsid w:val="004A64DE"/>
    <w:rsid w:val="004A678F"/>
    <w:rsid w:val="004A7CDA"/>
    <w:rsid w:val="004B2609"/>
    <w:rsid w:val="004B3A3D"/>
    <w:rsid w:val="004B414A"/>
    <w:rsid w:val="004B4D45"/>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D72FC"/>
    <w:rsid w:val="004E0E91"/>
    <w:rsid w:val="004E0F4B"/>
    <w:rsid w:val="004E38D2"/>
    <w:rsid w:val="004E4D02"/>
    <w:rsid w:val="004E4EE9"/>
    <w:rsid w:val="004E53FD"/>
    <w:rsid w:val="004E62E7"/>
    <w:rsid w:val="004E6410"/>
    <w:rsid w:val="004E6639"/>
    <w:rsid w:val="004E6C11"/>
    <w:rsid w:val="004E6CC9"/>
    <w:rsid w:val="004E6DD1"/>
    <w:rsid w:val="004E7188"/>
    <w:rsid w:val="004F0B37"/>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6820"/>
    <w:rsid w:val="00520876"/>
    <w:rsid w:val="00520A1D"/>
    <w:rsid w:val="005210A9"/>
    <w:rsid w:val="00521144"/>
    <w:rsid w:val="005233D1"/>
    <w:rsid w:val="0052545A"/>
    <w:rsid w:val="005255FE"/>
    <w:rsid w:val="0052589B"/>
    <w:rsid w:val="00525F07"/>
    <w:rsid w:val="005304F2"/>
    <w:rsid w:val="00530B0B"/>
    <w:rsid w:val="005332E6"/>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58BB"/>
    <w:rsid w:val="00566073"/>
    <w:rsid w:val="005666F1"/>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376"/>
    <w:rsid w:val="005859F3"/>
    <w:rsid w:val="00586EC9"/>
    <w:rsid w:val="0058742E"/>
    <w:rsid w:val="00592331"/>
    <w:rsid w:val="00592B0C"/>
    <w:rsid w:val="00594611"/>
    <w:rsid w:val="00594984"/>
    <w:rsid w:val="00595D4F"/>
    <w:rsid w:val="0059764F"/>
    <w:rsid w:val="005A0A40"/>
    <w:rsid w:val="005A182A"/>
    <w:rsid w:val="005A1B53"/>
    <w:rsid w:val="005A1B58"/>
    <w:rsid w:val="005A2CC8"/>
    <w:rsid w:val="005A3744"/>
    <w:rsid w:val="005A516E"/>
    <w:rsid w:val="005A5F47"/>
    <w:rsid w:val="005A70FE"/>
    <w:rsid w:val="005B08A9"/>
    <w:rsid w:val="005B11A5"/>
    <w:rsid w:val="005B200A"/>
    <w:rsid w:val="005B3232"/>
    <w:rsid w:val="005B5A38"/>
    <w:rsid w:val="005B5B81"/>
    <w:rsid w:val="005B67EC"/>
    <w:rsid w:val="005B6AAF"/>
    <w:rsid w:val="005B7F54"/>
    <w:rsid w:val="005C0483"/>
    <w:rsid w:val="005C065E"/>
    <w:rsid w:val="005C2FFA"/>
    <w:rsid w:val="005C3EAD"/>
    <w:rsid w:val="005C7534"/>
    <w:rsid w:val="005C7D2F"/>
    <w:rsid w:val="005D03C7"/>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46AF"/>
    <w:rsid w:val="00615A81"/>
    <w:rsid w:val="00616171"/>
    <w:rsid w:val="006167CE"/>
    <w:rsid w:val="006173C2"/>
    <w:rsid w:val="006208B2"/>
    <w:rsid w:val="0062230D"/>
    <w:rsid w:val="00623455"/>
    <w:rsid w:val="00624F54"/>
    <w:rsid w:val="00624F70"/>
    <w:rsid w:val="00625BBC"/>
    <w:rsid w:val="00625C99"/>
    <w:rsid w:val="00626C95"/>
    <w:rsid w:val="00630116"/>
    <w:rsid w:val="00631EB6"/>
    <w:rsid w:val="006325E1"/>
    <w:rsid w:val="00632B3C"/>
    <w:rsid w:val="00632FB0"/>
    <w:rsid w:val="006330A1"/>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CFF"/>
    <w:rsid w:val="00681D55"/>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4CFB"/>
    <w:rsid w:val="006B539F"/>
    <w:rsid w:val="006B5F32"/>
    <w:rsid w:val="006B65B3"/>
    <w:rsid w:val="006B661C"/>
    <w:rsid w:val="006B66B9"/>
    <w:rsid w:val="006B6C97"/>
    <w:rsid w:val="006B72D1"/>
    <w:rsid w:val="006B7791"/>
    <w:rsid w:val="006B7C06"/>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3139"/>
    <w:rsid w:val="007444EF"/>
    <w:rsid w:val="00744512"/>
    <w:rsid w:val="00744BD9"/>
    <w:rsid w:val="00744DFC"/>
    <w:rsid w:val="00744FEA"/>
    <w:rsid w:val="00746779"/>
    <w:rsid w:val="007467D4"/>
    <w:rsid w:val="00746D0C"/>
    <w:rsid w:val="00750669"/>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4B73"/>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3B8"/>
    <w:rsid w:val="007D2DBD"/>
    <w:rsid w:val="007D30FD"/>
    <w:rsid w:val="007D4A69"/>
    <w:rsid w:val="007D4D49"/>
    <w:rsid w:val="007D5688"/>
    <w:rsid w:val="007D5A1B"/>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1821"/>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2032"/>
    <w:rsid w:val="00825735"/>
    <w:rsid w:val="00827383"/>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1350"/>
    <w:rsid w:val="00884F63"/>
    <w:rsid w:val="00890E07"/>
    <w:rsid w:val="0089295E"/>
    <w:rsid w:val="0089345A"/>
    <w:rsid w:val="00893C58"/>
    <w:rsid w:val="00893D6A"/>
    <w:rsid w:val="00893F55"/>
    <w:rsid w:val="00895A96"/>
    <w:rsid w:val="00897BF6"/>
    <w:rsid w:val="008A132B"/>
    <w:rsid w:val="008A1E3F"/>
    <w:rsid w:val="008A1EEE"/>
    <w:rsid w:val="008A359D"/>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52F"/>
    <w:rsid w:val="008B6DE8"/>
    <w:rsid w:val="008B759E"/>
    <w:rsid w:val="008B75C9"/>
    <w:rsid w:val="008C18AC"/>
    <w:rsid w:val="008C30EE"/>
    <w:rsid w:val="008C3D30"/>
    <w:rsid w:val="008C3F1E"/>
    <w:rsid w:val="008C7694"/>
    <w:rsid w:val="008C7F68"/>
    <w:rsid w:val="008D0F11"/>
    <w:rsid w:val="008D2225"/>
    <w:rsid w:val="008D29CD"/>
    <w:rsid w:val="008D3F51"/>
    <w:rsid w:val="008E0EDA"/>
    <w:rsid w:val="008E1079"/>
    <w:rsid w:val="008E384D"/>
    <w:rsid w:val="008F0D77"/>
    <w:rsid w:val="008F176A"/>
    <w:rsid w:val="008F1A50"/>
    <w:rsid w:val="008F226F"/>
    <w:rsid w:val="008F2B90"/>
    <w:rsid w:val="008F4C47"/>
    <w:rsid w:val="008F6E40"/>
    <w:rsid w:val="008F789D"/>
    <w:rsid w:val="00901D53"/>
    <w:rsid w:val="00901E5A"/>
    <w:rsid w:val="00901EAF"/>
    <w:rsid w:val="009062EA"/>
    <w:rsid w:val="0090763D"/>
    <w:rsid w:val="009121A7"/>
    <w:rsid w:val="009141C7"/>
    <w:rsid w:val="00915681"/>
    <w:rsid w:val="00915FCE"/>
    <w:rsid w:val="0091784D"/>
    <w:rsid w:val="00921729"/>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BD"/>
    <w:rsid w:val="00936878"/>
    <w:rsid w:val="00936A75"/>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DF"/>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068F"/>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764"/>
    <w:rsid w:val="00A43959"/>
    <w:rsid w:val="00A462B0"/>
    <w:rsid w:val="00A465AD"/>
    <w:rsid w:val="00A46B7B"/>
    <w:rsid w:val="00A46FD1"/>
    <w:rsid w:val="00A47010"/>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64984"/>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1DC7"/>
    <w:rsid w:val="00AD21A2"/>
    <w:rsid w:val="00AD3247"/>
    <w:rsid w:val="00AD39B0"/>
    <w:rsid w:val="00AD4A65"/>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0844"/>
    <w:rsid w:val="00B2201D"/>
    <w:rsid w:val="00B2290D"/>
    <w:rsid w:val="00B247F2"/>
    <w:rsid w:val="00B250B1"/>
    <w:rsid w:val="00B2546F"/>
    <w:rsid w:val="00B254C8"/>
    <w:rsid w:val="00B267DA"/>
    <w:rsid w:val="00B30E91"/>
    <w:rsid w:val="00B319CF"/>
    <w:rsid w:val="00B31E61"/>
    <w:rsid w:val="00B31F27"/>
    <w:rsid w:val="00B321CB"/>
    <w:rsid w:val="00B3307E"/>
    <w:rsid w:val="00B3346B"/>
    <w:rsid w:val="00B34BE7"/>
    <w:rsid w:val="00B34ED6"/>
    <w:rsid w:val="00B35812"/>
    <w:rsid w:val="00B37D8A"/>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071B"/>
    <w:rsid w:val="00B82070"/>
    <w:rsid w:val="00B82ACD"/>
    <w:rsid w:val="00B83AD5"/>
    <w:rsid w:val="00B83E33"/>
    <w:rsid w:val="00B86501"/>
    <w:rsid w:val="00B914A1"/>
    <w:rsid w:val="00B91DD1"/>
    <w:rsid w:val="00B92269"/>
    <w:rsid w:val="00B9642D"/>
    <w:rsid w:val="00BA12AE"/>
    <w:rsid w:val="00BA18A1"/>
    <w:rsid w:val="00BA2948"/>
    <w:rsid w:val="00BA5034"/>
    <w:rsid w:val="00BA6477"/>
    <w:rsid w:val="00BA7AD0"/>
    <w:rsid w:val="00BB1E93"/>
    <w:rsid w:val="00BB2D4D"/>
    <w:rsid w:val="00BB4520"/>
    <w:rsid w:val="00BB5AF8"/>
    <w:rsid w:val="00BB6600"/>
    <w:rsid w:val="00BB74A1"/>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E669B"/>
    <w:rsid w:val="00BF1294"/>
    <w:rsid w:val="00BF29A4"/>
    <w:rsid w:val="00BF43B0"/>
    <w:rsid w:val="00BF4470"/>
    <w:rsid w:val="00BF5B28"/>
    <w:rsid w:val="00BF7CE6"/>
    <w:rsid w:val="00C00BE1"/>
    <w:rsid w:val="00C01CCB"/>
    <w:rsid w:val="00C022F7"/>
    <w:rsid w:val="00C035F5"/>
    <w:rsid w:val="00C0422F"/>
    <w:rsid w:val="00C05ACC"/>
    <w:rsid w:val="00C06058"/>
    <w:rsid w:val="00C06CE7"/>
    <w:rsid w:val="00C1076B"/>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8BF"/>
    <w:rsid w:val="00C41E89"/>
    <w:rsid w:val="00C42062"/>
    <w:rsid w:val="00C4275F"/>
    <w:rsid w:val="00C42E90"/>
    <w:rsid w:val="00C44DA6"/>
    <w:rsid w:val="00C50652"/>
    <w:rsid w:val="00C508C3"/>
    <w:rsid w:val="00C522F4"/>
    <w:rsid w:val="00C53725"/>
    <w:rsid w:val="00C5648E"/>
    <w:rsid w:val="00C56AFA"/>
    <w:rsid w:val="00C5716B"/>
    <w:rsid w:val="00C60570"/>
    <w:rsid w:val="00C605D3"/>
    <w:rsid w:val="00C62AAF"/>
    <w:rsid w:val="00C63B2D"/>
    <w:rsid w:val="00C646BE"/>
    <w:rsid w:val="00C649F4"/>
    <w:rsid w:val="00C64D93"/>
    <w:rsid w:val="00C65C4B"/>
    <w:rsid w:val="00C65C9E"/>
    <w:rsid w:val="00C668D5"/>
    <w:rsid w:val="00C66EFE"/>
    <w:rsid w:val="00C70197"/>
    <w:rsid w:val="00C71469"/>
    <w:rsid w:val="00C7174C"/>
    <w:rsid w:val="00C717C9"/>
    <w:rsid w:val="00C73099"/>
    <w:rsid w:val="00C744AB"/>
    <w:rsid w:val="00C75DFA"/>
    <w:rsid w:val="00C772A0"/>
    <w:rsid w:val="00C8484A"/>
    <w:rsid w:val="00C85AA9"/>
    <w:rsid w:val="00C85C95"/>
    <w:rsid w:val="00C90282"/>
    <w:rsid w:val="00C90440"/>
    <w:rsid w:val="00C93356"/>
    <w:rsid w:val="00C9364E"/>
    <w:rsid w:val="00C942F1"/>
    <w:rsid w:val="00C94D7C"/>
    <w:rsid w:val="00C953D9"/>
    <w:rsid w:val="00CA0701"/>
    <w:rsid w:val="00CA3C87"/>
    <w:rsid w:val="00CA5504"/>
    <w:rsid w:val="00CA5DA4"/>
    <w:rsid w:val="00CA6269"/>
    <w:rsid w:val="00CA6DEF"/>
    <w:rsid w:val="00CA7356"/>
    <w:rsid w:val="00CA7AC8"/>
    <w:rsid w:val="00CB1E08"/>
    <w:rsid w:val="00CB2B25"/>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38"/>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63"/>
    <w:rsid w:val="00D35DEB"/>
    <w:rsid w:val="00D409E3"/>
    <w:rsid w:val="00D410A5"/>
    <w:rsid w:val="00D41D19"/>
    <w:rsid w:val="00D41EAC"/>
    <w:rsid w:val="00D448AA"/>
    <w:rsid w:val="00D44BBB"/>
    <w:rsid w:val="00D45045"/>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0DE"/>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303"/>
    <w:rsid w:val="00E05ECE"/>
    <w:rsid w:val="00E07845"/>
    <w:rsid w:val="00E11D40"/>
    <w:rsid w:val="00E145F4"/>
    <w:rsid w:val="00E15621"/>
    <w:rsid w:val="00E159EC"/>
    <w:rsid w:val="00E15F4C"/>
    <w:rsid w:val="00E16D01"/>
    <w:rsid w:val="00E21229"/>
    <w:rsid w:val="00E21DD5"/>
    <w:rsid w:val="00E22C01"/>
    <w:rsid w:val="00E22FDE"/>
    <w:rsid w:val="00E2301B"/>
    <w:rsid w:val="00E23201"/>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5EED"/>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4BC"/>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E67AB"/>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263B6"/>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1E1A"/>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97EDC"/>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745</TotalTime>
  <Pages>21</Pages>
  <Words>8660</Words>
  <Characters>49364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onpegarkova</cp:lastModifiedBy>
  <cp:revision>41</cp:revision>
  <cp:lastPrinted>2021-07-07T07:42:00Z</cp:lastPrinted>
  <dcterms:created xsi:type="dcterms:W3CDTF">2018-09-28T07:57:00Z</dcterms:created>
  <dcterms:modified xsi:type="dcterms:W3CDTF">2021-07-07T07:51:00Z</dcterms:modified>
</cp:coreProperties>
</file>