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2313F5">
        <w:rPr>
          <w:rFonts w:ascii="Times New Roman" w:eastAsia="Andale Sans UI" w:hAnsi="Times New Roman"/>
          <w:kern w:val="1"/>
          <w:sz w:val="28"/>
          <w:szCs w:val="28"/>
          <w:u w:val="single"/>
        </w:rPr>
        <w:t>31.07.</w:t>
      </w:r>
      <w:r w:rsidR="007D4D49">
        <w:rPr>
          <w:rFonts w:ascii="Times New Roman" w:eastAsia="Andale Sans UI" w:hAnsi="Times New Roman"/>
          <w:kern w:val="1"/>
          <w:sz w:val="28"/>
          <w:szCs w:val="28"/>
          <w:u w:val="single"/>
        </w:rPr>
        <w:t xml:space="preserve"> </w:t>
      </w:r>
      <w:r w:rsidR="00205D8C">
        <w:rPr>
          <w:rFonts w:ascii="Times New Roman" w:eastAsia="Andale Sans UI" w:hAnsi="Times New Roman"/>
          <w:kern w:val="1"/>
          <w:sz w:val="28"/>
          <w:szCs w:val="28"/>
          <w:u w:val="single"/>
        </w:rPr>
        <w:t>201</w:t>
      </w:r>
      <w:r w:rsidR="008A3E72">
        <w:rPr>
          <w:rFonts w:ascii="Times New Roman" w:eastAsia="Andale Sans UI" w:hAnsi="Times New Roman"/>
          <w:kern w:val="1"/>
          <w:sz w:val="28"/>
          <w:szCs w:val="28"/>
          <w:u w:val="single"/>
        </w:rPr>
        <w:t>8</w:t>
      </w:r>
      <w:r w:rsidR="00092F92" w:rsidRPr="009678B8">
        <w:rPr>
          <w:rFonts w:ascii="Times New Roman" w:eastAsia="Andale Sans UI" w:hAnsi="Times New Roman"/>
          <w:kern w:val="1"/>
          <w:sz w:val="28"/>
          <w:szCs w:val="28"/>
          <w:u w:val="single"/>
        </w:rPr>
        <w:t xml:space="preserve"> г. </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D15B23">
        <w:rPr>
          <w:rFonts w:ascii="Times New Roman" w:eastAsia="Andale Sans UI" w:hAnsi="Times New Roman"/>
          <w:kern w:val="1"/>
          <w:sz w:val="28"/>
          <w:szCs w:val="28"/>
          <w:u w:val="single"/>
        </w:rPr>
        <w:t xml:space="preserve"> </w:t>
      </w:r>
      <w:r w:rsidR="002313F5">
        <w:rPr>
          <w:rFonts w:ascii="Times New Roman" w:eastAsia="Andale Sans UI" w:hAnsi="Times New Roman"/>
          <w:kern w:val="1"/>
          <w:sz w:val="28"/>
          <w:szCs w:val="28"/>
          <w:u w:val="single"/>
        </w:rPr>
        <w:t>476</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условиях проведения 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CF4DAC">
              <w:rPr>
                <w:rFonts w:ascii="Times New Roman" w:eastAsia="Andale Sans UI" w:hAnsi="Times New Roman"/>
                <w:kern w:val="1"/>
                <w:sz w:val="28"/>
                <w:szCs w:val="28"/>
              </w:rPr>
              <w:t>а</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CF4DAC">
              <w:rPr>
                <w:rFonts w:ascii="Times New Roman" w:eastAsia="Andale Sans UI" w:hAnsi="Times New Roman"/>
                <w:kern w:val="1"/>
                <w:sz w:val="28"/>
                <w:szCs w:val="28"/>
              </w:rPr>
              <w:t>ого</w:t>
            </w:r>
            <w:r>
              <w:rPr>
                <w:rFonts w:ascii="Times New Roman" w:eastAsia="Andale Sans UI" w:hAnsi="Times New Roman"/>
                <w:kern w:val="1"/>
                <w:sz w:val="28"/>
                <w:szCs w:val="28"/>
              </w:rPr>
              <w:t xml:space="preserve"> участк</w:t>
            </w:r>
            <w:r w:rsidR="00CF4DAC">
              <w:rPr>
                <w:rFonts w:ascii="Times New Roman" w:eastAsia="Andale Sans UI" w:hAnsi="Times New Roman"/>
                <w:kern w:val="1"/>
                <w:sz w:val="28"/>
                <w:szCs w:val="28"/>
              </w:rPr>
              <w:t>а</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CF4DAC">
              <w:rPr>
                <w:rFonts w:ascii="Times New Roman" w:hAnsi="Times New Roman"/>
                <w:sz w:val="28"/>
                <w:szCs w:val="28"/>
                <w:lang w:eastAsia="ru-RU"/>
              </w:rPr>
              <w:t>й</w:t>
            </w:r>
          </w:p>
          <w:p w:rsidR="00CC55A8" w:rsidRDefault="00144E0C" w:rsidP="00CC55A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 xml:space="preserve">не разграничена </w:t>
            </w:r>
            <w:r w:rsidR="00CC55A8">
              <w:rPr>
                <w:rFonts w:ascii="Times New Roman" w:eastAsia="Andale Sans UI" w:hAnsi="Times New Roman"/>
                <w:kern w:val="1"/>
                <w:sz w:val="28"/>
                <w:szCs w:val="28"/>
              </w:rPr>
              <w:t xml:space="preserve">для сельскохозяйственного </w:t>
            </w:r>
            <w:r w:rsidR="00BD7422">
              <w:rPr>
                <w:rFonts w:ascii="Times New Roman" w:eastAsia="Andale Sans UI" w:hAnsi="Times New Roman"/>
                <w:kern w:val="1"/>
                <w:sz w:val="28"/>
                <w:szCs w:val="28"/>
              </w:rPr>
              <w:t>производства</w:t>
            </w:r>
          </w:p>
          <w:p w:rsidR="00CC55A8" w:rsidRPr="005F30CB" w:rsidRDefault="00CC55A8" w:rsidP="00CC55A8">
            <w:pPr>
              <w:widowControl w:val="0"/>
              <w:suppressAutoHyphens/>
              <w:spacing w:after="0" w:line="240" w:lineRule="auto"/>
              <w:rPr>
                <w:rFonts w:ascii="Times New Roman" w:eastAsia="Andale Sans UI" w:hAnsi="Times New Roman"/>
                <w:kern w:val="1"/>
                <w:sz w:val="28"/>
                <w:szCs w:val="28"/>
              </w:rPr>
            </w:pPr>
          </w:p>
        </w:tc>
      </w:tr>
    </w:tbl>
    <w:p w:rsidR="00633C43" w:rsidRDefault="00633C43"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Провести открытый аукцион на право заключения договор</w:t>
      </w:r>
      <w:r w:rsidR="00CF4DAC">
        <w:rPr>
          <w:rFonts w:ascii="Times New Roman" w:hAnsi="Times New Roman"/>
          <w:sz w:val="28"/>
          <w:szCs w:val="28"/>
          <w:lang w:eastAsia="ru-RU"/>
        </w:rPr>
        <w:t>а</w:t>
      </w:r>
      <w:r>
        <w:rPr>
          <w:rFonts w:ascii="Times New Roman" w:hAnsi="Times New Roman"/>
          <w:sz w:val="28"/>
          <w:szCs w:val="28"/>
          <w:lang w:eastAsia="ru-RU"/>
        </w:rPr>
        <w:t xml:space="preserve"> аренды земельн</w:t>
      </w:r>
      <w:r w:rsidR="00CF4DAC">
        <w:rPr>
          <w:rFonts w:ascii="Times New Roman" w:hAnsi="Times New Roman"/>
          <w:sz w:val="28"/>
          <w:szCs w:val="28"/>
          <w:lang w:eastAsia="ru-RU"/>
        </w:rPr>
        <w:t>ого</w:t>
      </w:r>
      <w:r>
        <w:rPr>
          <w:rFonts w:ascii="Times New Roman" w:hAnsi="Times New Roman"/>
          <w:sz w:val="28"/>
          <w:szCs w:val="28"/>
          <w:lang w:eastAsia="ru-RU"/>
        </w:rPr>
        <w:t xml:space="preserve"> участк</w:t>
      </w:r>
      <w:r w:rsidR="00CF4DAC">
        <w:rPr>
          <w:rFonts w:ascii="Times New Roman" w:hAnsi="Times New Roman"/>
          <w:sz w:val="28"/>
          <w:szCs w:val="28"/>
          <w:lang w:eastAsia="ru-RU"/>
        </w:rPr>
        <w:t>а</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ый</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BD7422">
        <w:rPr>
          <w:rFonts w:ascii="Times New Roman" w:hAnsi="Times New Roman"/>
          <w:sz w:val="28"/>
          <w:szCs w:val="28"/>
          <w:lang w:eastAsia="ru-RU"/>
        </w:rPr>
        <w:t>производства</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 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641A10" w:rsidRDefault="00641A10" w:rsidP="00D52F2E">
      <w:pPr>
        <w:widowControl w:val="0"/>
        <w:suppressAutoHyphens/>
        <w:spacing w:after="0" w:line="100" w:lineRule="atLeast"/>
        <w:ind w:left="180"/>
        <w:jc w:val="both"/>
        <w:rPr>
          <w:rFonts w:ascii="Times New Roman" w:eastAsia="Andale Sans UI" w:hAnsi="Times New Roman"/>
          <w:kern w:val="1"/>
          <w:sz w:val="28"/>
          <w:szCs w:val="28"/>
        </w:rPr>
      </w:pPr>
    </w:p>
    <w:p w:rsidR="00560C56" w:rsidRP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0E3B06" w:rsidRDefault="000E3B06" w:rsidP="009A3AA8">
      <w:pPr>
        <w:spacing w:after="0" w:line="240" w:lineRule="auto"/>
        <w:jc w:val="right"/>
        <w:rPr>
          <w:rFonts w:ascii="Times New Roman" w:eastAsia="Times New Roman" w:hAnsi="Times New Roman"/>
          <w:sz w:val="24"/>
          <w:szCs w:val="24"/>
          <w:lang w:eastAsia="ru-RU"/>
        </w:rPr>
      </w:pPr>
    </w:p>
    <w:p w:rsidR="000E3B06" w:rsidRDefault="000E3B06" w:rsidP="009A3AA8">
      <w:pPr>
        <w:spacing w:after="0" w:line="240" w:lineRule="auto"/>
        <w:jc w:val="right"/>
        <w:rPr>
          <w:rFonts w:ascii="Times New Roman" w:eastAsia="Times New Roman" w:hAnsi="Times New Roman"/>
          <w:sz w:val="24"/>
          <w:szCs w:val="24"/>
          <w:lang w:eastAsia="ru-RU"/>
        </w:rPr>
      </w:pPr>
    </w:p>
    <w:p w:rsidR="006E5F1A" w:rsidRDefault="006E5F1A"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7D4D49">
        <w:rPr>
          <w:rFonts w:ascii="Times New Roman" w:eastAsia="Times New Roman" w:hAnsi="Times New Roman"/>
          <w:sz w:val="24"/>
          <w:szCs w:val="24"/>
          <w:lang w:eastAsia="ru-RU"/>
        </w:rPr>
        <w:t xml:space="preserve"> </w:t>
      </w:r>
      <w:r w:rsidR="002313F5">
        <w:rPr>
          <w:rFonts w:ascii="Times New Roman" w:eastAsia="Times New Roman" w:hAnsi="Times New Roman"/>
          <w:sz w:val="24"/>
          <w:szCs w:val="24"/>
          <w:lang w:eastAsia="ru-RU"/>
        </w:rPr>
        <w:t>476</w:t>
      </w:r>
      <w:r w:rsidR="007D4D49">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8A3E72">
        <w:rPr>
          <w:rFonts w:ascii="Times New Roman" w:eastAsia="Times New Roman" w:hAnsi="Times New Roman"/>
          <w:sz w:val="24"/>
          <w:szCs w:val="24"/>
          <w:lang w:eastAsia="ru-RU"/>
        </w:rPr>
        <w:t xml:space="preserve"> </w:t>
      </w:r>
      <w:r w:rsidR="002313F5">
        <w:rPr>
          <w:rFonts w:ascii="Times New Roman" w:eastAsia="Times New Roman" w:hAnsi="Times New Roman"/>
          <w:sz w:val="24"/>
          <w:szCs w:val="24"/>
          <w:lang w:eastAsia="ru-RU"/>
        </w:rPr>
        <w:t>31.07.</w:t>
      </w:r>
      <w:r w:rsidR="008A3E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w:t>
      </w:r>
      <w:r w:rsidR="008A3E72">
        <w:rPr>
          <w:rFonts w:ascii="Times New Roman" w:eastAsia="Times New Roman" w:hAnsi="Times New Roman"/>
          <w:sz w:val="24"/>
          <w:szCs w:val="24"/>
          <w:lang w:eastAsia="ru-RU"/>
        </w:rPr>
        <w:t>8</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 открытого аукциона на право заключения договор</w:t>
      </w:r>
      <w:r w:rsidR="00CF4DAC">
        <w:rPr>
          <w:rFonts w:ascii="Times New Roman" w:eastAsia="Times New Roman" w:hAnsi="Times New Roman"/>
          <w:b/>
          <w:sz w:val="28"/>
          <w:szCs w:val="28"/>
          <w:lang w:eastAsia="ru-RU"/>
        </w:rPr>
        <w:t>а</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CF4DAC">
        <w:rPr>
          <w:rFonts w:ascii="Times New Roman" w:eastAsia="Times New Roman" w:hAnsi="Times New Roman"/>
          <w:b/>
          <w:sz w:val="28"/>
          <w:szCs w:val="28"/>
          <w:lang w:eastAsia="ru-RU"/>
        </w:rPr>
        <w:t>ого</w:t>
      </w:r>
      <w:r w:rsidR="00494326">
        <w:rPr>
          <w:rFonts w:ascii="Times New Roman" w:eastAsia="Times New Roman" w:hAnsi="Times New Roman"/>
          <w:b/>
          <w:sz w:val="28"/>
          <w:szCs w:val="28"/>
          <w:lang w:eastAsia="ru-RU"/>
        </w:rPr>
        <w:t xml:space="preserve"> участк</w:t>
      </w:r>
      <w:r w:rsidR="00CF4DAC">
        <w:rPr>
          <w:rFonts w:ascii="Times New Roman" w:eastAsia="Times New Roman" w:hAnsi="Times New Roman"/>
          <w:b/>
          <w:sz w:val="28"/>
          <w:szCs w:val="28"/>
          <w:lang w:eastAsia="ru-RU"/>
        </w:rPr>
        <w:t>а</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CF4DAC">
        <w:rPr>
          <w:rFonts w:ascii="Times New Roman" w:eastAsia="Times New Roman" w:hAnsi="Times New Roman"/>
          <w:b/>
          <w:sz w:val="28"/>
          <w:szCs w:val="28"/>
          <w:lang w:eastAsia="ru-RU"/>
        </w:rPr>
        <w:t>й</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BD7422">
        <w:rPr>
          <w:rFonts w:ascii="Times New Roman" w:eastAsia="Times New Roman" w:hAnsi="Times New Roman"/>
          <w:b/>
          <w:sz w:val="28"/>
          <w:szCs w:val="28"/>
          <w:lang w:eastAsia="ru-RU"/>
        </w:rPr>
        <w:t>производства</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 </w:t>
      </w:r>
      <w:r w:rsidR="00BD7422">
        <w:rPr>
          <w:rFonts w:ascii="Times New Roman" w:hAnsi="Times New Roman"/>
          <w:sz w:val="28"/>
          <w:szCs w:val="28"/>
        </w:rPr>
        <w:t>производства</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F05037">
        <w:rPr>
          <w:rFonts w:ascii="Times New Roman" w:hAnsi="Times New Roman"/>
          <w:sz w:val="28"/>
          <w:szCs w:val="28"/>
        </w:rPr>
        <w:t>района от</w:t>
      </w:r>
      <w:r w:rsidR="00EE49CD" w:rsidRPr="00F05037">
        <w:rPr>
          <w:rFonts w:ascii="Times New Roman" w:hAnsi="Times New Roman"/>
          <w:sz w:val="28"/>
          <w:szCs w:val="28"/>
        </w:rPr>
        <w:t xml:space="preserve"> </w:t>
      </w:r>
      <w:r w:rsidR="00F05037" w:rsidRPr="00F05037">
        <w:rPr>
          <w:rFonts w:ascii="Times New Roman" w:hAnsi="Times New Roman"/>
          <w:sz w:val="28"/>
          <w:szCs w:val="28"/>
        </w:rPr>
        <w:t>31</w:t>
      </w:r>
      <w:r w:rsidR="00EE49CD" w:rsidRPr="00F05037">
        <w:rPr>
          <w:rFonts w:ascii="Times New Roman" w:hAnsi="Times New Roman"/>
          <w:sz w:val="28"/>
          <w:szCs w:val="28"/>
        </w:rPr>
        <w:t>.</w:t>
      </w:r>
      <w:r w:rsidR="00F05037" w:rsidRPr="00F05037">
        <w:rPr>
          <w:rFonts w:ascii="Times New Roman" w:hAnsi="Times New Roman"/>
          <w:sz w:val="28"/>
          <w:szCs w:val="28"/>
        </w:rPr>
        <w:t>07</w:t>
      </w:r>
      <w:r w:rsidR="00E710DA" w:rsidRPr="00F05037">
        <w:rPr>
          <w:rFonts w:ascii="Times New Roman" w:hAnsi="Times New Roman"/>
          <w:sz w:val="28"/>
          <w:szCs w:val="28"/>
        </w:rPr>
        <w:t>.</w:t>
      </w:r>
      <w:r w:rsidR="00EF34E2" w:rsidRPr="00F05037">
        <w:rPr>
          <w:rFonts w:ascii="Times New Roman" w:hAnsi="Times New Roman"/>
          <w:sz w:val="28"/>
          <w:szCs w:val="28"/>
        </w:rPr>
        <w:t xml:space="preserve"> </w:t>
      </w:r>
      <w:r w:rsidR="00EA36E9" w:rsidRPr="00F05037">
        <w:rPr>
          <w:rFonts w:ascii="Times New Roman" w:hAnsi="Times New Roman"/>
          <w:sz w:val="28"/>
          <w:szCs w:val="28"/>
        </w:rPr>
        <w:t>201</w:t>
      </w:r>
      <w:r w:rsidR="008A3E72" w:rsidRPr="00F05037">
        <w:rPr>
          <w:rFonts w:ascii="Times New Roman" w:hAnsi="Times New Roman"/>
          <w:sz w:val="28"/>
          <w:szCs w:val="28"/>
        </w:rPr>
        <w:t>8</w:t>
      </w:r>
      <w:r w:rsidR="00BC7F8C" w:rsidRPr="00F05037">
        <w:rPr>
          <w:rFonts w:ascii="Times New Roman" w:hAnsi="Times New Roman"/>
          <w:sz w:val="28"/>
          <w:szCs w:val="28"/>
        </w:rPr>
        <w:t xml:space="preserve"> года </w:t>
      </w:r>
      <w:r w:rsidRPr="00F05037">
        <w:rPr>
          <w:rFonts w:ascii="Times New Roman" w:hAnsi="Times New Roman"/>
          <w:sz w:val="28"/>
          <w:szCs w:val="28"/>
        </w:rPr>
        <w:t xml:space="preserve"> №</w:t>
      </w:r>
      <w:r w:rsidR="007D4D49" w:rsidRPr="00F05037">
        <w:rPr>
          <w:rFonts w:ascii="Times New Roman" w:hAnsi="Times New Roman"/>
          <w:sz w:val="28"/>
          <w:szCs w:val="28"/>
        </w:rPr>
        <w:t xml:space="preserve"> </w:t>
      </w:r>
      <w:r w:rsidR="00F05037" w:rsidRPr="00F05037">
        <w:rPr>
          <w:rFonts w:ascii="Times New Roman" w:hAnsi="Times New Roman"/>
          <w:sz w:val="28"/>
          <w:szCs w:val="28"/>
        </w:rPr>
        <w:t>476</w:t>
      </w:r>
      <w:r w:rsidR="007D4D49" w:rsidRPr="00F05037">
        <w:rPr>
          <w:rFonts w:ascii="Times New Roman" w:hAnsi="Times New Roman"/>
          <w:sz w:val="28"/>
          <w:szCs w:val="28"/>
        </w:rPr>
        <w:t xml:space="preserve"> </w:t>
      </w:r>
      <w:r w:rsidR="00BC7F8C" w:rsidRPr="00F05037">
        <w:rPr>
          <w:rFonts w:ascii="Times New Roman" w:hAnsi="Times New Roman"/>
          <w:sz w:val="28"/>
          <w:szCs w:val="28"/>
        </w:rPr>
        <w:t xml:space="preserve"> </w:t>
      </w:r>
      <w:r w:rsidR="00A26B3A" w:rsidRPr="00F05037">
        <w:rPr>
          <w:rFonts w:ascii="Times New Roman" w:hAnsi="Times New Roman"/>
          <w:sz w:val="28"/>
          <w:szCs w:val="28"/>
        </w:rPr>
        <w:t>«</w:t>
      </w:r>
      <w:r w:rsidR="00A26B3A" w:rsidRPr="00F05037">
        <w:rPr>
          <w:rFonts w:ascii="Times New Roman" w:eastAsia="Andale Sans UI" w:hAnsi="Times New Roman"/>
          <w:kern w:val="1"/>
          <w:sz w:val="28"/>
          <w:szCs w:val="28"/>
        </w:rPr>
        <w:t>Об</w:t>
      </w:r>
      <w:r w:rsidR="00A26B3A">
        <w:rPr>
          <w:rFonts w:ascii="Times New Roman" w:eastAsia="Andale Sans UI" w:hAnsi="Times New Roman"/>
          <w:kern w:val="1"/>
          <w:sz w:val="28"/>
          <w:szCs w:val="28"/>
        </w:rPr>
        <w:t xml:space="preserve"> условиях проведения открытого аукциона на право заключения договор</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аренды земельн</w:t>
      </w:r>
      <w:r w:rsidR="00CF4DAC">
        <w:rPr>
          <w:rFonts w:ascii="Times New Roman" w:eastAsia="Andale Sans UI" w:hAnsi="Times New Roman"/>
          <w:kern w:val="1"/>
          <w:sz w:val="28"/>
          <w:szCs w:val="28"/>
        </w:rPr>
        <w:t>ого</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CF4DAC">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BD7422">
        <w:rPr>
          <w:rFonts w:ascii="Times New Roman" w:eastAsia="Andale Sans UI" w:hAnsi="Times New Roman"/>
          <w:kern w:val="1"/>
          <w:sz w:val="28"/>
          <w:szCs w:val="28"/>
        </w:rPr>
        <w:t>производства</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BD7422">
        <w:rPr>
          <w:rFonts w:ascii="Times New Roman" w:eastAsia="Andale Sans UI" w:hAnsi="Times New Roman"/>
          <w:kern w:val="1"/>
          <w:sz w:val="28"/>
          <w:szCs w:val="28"/>
        </w:rPr>
        <w:t>производства</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4E38D2"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Местоположение: </w:t>
      </w:r>
      <w:r w:rsidR="00CF4DAC" w:rsidRPr="00152055">
        <w:rPr>
          <w:rFonts w:ascii="Times New Roman" w:hAnsi="Times New Roman"/>
          <w:kern w:val="2"/>
          <w:sz w:val="28"/>
          <w:szCs w:val="28"/>
        </w:rPr>
        <w:t>Воронежская область, р-н Аннинский,</w:t>
      </w:r>
      <w:r w:rsidR="00CF4DAC">
        <w:rPr>
          <w:rFonts w:ascii="Times New Roman" w:hAnsi="Times New Roman"/>
          <w:kern w:val="2"/>
          <w:sz w:val="28"/>
          <w:szCs w:val="28"/>
        </w:rPr>
        <w:t xml:space="preserve"> в границах СХА «Новый Курлак»,</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00CD5CDE">
        <w:rPr>
          <w:rFonts w:ascii="Times New Roman" w:hAnsi="Times New Roman"/>
          <w:sz w:val="28"/>
          <w:szCs w:val="28"/>
        </w:rPr>
        <w:t xml:space="preserve"> </w:t>
      </w:r>
      <w:r w:rsidR="00CF4DAC">
        <w:rPr>
          <w:rFonts w:ascii="Times New Roman" w:hAnsi="Times New Roman"/>
          <w:sz w:val="28"/>
          <w:szCs w:val="28"/>
        </w:rPr>
        <w:t>960000</w:t>
      </w:r>
      <w:r w:rsidR="00B10D90">
        <w:rPr>
          <w:rFonts w:ascii="Times New Roman" w:hAnsi="Times New Roman"/>
          <w:sz w:val="28"/>
          <w:szCs w:val="28"/>
        </w:rPr>
        <w:t xml:space="preserve"> </w:t>
      </w:r>
      <w:r w:rsidRPr="002E6519">
        <w:rPr>
          <w:rFonts w:ascii="Times New Roman" w:hAnsi="Times New Roman"/>
          <w:sz w:val="28"/>
          <w:szCs w:val="28"/>
        </w:rPr>
        <w:t>кв.м.</w:t>
      </w:r>
    </w:p>
    <w:p w:rsidR="002E6519" w:rsidRPr="002E6519" w:rsidRDefault="008A3E72" w:rsidP="002E6519">
      <w:pPr>
        <w:pStyle w:val="af7"/>
        <w:jc w:val="both"/>
        <w:rPr>
          <w:rFonts w:ascii="Times New Roman" w:hAnsi="Times New Roman"/>
          <w:sz w:val="28"/>
          <w:szCs w:val="28"/>
        </w:rPr>
      </w:pPr>
      <w:r>
        <w:rPr>
          <w:rFonts w:ascii="Times New Roman" w:hAnsi="Times New Roman"/>
          <w:sz w:val="28"/>
          <w:szCs w:val="28"/>
        </w:rPr>
        <w:t>Кадастровый номер: 36:01:0</w:t>
      </w:r>
      <w:r w:rsidR="007D4D49">
        <w:rPr>
          <w:rFonts w:ascii="Times New Roman" w:hAnsi="Times New Roman"/>
          <w:sz w:val="28"/>
          <w:szCs w:val="28"/>
        </w:rPr>
        <w:t>7</w:t>
      </w:r>
      <w:r w:rsidR="00CF4DAC">
        <w:rPr>
          <w:rFonts w:ascii="Times New Roman" w:hAnsi="Times New Roman"/>
          <w:sz w:val="28"/>
          <w:szCs w:val="28"/>
        </w:rPr>
        <w:t>3</w:t>
      </w:r>
      <w:r w:rsidR="002E6519" w:rsidRPr="002E6519">
        <w:rPr>
          <w:rFonts w:ascii="Times New Roman" w:hAnsi="Times New Roman"/>
          <w:sz w:val="28"/>
          <w:szCs w:val="28"/>
        </w:rPr>
        <w:t>00</w:t>
      </w:r>
      <w:r w:rsidR="007D4D49">
        <w:rPr>
          <w:rFonts w:ascii="Times New Roman" w:hAnsi="Times New Roman"/>
          <w:sz w:val="28"/>
          <w:szCs w:val="28"/>
        </w:rPr>
        <w:t>0</w:t>
      </w:r>
      <w:r w:rsidR="00CF4DAC">
        <w:rPr>
          <w:rFonts w:ascii="Times New Roman" w:hAnsi="Times New Roman"/>
          <w:sz w:val="28"/>
          <w:szCs w:val="28"/>
        </w:rPr>
        <w:t>2</w:t>
      </w:r>
      <w:r w:rsidR="002E6519" w:rsidRPr="002E6519">
        <w:rPr>
          <w:rFonts w:ascii="Times New Roman" w:hAnsi="Times New Roman"/>
          <w:sz w:val="28"/>
          <w:szCs w:val="28"/>
        </w:rPr>
        <w:t>:</w:t>
      </w:r>
      <w:r w:rsidR="00CF4DAC">
        <w:rPr>
          <w:rFonts w:ascii="Times New Roman" w:hAnsi="Times New Roman"/>
          <w:sz w:val="28"/>
          <w:szCs w:val="28"/>
        </w:rPr>
        <w:t>1</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C2A2E"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sidR="00CF4DAC">
        <w:rPr>
          <w:rFonts w:ascii="Times New Roman" w:hAnsi="Times New Roman"/>
          <w:sz w:val="28"/>
          <w:szCs w:val="28"/>
        </w:rPr>
        <w:t>производства</w:t>
      </w:r>
    </w:p>
    <w:p w:rsidR="00A84339" w:rsidRPr="002E6519" w:rsidRDefault="002E6519" w:rsidP="00A84339">
      <w:pPr>
        <w:pStyle w:val="af7"/>
        <w:jc w:val="both"/>
        <w:rPr>
          <w:rFonts w:ascii="Times New Roman" w:hAnsi="Times New Roman"/>
          <w:sz w:val="28"/>
          <w:szCs w:val="28"/>
        </w:rPr>
      </w:pPr>
      <w:r w:rsidRPr="002E6519">
        <w:rPr>
          <w:rFonts w:ascii="Times New Roman" w:hAnsi="Times New Roman"/>
          <w:sz w:val="28"/>
          <w:szCs w:val="28"/>
        </w:rPr>
        <w:t xml:space="preserve">Границы-  </w:t>
      </w:r>
      <w:r w:rsidR="00A84339" w:rsidRPr="002E6519">
        <w:rPr>
          <w:rFonts w:ascii="Times New Roman" w:hAnsi="Times New Roman"/>
          <w:sz w:val="28"/>
          <w:szCs w:val="28"/>
        </w:rPr>
        <w:t xml:space="preserve">описаны в </w:t>
      </w:r>
      <w:r w:rsidR="00A84339">
        <w:rPr>
          <w:rFonts w:ascii="Times New Roman" w:hAnsi="Times New Roman"/>
          <w:sz w:val="28"/>
          <w:szCs w:val="28"/>
        </w:rPr>
        <w:t>сведениях об основных характеристиках объекта недвижимости</w:t>
      </w:r>
    </w:p>
    <w:p w:rsid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p>
    <w:p w:rsidR="002930C8" w:rsidRPr="002930C8" w:rsidRDefault="000C0E5A" w:rsidP="002930C8">
      <w:pPr>
        <w:jc w:val="both"/>
        <w:rPr>
          <w:rFonts w:ascii="Times New Roman" w:hAnsi="Times New Roman"/>
          <w:sz w:val="28"/>
          <w:szCs w:val="28"/>
        </w:rPr>
      </w:pPr>
      <w:r>
        <w:rPr>
          <w:rFonts w:ascii="Times New Roman" w:hAnsi="Times New Roman"/>
          <w:color w:val="000000"/>
          <w:sz w:val="28"/>
          <w:szCs w:val="28"/>
          <w:shd w:val="clear" w:color="auto" w:fill="FFFFFF"/>
        </w:rPr>
        <w:t>В отношении части участка площадью 11 кв.м. установлены о</w:t>
      </w:r>
      <w:r w:rsidR="002930C8" w:rsidRPr="002930C8">
        <w:rPr>
          <w:rFonts w:ascii="Times New Roman" w:hAnsi="Times New Roman"/>
          <w:color w:val="000000"/>
          <w:sz w:val="28"/>
          <w:szCs w:val="28"/>
          <w:shd w:val="clear" w:color="auto" w:fill="FFFFFF"/>
        </w:rPr>
        <w:t xml:space="preserve">граничения прав, предусмотренные статьей 56 Земельного кодекса Российской Федерации, деятельность, влекущая за собой нарушение сохранности памятника природы, за исключением случаев предупреждения и ликвидации последствий чрезвычайных ситуаций; рекреационная деятельность; проведение сплошных </w:t>
      </w:r>
      <w:r w:rsidR="002930C8" w:rsidRPr="002930C8">
        <w:rPr>
          <w:rFonts w:ascii="Times New Roman" w:hAnsi="Times New Roman"/>
          <w:color w:val="000000"/>
          <w:sz w:val="28"/>
          <w:szCs w:val="28"/>
          <w:shd w:val="clear" w:color="auto" w:fill="FFFFFF"/>
        </w:rPr>
        <w:lastRenderedPageBreak/>
        <w:t>рубок леса, за исключением санитарно-уходных рубок, рубок, связанных со строительством (размещением) объектов, строительство (размещение) которых допускается настоящим режимом особой охраны, и эксплуатацией линейных объектов; строительство (размещение) объектов, не связанных с обеспечением функционирования памятника природы и населенных пунктов, расположенных в его границах; предоставление земельных участков для индивидуального жилищного строительства, а также для коллективного садоводства и огородничества; сбор и заготовка недревесных лесных ресурсов; сбор и заготовка пищевых лесных ресурсов, лекарственных растений, за исключением сбора и заготовки, осуществляемых гражданами для собственных нужд; проезд транспортных средств вне дорог, за исключением проезда специальных транспортных средств, транспортных средств, используемых для обеспечения функционирования памятника природы, а также проезд транспортных средств к земельным участкам правообладателей, расположенным на территории памятника природы (в случае отсутствия существующих подъездных дорог); стоянка транспортных средств, за исключением временной стоянки транспортных средств на дорогах или в специально отведенных местах; уничтожение или повреждение шлагбаумов, информационных знаков и указателей (аншлагов), ограждения территории памятника природы. разжигание костров, пускание палов, выжигание лесной подстилки и растительности; проведение биотехнических мероприятий, способствующих концентрации диких копытных животных и (или) способствующих разрушению и ухудшению природной среды; выращивание лесных плодовых, ягодных, декоративных растений, лекарственных растений, посадочного материала лесных растений; создание лесных плантаций и их эксплуатация; заготовка живицы; проведение гидромелиоративных и ирригационных работ; выполнение работ по геологическому изучению недр и разработке месторождений полезных ископаемых; применение ядохимикатов, минеральных удобрений, химических средств защиты растений и стимуляторов роста; создание объектов размещения отходов производства и потребления, радиоактивных, химических, взрывчатых, токсичных, отравляющих и ядовитых веществ; захламление территории отходами производства и потребления; размещение кладбищ, скотомогильников; интродукция животных и растений; распашка земель; взрывные работы; транзитный прогон скота; нагонка и натаска собак., Особо охраняемая природная территория - памятник природы областного значения «Ближние Борзые», зона с особыми условиями использования территорий, № -, 36.01.2.144, Постановление № 918 от 30.11.2015</w:t>
      </w:r>
    </w:p>
    <w:p w:rsid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sidR="00500F05">
        <w:rPr>
          <w:rFonts w:ascii="Times New Roman" w:hAnsi="Times New Roman"/>
          <w:sz w:val="28"/>
          <w:szCs w:val="28"/>
        </w:rPr>
        <w:t>49</w:t>
      </w:r>
      <w:r w:rsidRPr="002E6519">
        <w:rPr>
          <w:rFonts w:ascii="Times New Roman" w:hAnsi="Times New Roman"/>
          <w:sz w:val="28"/>
          <w:szCs w:val="28"/>
        </w:rPr>
        <w:t xml:space="preserve"> лет</w:t>
      </w:r>
    </w:p>
    <w:p w:rsidR="00A84339" w:rsidRDefault="00A84339" w:rsidP="0055781F">
      <w:pPr>
        <w:pStyle w:val="af7"/>
        <w:jc w:val="both"/>
        <w:rPr>
          <w:rFonts w:ascii="Times New Roman" w:hAnsi="Times New Roman"/>
          <w:b/>
          <w:sz w:val="28"/>
          <w:szCs w:val="28"/>
        </w:rPr>
      </w:pPr>
    </w:p>
    <w:p w:rsidR="00BE3E46" w:rsidRDefault="00494326" w:rsidP="00494326">
      <w:pPr>
        <w:pStyle w:val="af7"/>
        <w:jc w:val="both"/>
        <w:rPr>
          <w:rFonts w:ascii="Times New Roman" w:hAnsi="Times New Roman"/>
          <w:sz w:val="28"/>
          <w:szCs w:val="28"/>
        </w:rPr>
      </w:pPr>
      <w:r w:rsidRPr="00494326">
        <w:rPr>
          <w:rFonts w:ascii="Times New Roman" w:hAnsi="Times New Roman"/>
          <w:b/>
          <w:sz w:val="28"/>
          <w:szCs w:val="28"/>
        </w:rPr>
        <w:lastRenderedPageBreak/>
        <w:t xml:space="preserve">Начальная цена предмета аукциона: </w:t>
      </w:r>
      <w:r w:rsidRPr="00494326">
        <w:rPr>
          <w:rFonts w:ascii="Times New Roman" w:hAnsi="Times New Roman"/>
          <w:sz w:val="28"/>
          <w:szCs w:val="28"/>
        </w:rPr>
        <w:t xml:space="preserve">начальный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определен на основании отчетов об оценке</w:t>
      </w:r>
      <w:r w:rsidR="00BE3E46">
        <w:rPr>
          <w:rFonts w:ascii="Times New Roman" w:hAnsi="Times New Roman"/>
          <w:sz w:val="28"/>
          <w:szCs w:val="28"/>
        </w:rPr>
        <w:t>:</w:t>
      </w:r>
    </w:p>
    <w:p w:rsidR="000921E8" w:rsidRDefault="00500F05" w:rsidP="00611121">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B86501" w:rsidRPr="00B86501">
        <w:rPr>
          <w:rFonts w:ascii="Times New Roman" w:hAnsi="Times New Roman"/>
          <w:b/>
          <w:sz w:val="28"/>
          <w:szCs w:val="28"/>
        </w:rPr>
        <w:t>384480</w:t>
      </w:r>
      <w:r w:rsidR="00F75D69"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00611121" w:rsidRPr="00B86501">
        <w:rPr>
          <w:rFonts w:ascii="Times New Roman" w:hAnsi="Times New Roman"/>
          <w:b/>
          <w:sz w:val="28"/>
          <w:szCs w:val="28"/>
        </w:rPr>
        <w:t>00</w:t>
      </w:r>
      <w:r w:rsidR="00611121" w:rsidRPr="00B86501">
        <w:rPr>
          <w:rFonts w:ascii="Times New Roman" w:hAnsi="Times New Roman"/>
          <w:sz w:val="28"/>
          <w:szCs w:val="28"/>
        </w:rPr>
        <w:t xml:space="preserve"> </w:t>
      </w:r>
      <w:r w:rsidRPr="00B86501">
        <w:rPr>
          <w:rFonts w:ascii="Times New Roman" w:hAnsi="Times New Roman"/>
          <w:sz w:val="28"/>
          <w:szCs w:val="28"/>
        </w:rPr>
        <w:t>копеек (</w:t>
      </w:r>
      <w:r w:rsidR="00B86501" w:rsidRPr="00B86501">
        <w:rPr>
          <w:rFonts w:ascii="Times New Roman" w:hAnsi="Times New Roman"/>
          <w:sz w:val="28"/>
          <w:szCs w:val="28"/>
        </w:rPr>
        <w:t>Триста восемьдесят четыре</w:t>
      </w:r>
      <w:r w:rsidR="00F850D4" w:rsidRPr="00B86501">
        <w:rPr>
          <w:rFonts w:ascii="Times New Roman" w:hAnsi="Times New Roman"/>
          <w:sz w:val="28"/>
          <w:szCs w:val="28"/>
        </w:rPr>
        <w:t xml:space="preserve"> тысяч</w:t>
      </w:r>
      <w:r w:rsidR="00B86501" w:rsidRPr="00B86501">
        <w:rPr>
          <w:rFonts w:ascii="Times New Roman" w:hAnsi="Times New Roman"/>
          <w:sz w:val="28"/>
          <w:szCs w:val="28"/>
        </w:rPr>
        <w:t>и</w:t>
      </w:r>
      <w:r w:rsidR="00F850D4" w:rsidRPr="00B86501">
        <w:rPr>
          <w:rFonts w:ascii="Times New Roman" w:hAnsi="Times New Roman"/>
          <w:sz w:val="28"/>
          <w:szCs w:val="28"/>
        </w:rPr>
        <w:t xml:space="preserve"> </w:t>
      </w:r>
      <w:r w:rsidR="00B86501" w:rsidRPr="00B86501">
        <w:rPr>
          <w:rFonts w:ascii="Times New Roman" w:hAnsi="Times New Roman"/>
          <w:sz w:val="28"/>
          <w:szCs w:val="28"/>
        </w:rPr>
        <w:t xml:space="preserve">четыреста восемьдесят </w:t>
      </w:r>
      <w:r w:rsidR="00A7700F" w:rsidRPr="00B86501">
        <w:rPr>
          <w:rFonts w:ascii="Times New Roman" w:hAnsi="Times New Roman"/>
          <w:sz w:val="28"/>
          <w:szCs w:val="28"/>
        </w:rPr>
        <w:t xml:space="preserve"> </w:t>
      </w:r>
      <w:r w:rsidR="005A2CC8" w:rsidRPr="00B86501">
        <w:rPr>
          <w:rFonts w:ascii="Times New Roman" w:hAnsi="Times New Roman"/>
          <w:sz w:val="28"/>
          <w:szCs w:val="28"/>
        </w:rPr>
        <w:t>рубл</w:t>
      </w:r>
      <w:r w:rsidR="007D30FD" w:rsidRPr="00B86501">
        <w:rPr>
          <w:rFonts w:ascii="Times New Roman" w:hAnsi="Times New Roman"/>
          <w:sz w:val="28"/>
          <w:szCs w:val="28"/>
        </w:rPr>
        <w:t>ей</w:t>
      </w:r>
      <w:r w:rsidR="00AC2A2E" w:rsidRPr="00B86501">
        <w:rPr>
          <w:rFonts w:ascii="Times New Roman" w:hAnsi="Times New Roman"/>
          <w:sz w:val="28"/>
          <w:szCs w:val="28"/>
        </w:rPr>
        <w:t xml:space="preserve"> 00</w:t>
      </w:r>
      <w:r w:rsidRPr="00B86501">
        <w:rPr>
          <w:rFonts w:ascii="Times New Roman" w:hAnsi="Times New Roman"/>
          <w:sz w:val="28"/>
          <w:szCs w:val="28"/>
        </w:rPr>
        <w:t xml:space="preserve"> копеек), без НДС</w:t>
      </w:r>
      <w:r w:rsidR="00F75D69" w:rsidRPr="00B86501">
        <w:rPr>
          <w:rFonts w:ascii="Times New Roman" w:hAnsi="Times New Roman"/>
          <w:sz w:val="28"/>
          <w:szCs w:val="28"/>
        </w:rPr>
        <w:t xml:space="preserve"> </w:t>
      </w:r>
      <w:r w:rsidR="00043A25" w:rsidRPr="00B86501">
        <w:rPr>
          <w:rFonts w:ascii="Times New Roman" w:hAnsi="Times New Roman"/>
          <w:sz w:val="28"/>
          <w:szCs w:val="28"/>
        </w:rPr>
        <w:t xml:space="preserve">(отчет об оценке рыночной стоимости права аренды годового размера  арендной платы земельного участка </w:t>
      </w:r>
      <w:r w:rsidR="00043A25" w:rsidRPr="007659C3">
        <w:rPr>
          <w:rFonts w:ascii="Times New Roman" w:hAnsi="Times New Roman"/>
          <w:sz w:val="28"/>
          <w:szCs w:val="28"/>
        </w:rPr>
        <w:t>от</w:t>
      </w:r>
      <w:r w:rsidR="007659C3" w:rsidRPr="007659C3">
        <w:rPr>
          <w:rFonts w:ascii="Times New Roman" w:hAnsi="Times New Roman"/>
          <w:sz w:val="28"/>
          <w:szCs w:val="28"/>
        </w:rPr>
        <w:t xml:space="preserve"> 20</w:t>
      </w:r>
      <w:r w:rsidR="007D5B36" w:rsidRPr="007659C3">
        <w:rPr>
          <w:rFonts w:ascii="Times New Roman" w:hAnsi="Times New Roman"/>
          <w:sz w:val="28"/>
          <w:szCs w:val="28"/>
        </w:rPr>
        <w:t>.0</w:t>
      </w:r>
      <w:r w:rsidR="007659C3" w:rsidRPr="007659C3">
        <w:rPr>
          <w:rFonts w:ascii="Times New Roman" w:hAnsi="Times New Roman"/>
          <w:sz w:val="28"/>
          <w:szCs w:val="28"/>
        </w:rPr>
        <w:t>7</w:t>
      </w:r>
      <w:r w:rsidR="00043A25" w:rsidRPr="007659C3">
        <w:rPr>
          <w:rFonts w:ascii="Times New Roman" w:hAnsi="Times New Roman"/>
          <w:sz w:val="28"/>
          <w:szCs w:val="28"/>
        </w:rPr>
        <w:t>.201</w:t>
      </w:r>
      <w:r w:rsidR="007D5B36" w:rsidRPr="007659C3">
        <w:rPr>
          <w:rFonts w:ascii="Times New Roman" w:hAnsi="Times New Roman"/>
          <w:sz w:val="28"/>
          <w:szCs w:val="28"/>
        </w:rPr>
        <w:t>8</w:t>
      </w:r>
      <w:r w:rsidR="00043A25" w:rsidRPr="007659C3">
        <w:rPr>
          <w:rFonts w:ascii="Times New Roman" w:hAnsi="Times New Roman"/>
          <w:sz w:val="28"/>
          <w:szCs w:val="28"/>
        </w:rPr>
        <w:t xml:space="preserve"> года  № </w:t>
      </w:r>
      <w:r w:rsidR="007659C3" w:rsidRPr="007659C3">
        <w:rPr>
          <w:rFonts w:ascii="Times New Roman" w:hAnsi="Times New Roman"/>
          <w:sz w:val="28"/>
          <w:szCs w:val="28"/>
        </w:rPr>
        <w:t>540</w:t>
      </w:r>
      <w:r w:rsidR="007D5B36" w:rsidRPr="007659C3">
        <w:rPr>
          <w:rFonts w:ascii="Times New Roman" w:hAnsi="Times New Roman"/>
          <w:sz w:val="28"/>
          <w:szCs w:val="28"/>
        </w:rPr>
        <w:t>/</w:t>
      </w:r>
      <w:r w:rsidR="00043A25" w:rsidRPr="007659C3">
        <w:rPr>
          <w:rFonts w:ascii="Times New Roman" w:hAnsi="Times New Roman"/>
          <w:sz w:val="28"/>
          <w:szCs w:val="28"/>
        </w:rPr>
        <w:t>201</w:t>
      </w:r>
      <w:r w:rsidR="007D5B36" w:rsidRPr="007659C3">
        <w:rPr>
          <w:rFonts w:ascii="Times New Roman" w:hAnsi="Times New Roman"/>
          <w:sz w:val="28"/>
          <w:szCs w:val="28"/>
        </w:rPr>
        <w:t>8</w:t>
      </w:r>
      <w:r w:rsidR="00043A25" w:rsidRPr="007659C3">
        <w:rPr>
          <w:rFonts w:ascii="Times New Roman" w:hAnsi="Times New Roman"/>
          <w:sz w:val="28"/>
          <w:szCs w:val="28"/>
        </w:rPr>
        <w:t>-В</w:t>
      </w:r>
      <w:r w:rsidR="00043A25">
        <w:rPr>
          <w:rFonts w:ascii="Times New Roman" w:hAnsi="Times New Roman"/>
          <w:sz w:val="28"/>
          <w:szCs w:val="28"/>
        </w:rPr>
        <w:t xml:space="preserve">   </w:t>
      </w:r>
      <w:r w:rsidR="00043A25" w:rsidRPr="00085A2C">
        <w:rPr>
          <w:rFonts w:ascii="Times New Roman" w:hAnsi="Times New Roman"/>
          <w:sz w:val="28"/>
          <w:szCs w:val="28"/>
        </w:rPr>
        <w:t>ООО Правовой центр «Независимость»</w:t>
      </w:r>
      <w:r w:rsidR="00043A25">
        <w:rPr>
          <w:rFonts w:ascii="Times New Roman" w:hAnsi="Times New Roman"/>
          <w:sz w:val="28"/>
          <w:szCs w:val="28"/>
        </w:rPr>
        <w:t>)</w:t>
      </w:r>
      <w:r w:rsidR="000921E8">
        <w:rPr>
          <w:rFonts w:ascii="Times New Roman" w:hAnsi="Times New Roman"/>
          <w:sz w:val="28"/>
          <w:szCs w:val="28"/>
        </w:rPr>
        <w:t>;</w:t>
      </w:r>
    </w:p>
    <w:p w:rsidR="000921E8" w:rsidRDefault="00611121" w:rsidP="000921E8">
      <w:pPr>
        <w:pStyle w:val="af7"/>
        <w:jc w:val="both"/>
        <w:rPr>
          <w:rFonts w:ascii="Times New Roman" w:hAnsi="Times New Roman"/>
          <w:sz w:val="28"/>
          <w:szCs w:val="28"/>
        </w:rPr>
      </w:pPr>
      <w:r w:rsidRPr="00611121">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Pr="00B86501"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B86501" w:rsidRPr="00B86501">
        <w:rPr>
          <w:rFonts w:ascii="Times New Roman" w:hAnsi="Times New Roman"/>
          <w:b/>
          <w:sz w:val="28"/>
          <w:szCs w:val="28"/>
        </w:rPr>
        <w:t>11534</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DB3D31" w:rsidRPr="00B86501">
        <w:rPr>
          <w:rFonts w:ascii="Times New Roman" w:hAnsi="Times New Roman"/>
          <w:sz w:val="28"/>
          <w:szCs w:val="28"/>
        </w:rPr>
        <w:t>я</w:t>
      </w:r>
      <w:r w:rsidR="00444BCE" w:rsidRPr="00B86501">
        <w:rPr>
          <w:rFonts w:ascii="Times New Roman" w:hAnsi="Times New Roman"/>
          <w:sz w:val="28"/>
          <w:szCs w:val="28"/>
        </w:rPr>
        <w:t xml:space="preserve"> </w:t>
      </w:r>
      <w:r w:rsidR="00B86501" w:rsidRPr="00B86501">
        <w:rPr>
          <w:rFonts w:ascii="Times New Roman" w:hAnsi="Times New Roman"/>
          <w:b/>
          <w:sz w:val="28"/>
          <w:szCs w:val="28"/>
        </w:rPr>
        <w:t>4</w:t>
      </w:r>
      <w:r w:rsidR="001F6650" w:rsidRPr="00B86501">
        <w:rPr>
          <w:rFonts w:ascii="Times New Roman" w:hAnsi="Times New Roman"/>
          <w:b/>
          <w:sz w:val="28"/>
          <w:szCs w:val="28"/>
        </w:rPr>
        <w:t>0</w:t>
      </w:r>
      <w:r w:rsidRPr="00B86501">
        <w:rPr>
          <w:rFonts w:ascii="Times New Roman" w:hAnsi="Times New Roman"/>
          <w:b/>
          <w:sz w:val="28"/>
          <w:szCs w:val="28"/>
        </w:rPr>
        <w:t xml:space="preserve"> </w:t>
      </w:r>
      <w:r w:rsidRPr="00B86501">
        <w:rPr>
          <w:rFonts w:ascii="Times New Roman" w:hAnsi="Times New Roman"/>
          <w:sz w:val="28"/>
          <w:szCs w:val="28"/>
        </w:rPr>
        <w:t>копе</w:t>
      </w:r>
      <w:r w:rsidR="00DB3D31" w:rsidRPr="00B86501">
        <w:rPr>
          <w:rFonts w:ascii="Times New Roman" w:hAnsi="Times New Roman"/>
          <w:sz w:val="28"/>
          <w:szCs w:val="28"/>
        </w:rPr>
        <w:t>е</w:t>
      </w:r>
      <w:r w:rsidRPr="00B86501">
        <w:rPr>
          <w:rFonts w:ascii="Times New Roman" w:hAnsi="Times New Roman"/>
          <w:sz w:val="28"/>
          <w:szCs w:val="28"/>
        </w:rPr>
        <w:t>к (</w:t>
      </w:r>
      <w:r w:rsidR="00B86501" w:rsidRPr="00B86501">
        <w:rPr>
          <w:rFonts w:ascii="Times New Roman" w:hAnsi="Times New Roman"/>
          <w:sz w:val="28"/>
          <w:szCs w:val="28"/>
        </w:rPr>
        <w:t>Одиннадцать тысяч</w:t>
      </w:r>
      <w:r w:rsidR="007E55D9" w:rsidRPr="00B86501">
        <w:rPr>
          <w:rFonts w:ascii="Times New Roman" w:hAnsi="Times New Roman"/>
          <w:sz w:val="28"/>
          <w:szCs w:val="28"/>
        </w:rPr>
        <w:t xml:space="preserve"> </w:t>
      </w:r>
      <w:r w:rsidR="00B86501" w:rsidRPr="00B86501">
        <w:rPr>
          <w:rFonts w:ascii="Times New Roman" w:hAnsi="Times New Roman"/>
          <w:sz w:val="28"/>
          <w:szCs w:val="28"/>
        </w:rPr>
        <w:t>пятьсот тридцать четыре</w:t>
      </w:r>
      <w:r w:rsidR="007E55D9" w:rsidRPr="00B86501">
        <w:rPr>
          <w:rFonts w:ascii="Times New Roman" w:hAnsi="Times New Roman"/>
          <w:sz w:val="28"/>
          <w:szCs w:val="28"/>
        </w:rPr>
        <w:t xml:space="preserve"> </w:t>
      </w:r>
      <w:r w:rsidR="00DB3D31" w:rsidRPr="00B86501">
        <w:rPr>
          <w:rFonts w:ascii="Times New Roman" w:hAnsi="Times New Roman"/>
          <w:sz w:val="28"/>
          <w:szCs w:val="28"/>
        </w:rPr>
        <w:t xml:space="preserve"> рубл</w:t>
      </w:r>
      <w:r w:rsidR="00B86501" w:rsidRPr="00B86501">
        <w:rPr>
          <w:rFonts w:ascii="Times New Roman" w:hAnsi="Times New Roman"/>
          <w:sz w:val="28"/>
          <w:szCs w:val="28"/>
        </w:rPr>
        <w:t>я</w:t>
      </w:r>
      <w:r w:rsidR="00AC2A2E" w:rsidRPr="00B86501">
        <w:rPr>
          <w:rFonts w:ascii="Times New Roman" w:hAnsi="Times New Roman"/>
          <w:sz w:val="28"/>
          <w:szCs w:val="28"/>
        </w:rPr>
        <w:t xml:space="preserve"> </w:t>
      </w:r>
      <w:r w:rsidR="00B86501" w:rsidRPr="00B86501">
        <w:rPr>
          <w:rFonts w:ascii="Times New Roman" w:hAnsi="Times New Roman"/>
          <w:sz w:val="28"/>
          <w:szCs w:val="28"/>
        </w:rPr>
        <w:t>4</w:t>
      </w:r>
      <w:r w:rsidR="001F6650" w:rsidRPr="00B86501">
        <w:rPr>
          <w:rFonts w:ascii="Times New Roman" w:hAnsi="Times New Roman"/>
          <w:sz w:val="28"/>
          <w:szCs w:val="28"/>
        </w:rPr>
        <w:t>0</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2825D2" w:rsidRPr="00B86501">
        <w:rPr>
          <w:rFonts w:ascii="Times New Roman" w:hAnsi="Times New Roman"/>
          <w:sz w:val="28"/>
          <w:szCs w:val="28"/>
        </w:rPr>
        <w:t>е</w:t>
      </w:r>
      <w:r w:rsidRPr="00B86501">
        <w:rPr>
          <w:rFonts w:ascii="Times New Roman" w:hAnsi="Times New Roman"/>
          <w:sz w:val="28"/>
          <w:szCs w:val="28"/>
        </w:rPr>
        <w:t>к)</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F535C6">
        <w:rPr>
          <w:rFonts w:ascii="Times New Roman" w:hAnsi="Times New Roman"/>
          <w:b/>
          <w:sz w:val="28"/>
          <w:szCs w:val="28"/>
        </w:rPr>
        <w:t>аукционе</w:t>
      </w:r>
      <w:r w:rsidRPr="00F05037">
        <w:rPr>
          <w:rFonts w:ascii="Times New Roman" w:hAnsi="Times New Roman"/>
          <w:sz w:val="28"/>
          <w:szCs w:val="28"/>
        </w:rPr>
        <w:t>:</w:t>
      </w:r>
      <w:r w:rsidR="007D4D49" w:rsidRPr="00F05037">
        <w:rPr>
          <w:rFonts w:ascii="Times New Roman" w:hAnsi="Times New Roman"/>
          <w:b/>
          <w:sz w:val="28"/>
          <w:szCs w:val="28"/>
        </w:rPr>
        <w:t xml:space="preserve"> </w:t>
      </w:r>
      <w:r w:rsidR="00F05037" w:rsidRPr="00F05037">
        <w:rPr>
          <w:rFonts w:ascii="Times New Roman" w:hAnsi="Times New Roman"/>
          <w:b/>
          <w:sz w:val="28"/>
          <w:szCs w:val="28"/>
        </w:rPr>
        <w:t>08</w:t>
      </w:r>
      <w:r w:rsidR="00782A7F" w:rsidRPr="00F05037">
        <w:rPr>
          <w:rFonts w:ascii="Times New Roman" w:hAnsi="Times New Roman"/>
          <w:b/>
          <w:sz w:val="28"/>
          <w:szCs w:val="28"/>
        </w:rPr>
        <w:t>.</w:t>
      </w:r>
      <w:r w:rsidR="00F05037" w:rsidRPr="00F05037">
        <w:rPr>
          <w:rFonts w:ascii="Times New Roman" w:hAnsi="Times New Roman"/>
          <w:b/>
          <w:sz w:val="28"/>
          <w:szCs w:val="28"/>
        </w:rPr>
        <w:t>08</w:t>
      </w:r>
      <w:r w:rsidR="00E710DA" w:rsidRPr="00F05037">
        <w:rPr>
          <w:rFonts w:ascii="Times New Roman" w:hAnsi="Times New Roman"/>
          <w:b/>
          <w:sz w:val="28"/>
          <w:szCs w:val="28"/>
        </w:rPr>
        <w:t>.</w:t>
      </w:r>
      <w:r w:rsidRPr="00F05037">
        <w:rPr>
          <w:rFonts w:ascii="Times New Roman" w:hAnsi="Times New Roman"/>
          <w:b/>
          <w:sz w:val="28"/>
          <w:szCs w:val="28"/>
        </w:rPr>
        <w:t>201</w:t>
      </w:r>
      <w:r w:rsidR="00425876" w:rsidRPr="00F05037">
        <w:rPr>
          <w:rFonts w:ascii="Times New Roman" w:hAnsi="Times New Roman"/>
          <w:b/>
          <w:sz w:val="28"/>
          <w:szCs w:val="28"/>
        </w:rPr>
        <w:t>8</w:t>
      </w:r>
      <w:r w:rsidRPr="00F05037">
        <w:rPr>
          <w:rFonts w:ascii="Times New Roman" w:hAnsi="Times New Roman"/>
          <w:sz w:val="28"/>
          <w:szCs w:val="28"/>
        </w:rPr>
        <w:t xml:space="preserve"> года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Дата окончания срока приема заявок на участие в аукционе</w:t>
      </w:r>
      <w:r w:rsidRPr="00F05037">
        <w:rPr>
          <w:rFonts w:ascii="Times New Roman" w:hAnsi="Times New Roman"/>
          <w:sz w:val="28"/>
          <w:szCs w:val="28"/>
        </w:rPr>
        <w:t>:</w:t>
      </w:r>
      <w:r w:rsidR="00425876" w:rsidRPr="00F05037">
        <w:rPr>
          <w:rFonts w:ascii="Times New Roman" w:hAnsi="Times New Roman"/>
          <w:sz w:val="28"/>
          <w:szCs w:val="28"/>
        </w:rPr>
        <w:t xml:space="preserve"> </w:t>
      </w:r>
      <w:r w:rsidR="00F05037" w:rsidRPr="00F05037">
        <w:rPr>
          <w:rFonts w:ascii="Times New Roman" w:hAnsi="Times New Roman"/>
          <w:b/>
          <w:sz w:val="28"/>
          <w:szCs w:val="28"/>
        </w:rPr>
        <w:t>31</w:t>
      </w:r>
      <w:r w:rsidR="007D4D49" w:rsidRPr="00F05037">
        <w:rPr>
          <w:rFonts w:ascii="Times New Roman" w:hAnsi="Times New Roman"/>
          <w:b/>
          <w:sz w:val="28"/>
          <w:szCs w:val="28"/>
        </w:rPr>
        <w:t>.</w:t>
      </w:r>
      <w:r w:rsidR="00F05037" w:rsidRPr="00F05037">
        <w:rPr>
          <w:rFonts w:ascii="Times New Roman" w:hAnsi="Times New Roman"/>
          <w:b/>
          <w:sz w:val="28"/>
          <w:szCs w:val="28"/>
        </w:rPr>
        <w:t>08</w:t>
      </w:r>
      <w:r w:rsidR="00782A7F" w:rsidRPr="00F05037">
        <w:rPr>
          <w:rFonts w:ascii="Times New Roman" w:hAnsi="Times New Roman"/>
          <w:b/>
          <w:sz w:val="28"/>
          <w:szCs w:val="28"/>
        </w:rPr>
        <w:t>.</w:t>
      </w:r>
      <w:r w:rsidRPr="00F05037">
        <w:rPr>
          <w:rFonts w:ascii="Times New Roman" w:hAnsi="Times New Roman"/>
          <w:b/>
          <w:sz w:val="28"/>
          <w:szCs w:val="28"/>
        </w:rPr>
        <w:t>201</w:t>
      </w:r>
      <w:r w:rsidR="00AA0C2D" w:rsidRPr="00F05037">
        <w:rPr>
          <w:rFonts w:ascii="Times New Roman" w:hAnsi="Times New Roman"/>
          <w:b/>
          <w:sz w:val="28"/>
          <w:szCs w:val="28"/>
        </w:rPr>
        <w:t>8</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lastRenderedPageBreak/>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7E55D9" w:rsidRPr="007D4D49" w:rsidRDefault="007E55D9" w:rsidP="007E55D9">
      <w:pPr>
        <w:pStyle w:val="af7"/>
        <w:jc w:val="both"/>
        <w:rPr>
          <w:rFonts w:ascii="Times New Roman" w:hAnsi="Times New Roman"/>
          <w:sz w:val="28"/>
          <w:szCs w:val="28"/>
          <w:highlight w:val="yellow"/>
        </w:rPr>
      </w:pPr>
      <w:r w:rsidRPr="00B86501">
        <w:rPr>
          <w:rFonts w:ascii="Times New Roman" w:hAnsi="Times New Roman"/>
          <w:sz w:val="28"/>
          <w:szCs w:val="28"/>
        </w:rPr>
        <w:t xml:space="preserve">По </w:t>
      </w:r>
      <w:r w:rsidRPr="00B86501">
        <w:rPr>
          <w:rFonts w:ascii="Times New Roman" w:hAnsi="Times New Roman"/>
          <w:b/>
          <w:sz w:val="28"/>
          <w:szCs w:val="28"/>
        </w:rPr>
        <w:t>Лоту № 1</w:t>
      </w:r>
      <w:r w:rsidRPr="00B86501">
        <w:rPr>
          <w:rFonts w:ascii="Times New Roman" w:hAnsi="Times New Roman"/>
          <w:sz w:val="28"/>
          <w:szCs w:val="28"/>
        </w:rPr>
        <w:t xml:space="preserve"> –</w:t>
      </w:r>
      <w:r w:rsidR="00B86501" w:rsidRPr="00B86501">
        <w:rPr>
          <w:rFonts w:ascii="Times New Roman" w:hAnsi="Times New Roman"/>
          <w:b/>
          <w:sz w:val="28"/>
          <w:szCs w:val="28"/>
        </w:rPr>
        <w:t xml:space="preserve">384480 </w:t>
      </w:r>
      <w:r w:rsidR="00B86501" w:rsidRPr="00B86501">
        <w:rPr>
          <w:rFonts w:ascii="Times New Roman" w:hAnsi="Times New Roman"/>
          <w:sz w:val="28"/>
          <w:szCs w:val="28"/>
        </w:rPr>
        <w:t xml:space="preserve">рублей </w:t>
      </w:r>
      <w:r w:rsidR="00B86501" w:rsidRPr="00B86501">
        <w:rPr>
          <w:rFonts w:ascii="Times New Roman" w:hAnsi="Times New Roman"/>
          <w:b/>
          <w:sz w:val="28"/>
          <w:szCs w:val="28"/>
        </w:rPr>
        <w:t>00</w:t>
      </w:r>
      <w:r w:rsidR="00B86501" w:rsidRPr="00B86501">
        <w:rPr>
          <w:rFonts w:ascii="Times New Roman" w:hAnsi="Times New Roman"/>
          <w:sz w:val="28"/>
          <w:szCs w:val="28"/>
        </w:rPr>
        <w:t xml:space="preserve"> копеек (Триста восемьдесят четыре тысячи четыреста восемьдесят  рублей 00 копеек</w:t>
      </w:r>
      <w:r w:rsidR="00B86501">
        <w:rPr>
          <w:rFonts w:ascii="Times New Roman" w:hAnsi="Times New Roman"/>
          <w:sz w:val="28"/>
          <w:szCs w:val="28"/>
        </w:rPr>
        <w:t>).</w:t>
      </w:r>
    </w:p>
    <w:p w:rsidR="00E710DA" w:rsidRDefault="007E55D9" w:rsidP="00494326">
      <w:pPr>
        <w:pStyle w:val="af7"/>
        <w:jc w:val="both"/>
        <w:rPr>
          <w:rFonts w:ascii="Times New Roman" w:hAnsi="Times New Roman"/>
          <w:sz w:val="28"/>
          <w:szCs w:val="28"/>
        </w:rPr>
      </w:pPr>
      <w:r w:rsidRPr="00B86501">
        <w:rPr>
          <w:rFonts w:ascii="Times New Roman" w:hAnsi="Times New Roman"/>
          <w:sz w:val="28"/>
          <w:szCs w:val="28"/>
        </w:rPr>
        <w:t xml:space="preserve"> </w:t>
      </w:r>
      <w:r w:rsidR="00494326" w:rsidRPr="00B86501">
        <w:rPr>
          <w:rFonts w:ascii="Times New Roman" w:hAnsi="Times New Roman"/>
          <w:sz w:val="28"/>
          <w:szCs w:val="28"/>
        </w:rPr>
        <w:t>О</w:t>
      </w:r>
      <w:r w:rsidR="00494326"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аукционе </w:t>
      </w:r>
      <w:r w:rsidR="00494326" w:rsidRPr="00E710DA">
        <w:rPr>
          <w:rFonts w:ascii="Times New Roman" w:hAnsi="Times New Roman"/>
          <w:sz w:val="28"/>
          <w:szCs w:val="28"/>
        </w:rPr>
        <w:t>–</w:t>
      </w:r>
      <w:r w:rsidR="00BA18A1" w:rsidRPr="00E710DA">
        <w:rPr>
          <w:rFonts w:ascii="Times New Roman" w:hAnsi="Times New Roman"/>
          <w:sz w:val="28"/>
          <w:szCs w:val="28"/>
        </w:rPr>
        <w:t xml:space="preserve"> </w:t>
      </w:r>
      <w:r w:rsidR="00BA18A1" w:rsidRPr="00F05037">
        <w:rPr>
          <w:rFonts w:ascii="Times New Roman" w:hAnsi="Times New Roman"/>
          <w:b/>
          <w:sz w:val="28"/>
          <w:szCs w:val="28"/>
        </w:rPr>
        <w:t>до</w:t>
      </w:r>
      <w:r w:rsidR="00F05037" w:rsidRPr="00F05037">
        <w:rPr>
          <w:rFonts w:ascii="Times New Roman" w:hAnsi="Times New Roman"/>
          <w:b/>
          <w:sz w:val="28"/>
          <w:szCs w:val="28"/>
        </w:rPr>
        <w:t xml:space="preserve"> 31.08.</w:t>
      </w:r>
      <w:r w:rsidR="00494326" w:rsidRPr="00F05037">
        <w:rPr>
          <w:rFonts w:ascii="Times New Roman" w:hAnsi="Times New Roman"/>
          <w:b/>
          <w:sz w:val="28"/>
          <w:szCs w:val="28"/>
        </w:rPr>
        <w:t>201</w:t>
      </w:r>
      <w:r w:rsidR="00AA0C2D" w:rsidRPr="00F05037">
        <w:rPr>
          <w:rFonts w:ascii="Times New Roman" w:hAnsi="Times New Roman"/>
          <w:b/>
          <w:sz w:val="28"/>
          <w:szCs w:val="28"/>
        </w:rPr>
        <w:t>8</w:t>
      </w:r>
      <w:r w:rsidR="00494326" w:rsidRPr="00E710DA">
        <w:rPr>
          <w:rFonts w:ascii="Times New Roman" w:hAnsi="Times New Roman"/>
          <w:sz w:val="28"/>
          <w:szCs w:val="28"/>
        </w:rPr>
        <w:t xml:space="preserve"> года.</w:t>
      </w:r>
      <w:r w:rsidR="00494326"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lastRenderedPageBreak/>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lastRenderedPageBreak/>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055553">
        <w:rPr>
          <w:rFonts w:ascii="Times New Roman" w:hAnsi="Times New Roman"/>
          <w:sz w:val="28"/>
          <w:szCs w:val="28"/>
        </w:rPr>
        <w:t>20</w:t>
      </w:r>
      <w:r w:rsidR="003062CE" w:rsidRPr="00F05037">
        <w:rPr>
          <w:rFonts w:ascii="Times New Roman" w:hAnsi="Times New Roman"/>
          <w:sz w:val="28"/>
          <w:szCs w:val="28"/>
        </w:rPr>
        <w:t>)</w:t>
      </w:r>
      <w:r w:rsidR="00477AAF" w:rsidRPr="00F05037">
        <w:rPr>
          <w:rFonts w:ascii="Times New Roman" w:hAnsi="Times New Roman"/>
          <w:sz w:val="28"/>
          <w:szCs w:val="28"/>
        </w:rPr>
        <w:t xml:space="preserve"> </w:t>
      </w:r>
      <w:r w:rsidR="007D4D49" w:rsidRPr="00F05037">
        <w:rPr>
          <w:rFonts w:ascii="Times New Roman" w:hAnsi="Times New Roman"/>
          <w:b/>
          <w:sz w:val="28"/>
          <w:szCs w:val="28"/>
        </w:rPr>
        <w:t xml:space="preserve"> </w:t>
      </w:r>
      <w:r w:rsidR="00F05037" w:rsidRPr="00F05037">
        <w:rPr>
          <w:rFonts w:ascii="Times New Roman" w:hAnsi="Times New Roman"/>
          <w:b/>
          <w:sz w:val="28"/>
          <w:szCs w:val="28"/>
        </w:rPr>
        <w:t>04</w:t>
      </w:r>
      <w:r w:rsidR="007467D4" w:rsidRPr="00F05037">
        <w:rPr>
          <w:rFonts w:ascii="Times New Roman" w:hAnsi="Times New Roman"/>
          <w:b/>
          <w:sz w:val="28"/>
          <w:szCs w:val="28"/>
        </w:rPr>
        <w:t>.</w:t>
      </w:r>
      <w:r w:rsidR="00F05037" w:rsidRPr="00F05037">
        <w:rPr>
          <w:rFonts w:ascii="Times New Roman" w:hAnsi="Times New Roman"/>
          <w:b/>
          <w:sz w:val="28"/>
          <w:szCs w:val="28"/>
        </w:rPr>
        <w:t>09</w:t>
      </w:r>
      <w:r w:rsidR="00E710DA" w:rsidRPr="00F05037">
        <w:rPr>
          <w:rFonts w:ascii="Times New Roman" w:hAnsi="Times New Roman"/>
          <w:b/>
          <w:sz w:val="28"/>
          <w:szCs w:val="28"/>
        </w:rPr>
        <w:t>.</w:t>
      </w:r>
      <w:r w:rsidRPr="00F05037">
        <w:rPr>
          <w:rFonts w:ascii="Times New Roman" w:hAnsi="Times New Roman"/>
          <w:b/>
          <w:sz w:val="28"/>
          <w:szCs w:val="28"/>
        </w:rPr>
        <w:t>201</w:t>
      </w:r>
      <w:r w:rsidR="00AA0C2D" w:rsidRPr="00F05037">
        <w:rPr>
          <w:rFonts w:ascii="Times New Roman" w:hAnsi="Times New Roman"/>
          <w:b/>
          <w:sz w:val="28"/>
          <w:szCs w:val="28"/>
        </w:rPr>
        <w:t>8</w:t>
      </w:r>
      <w:r w:rsidRPr="00F05037">
        <w:rPr>
          <w:rFonts w:ascii="Times New Roman" w:hAnsi="Times New Roman"/>
          <w:sz w:val="28"/>
          <w:szCs w:val="28"/>
        </w:rPr>
        <w:t xml:space="preserve"> года</w:t>
      </w:r>
      <w:r w:rsidRPr="00055553">
        <w:rPr>
          <w:rFonts w:ascii="Times New Roman" w:hAnsi="Times New Roman"/>
          <w:sz w:val="28"/>
          <w:szCs w:val="28"/>
        </w:rPr>
        <w:t xml:space="preserve"> в </w:t>
      </w:r>
      <w:r w:rsidR="001A142B" w:rsidRPr="00055553">
        <w:rPr>
          <w:rFonts w:ascii="Times New Roman" w:hAnsi="Times New Roman"/>
          <w:sz w:val="28"/>
          <w:szCs w:val="28"/>
        </w:rPr>
        <w:t>16</w:t>
      </w:r>
      <w:r w:rsidRPr="00494326">
        <w:rPr>
          <w:rFonts w:ascii="Times New Roman" w:hAnsi="Times New Roman"/>
          <w:sz w:val="28"/>
          <w:szCs w:val="28"/>
        </w:rPr>
        <w:t>-</w:t>
      </w:r>
      <w:r w:rsidR="003062CE">
        <w:rPr>
          <w:rFonts w:ascii="Times New Roman" w:hAnsi="Times New Roman"/>
          <w:sz w:val="28"/>
          <w:szCs w:val="28"/>
        </w:rPr>
        <w:t>0</w:t>
      </w:r>
      <w:r w:rsidR="001A142B">
        <w:rPr>
          <w:rFonts w:ascii="Times New Roman" w:hAnsi="Times New Roman"/>
          <w:sz w:val="28"/>
          <w:szCs w:val="28"/>
        </w:rPr>
        <w:t>5</w:t>
      </w:r>
      <w:r w:rsidR="003062CE">
        <w:rPr>
          <w:rFonts w:ascii="Times New Roman" w:hAnsi="Times New Roman"/>
          <w:sz w:val="28"/>
          <w:szCs w:val="28"/>
        </w:rPr>
        <w:t xml:space="preserve"> часов</w:t>
      </w:r>
    </w:p>
    <w:p w:rsidR="000C0E5A" w:rsidRDefault="000C0E5A"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0C0E5A" w:rsidRDefault="000C0E5A" w:rsidP="00E85AB3">
      <w:pPr>
        <w:pStyle w:val="25"/>
        <w:ind w:right="-284" w:firstLine="567"/>
        <w:jc w:val="center"/>
        <w:rPr>
          <w:rFonts w:cs="Arial"/>
          <w:b/>
          <w:sz w:val="28"/>
          <w:szCs w:val="28"/>
        </w:rPr>
      </w:pP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7E55D9" w:rsidRPr="00580619" w:rsidRDefault="007E55D9" w:rsidP="00580619">
      <w:pPr>
        <w:pStyle w:val="11"/>
        <w:ind w:right="-284" w:firstLine="567"/>
        <w:jc w:val="both"/>
        <w:rPr>
          <w:rFonts w:cs="Arial"/>
          <w:sz w:val="28"/>
          <w:szCs w:val="28"/>
        </w:rPr>
      </w:pP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F05037">
        <w:rPr>
          <w:rFonts w:ascii="Times New Roman" w:hAnsi="Times New Roman"/>
          <w:sz w:val="28"/>
          <w:szCs w:val="28"/>
        </w:rPr>
        <w:t>)</w:t>
      </w:r>
      <w:r w:rsidR="00001E57" w:rsidRPr="00F05037">
        <w:rPr>
          <w:rFonts w:ascii="Times New Roman" w:hAnsi="Times New Roman"/>
          <w:sz w:val="28"/>
          <w:szCs w:val="28"/>
        </w:rPr>
        <w:t xml:space="preserve"> </w:t>
      </w:r>
      <w:r w:rsidR="007D4D49" w:rsidRPr="00F05037">
        <w:rPr>
          <w:rFonts w:ascii="Times New Roman" w:hAnsi="Times New Roman"/>
          <w:b/>
          <w:sz w:val="28"/>
          <w:szCs w:val="28"/>
        </w:rPr>
        <w:t xml:space="preserve"> </w:t>
      </w:r>
      <w:r w:rsidR="00F05037" w:rsidRPr="00F05037">
        <w:rPr>
          <w:rFonts w:ascii="Times New Roman" w:hAnsi="Times New Roman"/>
          <w:b/>
          <w:sz w:val="28"/>
          <w:szCs w:val="28"/>
        </w:rPr>
        <w:t>07</w:t>
      </w:r>
      <w:r w:rsidR="007467D4" w:rsidRPr="00F05037">
        <w:rPr>
          <w:rFonts w:ascii="Times New Roman" w:hAnsi="Times New Roman"/>
          <w:b/>
          <w:sz w:val="28"/>
          <w:szCs w:val="28"/>
        </w:rPr>
        <w:t>.</w:t>
      </w:r>
      <w:r w:rsidR="00F05037" w:rsidRPr="00F05037">
        <w:rPr>
          <w:rFonts w:ascii="Times New Roman" w:hAnsi="Times New Roman"/>
          <w:b/>
          <w:sz w:val="28"/>
          <w:szCs w:val="28"/>
        </w:rPr>
        <w:t>09</w:t>
      </w:r>
      <w:r w:rsidR="00E710DA" w:rsidRPr="00F05037">
        <w:rPr>
          <w:rFonts w:ascii="Times New Roman" w:hAnsi="Times New Roman"/>
          <w:b/>
          <w:sz w:val="28"/>
          <w:szCs w:val="28"/>
        </w:rPr>
        <w:t>.</w:t>
      </w:r>
      <w:r w:rsidRPr="00F05037">
        <w:rPr>
          <w:rFonts w:ascii="Times New Roman" w:hAnsi="Times New Roman"/>
          <w:b/>
          <w:sz w:val="28"/>
          <w:szCs w:val="28"/>
        </w:rPr>
        <w:t>201</w:t>
      </w:r>
      <w:r w:rsidR="00AA0C2D" w:rsidRPr="00F05037">
        <w:rPr>
          <w:rFonts w:ascii="Times New Roman" w:hAnsi="Times New Roman"/>
          <w:b/>
          <w:sz w:val="28"/>
          <w:szCs w:val="28"/>
        </w:rPr>
        <w:t>8</w:t>
      </w:r>
      <w:r w:rsidR="00AA0C2D" w:rsidRPr="00F05037">
        <w:rPr>
          <w:rFonts w:ascii="Times New Roman" w:hAnsi="Times New Roman"/>
          <w:sz w:val="28"/>
          <w:szCs w:val="28"/>
        </w:rPr>
        <w:t xml:space="preserve"> </w:t>
      </w:r>
      <w:r w:rsidRPr="00F05037">
        <w:rPr>
          <w:rFonts w:ascii="Times New Roman" w:hAnsi="Times New Roman"/>
          <w:sz w:val="28"/>
          <w:szCs w:val="28"/>
        </w:rPr>
        <w:t xml:space="preserve"> года</w:t>
      </w:r>
      <w:r w:rsidRPr="00F535C6">
        <w:rPr>
          <w:rFonts w:ascii="Times New Roman" w:hAnsi="Times New Roman"/>
          <w:sz w:val="28"/>
          <w:szCs w:val="28"/>
        </w:rPr>
        <w:t xml:space="preserve">, </w:t>
      </w:r>
      <w:r w:rsidR="00482A8A" w:rsidRPr="00F535C6">
        <w:rPr>
          <w:rFonts w:ascii="Times New Roman" w:hAnsi="Times New Roman"/>
          <w:sz w:val="28"/>
          <w:szCs w:val="28"/>
        </w:rPr>
        <w:t>в</w:t>
      </w:r>
      <w:r w:rsidR="00482A8A" w:rsidRPr="00E710DA">
        <w:rPr>
          <w:rFonts w:ascii="Times New Roman" w:hAnsi="Times New Roman"/>
          <w:sz w:val="28"/>
          <w:szCs w:val="28"/>
        </w:rPr>
        <w:t xml:space="preserve"> </w:t>
      </w:r>
      <w:r w:rsidR="00F05037">
        <w:rPr>
          <w:rFonts w:ascii="Times New Roman" w:hAnsi="Times New Roman"/>
          <w:b/>
          <w:sz w:val="28"/>
          <w:szCs w:val="28"/>
        </w:rPr>
        <w:t>09 часов 3</w:t>
      </w:r>
      <w:r w:rsidRPr="00F535C6">
        <w:rPr>
          <w:rFonts w:ascii="Times New Roman" w:hAnsi="Times New Roman"/>
          <w:b/>
          <w:sz w:val="28"/>
          <w:szCs w:val="28"/>
        </w:rPr>
        <w:t>0</w:t>
      </w:r>
      <w:r w:rsidRPr="00E710DA">
        <w:rPr>
          <w:rFonts w:ascii="Times New Roman" w:hAnsi="Times New Roman"/>
          <w:sz w:val="28"/>
          <w:szCs w:val="28"/>
        </w:rPr>
        <w:t xml:space="preserve"> </w:t>
      </w:r>
      <w:r w:rsidR="00F05037" w:rsidRPr="00F05037">
        <w:rPr>
          <w:rFonts w:ascii="Times New Roman" w:hAnsi="Times New Roman"/>
          <w:b/>
          <w:sz w:val="28"/>
          <w:szCs w:val="28"/>
        </w:rPr>
        <w:t>минут</w:t>
      </w:r>
      <w:r w:rsidR="002E6519" w:rsidRPr="00F05037">
        <w:rPr>
          <w:rFonts w:ascii="Times New Roman" w:hAnsi="Times New Roman"/>
          <w:b/>
          <w:sz w:val="28"/>
          <w:szCs w:val="28"/>
        </w:rPr>
        <w:t xml:space="preserve"> </w:t>
      </w:r>
      <w:r w:rsidR="002E6519">
        <w:rPr>
          <w:rFonts w:ascii="Times New Roman" w:hAnsi="Times New Roman"/>
          <w:sz w:val="28"/>
          <w:szCs w:val="28"/>
        </w:rPr>
        <w:t>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7E55D9" w:rsidRPr="00494326" w:rsidRDefault="007E55D9" w:rsidP="00494326">
      <w:pPr>
        <w:pStyle w:val="af7"/>
        <w:jc w:val="both"/>
        <w:rPr>
          <w:rFonts w:ascii="Times New Roman" w:hAnsi="Times New Roman"/>
          <w:sz w:val="28"/>
          <w:szCs w:val="28"/>
        </w:rPr>
      </w:pP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7E55D9" w:rsidRPr="00494326" w:rsidRDefault="007E55D9"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7E55D9" w:rsidRPr="00494326" w:rsidRDefault="007E55D9" w:rsidP="00494326">
      <w:pPr>
        <w:pStyle w:val="af7"/>
        <w:jc w:val="both"/>
        <w:rPr>
          <w:rFonts w:ascii="Times New Roman" w:hAnsi="Times New Roman"/>
          <w:sz w:val="28"/>
          <w:szCs w:val="28"/>
        </w:rPr>
      </w:pP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7E55D9" w:rsidRDefault="007E55D9" w:rsidP="00930C40">
      <w:pPr>
        <w:widowControl w:val="0"/>
        <w:suppressAutoHyphens/>
        <w:spacing w:after="0" w:line="100" w:lineRule="atLeast"/>
        <w:jc w:val="center"/>
        <w:rPr>
          <w:rFonts w:ascii="Times New Roman" w:hAnsi="Times New Roman"/>
          <w:b/>
          <w:sz w:val="28"/>
          <w:szCs w:val="28"/>
          <w:lang w:eastAsia="ar-SA"/>
        </w:rPr>
      </w:pP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 xml:space="preserve">Не </w:t>
      </w:r>
      <w:r w:rsidRPr="00930C40">
        <w:rPr>
          <w:rFonts w:ascii="Times New Roman" w:hAnsi="Times New Roman"/>
          <w:sz w:val="28"/>
          <w:szCs w:val="28"/>
          <w:lang w:eastAsia="ru-RU"/>
        </w:rPr>
        <w:lastRenderedPageBreak/>
        <w:t>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BE311D" w:rsidRDefault="00BE311D" w:rsidP="007B70A4">
      <w:pPr>
        <w:autoSpaceDE w:val="0"/>
        <w:autoSpaceDN w:val="0"/>
        <w:adjustRightInd w:val="0"/>
        <w:spacing w:after="0" w:line="240" w:lineRule="auto"/>
        <w:ind w:firstLine="720"/>
        <w:jc w:val="both"/>
        <w:rPr>
          <w:rFonts w:ascii="Arial" w:hAnsi="Arial" w:cs="Arial"/>
          <w:sz w:val="24"/>
          <w:szCs w:val="24"/>
          <w:lang w:eastAsia="ru-RU"/>
        </w:rPr>
      </w:pPr>
    </w:p>
    <w:p w:rsidR="00497A53" w:rsidRDefault="00497A53"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0E5A" w:rsidRDefault="000C0E5A" w:rsidP="00936DB9">
      <w:pPr>
        <w:pStyle w:val="af7"/>
        <w:jc w:val="right"/>
        <w:rPr>
          <w:rFonts w:ascii="Times New Roman" w:hAnsi="Times New Roman"/>
          <w:sz w:val="24"/>
          <w:szCs w:val="24"/>
          <w:lang w:eastAsia="ru-RU"/>
        </w:rPr>
      </w:pPr>
    </w:p>
    <w:p w:rsidR="000C0E5A" w:rsidRDefault="000C0E5A"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t>Приложение</w:t>
      </w:r>
    </w:p>
    <w:p w:rsidR="00F65CAC" w:rsidRPr="00E16D01" w:rsidRDefault="00F65CAC" w:rsidP="00E16D01">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936DB9">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F65CAC" w:rsidRPr="00E16D01" w:rsidRDefault="00F65CAC" w:rsidP="00E16D01">
      <w:pPr>
        <w:pStyle w:val="af7"/>
        <w:jc w:val="right"/>
        <w:rPr>
          <w:rFonts w:ascii="Times New Roman" w:hAnsi="Times New Roman"/>
          <w:sz w:val="24"/>
          <w:szCs w:val="24"/>
        </w:rPr>
      </w:pPr>
      <w:r w:rsidRPr="00E16D01">
        <w:rPr>
          <w:rFonts w:ascii="Times New Roman" w:hAnsi="Times New Roman"/>
          <w:sz w:val="24"/>
          <w:szCs w:val="24"/>
        </w:rPr>
        <w:t xml:space="preserve">из земель сельскохозяйственного назначения, </w:t>
      </w:r>
    </w:p>
    <w:p w:rsidR="00F65CAC" w:rsidRPr="00E16D01" w:rsidRDefault="00936DB9" w:rsidP="00E16D01">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государственная собственность на которые не разграничена</w:t>
      </w:r>
      <w:r w:rsidR="00F65CAC" w:rsidRPr="00E16D01">
        <w:rPr>
          <w:rFonts w:ascii="Times New Roman" w:eastAsia="Andale Sans UI" w:hAnsi="Times New Roman"/>
          <w:kern w:val="1"/>
          <w:sz w:val="24"/>
          <w:szCs w:val="24"/>
        </w:rPr>
        <w:t xml:space="preserve">, </w:t>
      </w:r>
    </w:p>
    <w:p w:rsidR="00F65CAC" w:rsidRPr="00E16D01" w:rsidRDefault="00F65CAC" w:rsidP="00E16D01">
      <w:pPr>
        <w:pStyle w:val="af7"/>
        <w:jc w:val="right"/>
        <w:rPr>
          <w:rFonts w:ascii="Times New Roman" w:eastAsia="Andale Sans UI" w:hAnsi="Times New Roman"/>
          <w:kern w:val="1"/>
          <w:sz w:val="24"/>
          <w:szCs w:val="24"/>
        </w:rPr>
      </w:pPr>
      <w:r w:rsidRPr="00E16D01">
        <w:rPr>
          <w:rFonts w:ascii="Times New Roman" w:eastAsia="Andale Sans UI" w:hAnsi="Times New Roman"/>
          <w:kern w:val="1"/>
          <w:sz w:val="24"/>
          <w:szCs w:val="24"/>
        </w:rPr>
        <w:t>для сельскохозяйственного</w:t>
      </w:r>
    </w:p>
    <w:p w:rsidR="007B70A4" w:rsidRDefault="003C3A5C" w:rsidP="007B70A4">
      <w:pPr>
        <w:autoSpaceDE w:val="0"/>
        <w:autoSpaceDN w:val="0"/>
        <w:adjustRightInd w:val="0"/>
        <w:spacing w:after="0" w:line="240" w:lineRule="auto"/>
        <w:ind w:firstLine="720"/>
        <w:jc w:val="right"/>
        <w:rPr>
          <w:rFonts w:ascii="Times New Roman" w:hAnsi="Times New Roman"/>
          <w:sz w:val="24"/>
          <w:szCs w:val="24"/>
          <w:lang w:eastAsia="ru-RU"/>
        </w:rPr>
      </w:pPr>
      <w:r>
        <w:rPr>
          <w:rFonts w:ascii="Times New Roman" w:hAnsi="Times New Roman"/>
          <w:sz w:val="24"/>
          <w:szCs w:val="24"/>
          <w:lang w:eastAsia="ru-RU"/>
        </w:rPr>
        <w:t>производства</w:t>
      </w:r>
    </w:p>
    <w:p w:rsidR="007B70A4" w:rsidRDefault="007B70A4" w:rsidP="007B70A4">
      <w:pPr>
        <w:autoSpaceDE w:val="0"/>
        <w:autoSpaceDN w:val="0"/>
        <w:adjustRightInd w:val="0"/>
        <w:spacing w:after="0" w:line="240" w:lineRule="auto"/>
        <w:ind w:firstLine="720"/>
        <w:jc w:val="right"/>
        <w:rPr>
          <w:rFonts w:ascii="Times New Roman" w:hAnsi="Times New Roman"/>
          <w:sz w:val="24"/>
          <w:szCs w:val="24"/>
          <w:lang w:eastAsia="ru-RU"/>
        </w:rPr>
      </w:pP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F65CAC" w:rsidRDefault="00F65CAC" w:rsidP="00F65CAC">
      <w:pPr>
        <w:widowControl w:val="0"/>
        <w:suppressAutoHyphens/>
        <w:spacing w:after="0" w:line="240" w:lineRule="auto"/>
        <w:jc w:val="center"/>
        <w:rPr>
          <w:rFonts w:ascii="Times New Roman" w:eastAsia="Andale Sans UI" w:hAnsi="Times New Roman"/>
          <w:kern w:val="1"/>
          <w:sz w:val="28"/>
          <w:szCs w:val="28"/>
        </w:rPr>
      </w:pP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 xml:space="preserve">___________________________________________________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w:t>
            </w:r>
          </w:p>
          <w:p w:rsidR="00F65CAC" w:rsidRPr="00E6421D" w:rsidRDefault="00F65CAC" w:rsidP="00611121">
            <w:pPr>
              <w:pStyle w:val="Default"/>
              <w:rPr>
                <w:sz w:val="20"/>
                <w:szCs w:val="20"/>
              </w:rPr>
            </w:pPr>
            <w:r w:rsidRPr="00E6421D">
              <w:rPr>
                <w:sz w:val="20"/>
                <w:szCs w:val="20"/>
              </w:rPr>
              <w:t xml:space="preserve">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Контактный телефон …</w:t>
            </w:r>
            <w:r w:rsidR="00935BB8">
              <w:rPr>
                <w:sz w:val="20"/>
                <w:szCs w:val="20"/>
              </w:rPr>
              <w:t>……………………</w:t>
            </w:r>
            <w:r w:rsidRPr="00E6421D">
              <w:rPr>
                <w:sz w:val="20"/>
                <w:szCs w:val="20"/>
              </w:rPr>
              <w:t xml:space="preserve">…………Индекс ………………………… </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F65CAC" w:rsidP="00611121">
            <w:pPr>
              <w:pStyle w:val="Default"/>
              <w:rPr>
                <w:sz w:val="20"/>
                <w:szCs w:val="20"/>
              </w:rPr>
            </w:pPr>
            <w:r w:rsidRPr="00E6421D">
              <w:rPr>
                <w:sz w:val="20"/>
                <w:szCs w:val="20"/>
              </w:rPr>
              <w:t xml:space="preserve">Контактный телефон………………………..….Индекс……..……………………….. </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 xml:space="preserve">Действует на основании доверенности от «…..»…………20..….г., зарегистрированной в реестре за № ………………………….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 представителя …………..серия..……№ ………, дата выдачи «…....» ……...…… .…....г. </w:t>
            </w:r>
          </w:p>
          <w:p w:rsidR="00F65CAC" w:rsidRPr="00E6421D" w:rsidRDefault="00F65CAC" w:rsidP="00611121">
            <w:pPr>
              <w:pStyle w:val="Default"/>
              <w:rPr>
                <w:sz w:val="20"/>
                <w:szCs w:val="20"/>
              </w:rPr>
            </w:pP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 xml:space="preserve">Контактный телефон……..……………………… </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xml:space="preserve">, для сельскохозяйственного </w:t>
            </w:r>
            <w:r w:rsidR="00EC1DB8">
              <w:rPr>
                <w:rFonts w:eastAsia="Andale Sans UI"/>
                <w:b/>
                <w:kern w:val="1"/>
                <w:sz w:val="22"/>
                <w:szCs w:val="22"/>
              </w:rPr>
              <w:t>производства</w:t>
            </w:r>
          </w:p>
          <w:p w:rsidR="00F65CAC" w:rsidRPr="00F65CAC" w:rsidRDefault="00F65CAC" w:rsidP="00611121">
            <w:pPr>
              <w:pStyle w:val="Default"/>
              <w:jc w:val="both"/>
              <w:rPr>
                <w:b/>
                <w:bCs/>
                <w:sz w:val="22"/>
                <w:szCs w:val="22"/>
              </w:rPr>
            </w:pPr>
            <w:r w:rsidRPr="00E6421D">
              <w:rPr>
                <w:sz w:val="20"/>
                <w:szCs w:val="20"/>
              </w:rPr>
              <w:t xml:space="preserve">Дата аукциона:………..…………….№ лота……………общая площадь объекта …….................................., </w:t>
            </w:r>
          </w:p>
          <w:p w:rsidR="00F65CAC" w:rsidRDefault="00F65CAC" w:rsidP="00611121">
            <w:pPr>
              <w:pStyle w:val="Default"/>
              <w:jc w:val="both"/>
              <w:rPr>
                <w:sz w:val="20"/>
                <w:szCs w:val="20"/>
              </w:rPr>
            </w:pPr>
            <w:r w:rsidRPr="00E6421D">
              <w:rPr>
                <w:sz w:val="20"/>
                <w:szCs w:val="20"/>
              </w:rPr>
              <w:t xml:space="preserve">адрес объекта </w:t>
            </w:r>
            <w:r>
              <w:rPr>
                <w:sz w:val="20"/>
                <w:szCs w:val="20"/>
              </w:rPr>
              <w:t>недвижимости</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C9364E" w:rsidRDefault="00C9364E" w:rsidP="00F65CAC">
      <w:pPr>
        <w:pStyle w:val="Default"/>
        <w:ind w:firstLine="700"/>
        <w:jc w:val="both"/>
      </w:pP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lastRenderedPageBreak/>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C9364E" w:rsidRDefault="00C9364E" w:rsidP="00F65CAC">
      <w:pPr>
        <w:pStyle w:val="Default"/>
        <w:ind w:firstLine="700"/>
        <w:jc w:val="both"/>
      </w:pP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C9364E" w:rsidRDefault="00C9364E" w:rsidP="00C9364E">
      <w:pPr>
        <w:pStyle w:val="af7"/>
        <w:rPr>
          <w:rFonts w:ascii="Times New Roman" w:hAnsi="Times New Roman"/>
        </w:rPr>
      </w:pPr>
    </w:p>
    <w:p w:rsidR="00F65CAC" w:rsidRPr="00FA46AB" w:rsidRDefault="00F65CAC" w:rsidP="00FA46AB">
      <w:pPr>
        <w:pStyle w:val="af7"/>
        <w:jc w:val="center"/>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C9364E">
      <w:pPr>
        <w:pStyle w:val="af7"/>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C9364E">
        <w:rPr>
          <w:rFonts w:ascii="Times New Roman" w:hAnsi="Times New Roman"/>
          <w:sz w:val="24"/>
          <w:szCs w:val="24"/>
        </w:rPr>
        <w:t>настоящей Заявке, является выписка со счета организатора торгов.</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F65CAC">
      <w:pPr>
        <w:pStyle w:val="Default"/>
        <w:ind w:firstLine="700"/>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F65CAC">
      <w:pPr>
        <w:pStyle w:val="Default"/>
        <w:ind w:firstLine="700"/>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F65CAC">
      <w:pPr>
        <w:pStyle w:val="Default"/>
        <w:ind w:firstLine="700"/>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F65CAC">
      <w:pPr>
        <w:pStyle w:val="Default"/>
        <w:ind w:firstLine="700"/>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296A06">
      <w:pPr>
        <w:pStyle w:val="af7"/>
        <w:ind w:firstLine="700"/>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0C3EA1" w:rsidRDefault="000C3EA1" w:rsidP="00296A06">
      <w:pPr>
        <w:pStyle w:val="af7"/>
        <w:ind w:firstLine="700"/>
        <w:jc w:val="both"/>
        <w:rPr>
          <w:rFonts w:ascii="Times New Roman" w:hAnsi="Times New Roman"/>
          <w:sz w:val="28"/>
          <w:szCs w:val="28"/>
        </w:rPr>
      </w:pPr>
    </w:p>
    <w:p w:rsidR="00FB4D5F" w:rsidRPr="00580619" w:rsidRDefault="00FB4D5F" w:rsidP="00296A06">
      <w:pPr>
        <w:pStyle w:val="af7"/>
        <w:ind w:firstLine="700"/>
        <w:jc w:val="both"/>
        <w:rPr>
          <w:rFonts w:ascii="Times New Roman" w:hAnsi="Times New Roman"/>
          <w:sz w:val="28"/>
          <w:szCs w:val="28"/>
        </w:rPr>
      </w:pP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p w:rsidR="00F65CAC" w:rsidRPr="00E6421D" w:rsidRDefault="00F65CAC" w:rsidP="00F65CAC">
      <w:pPr>
        <w:pStyle w:val="Default"/>
        <w:jc w:val="both"/>
        <w:rPr>
          <w:sz w:val="16"/>
          <w:szCs w:val="16"/>
        </w:rPr>
      </w:pPr>
    </w:p>
    <w:p w:rsidR="00F65CAC" w:rsidRPr="00E6421D" w:rsidRDefault="00F65CAC" w:rsidP="00F65CAC">
      <w:pPr>
        <w:pStyle w:val="Default"/>
        <w:jc w:val="both"/>
        <w:rPr>
          <w:sz w:val="16"/>
          <w:szCs w:val="16"/>
        </w:rPr>
      </w:pPr>
      <w:r w:rsidRPr="00E6421D">
        <w:rPr>
          <w:sz w:val="16"/>
          <w:szCs w:val="16"/>
        </w:rPr>
        <w:t xml:space="preserve">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477AAF" w:rsidRDefault="00477AAF"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F65CAC" w:rsidRPr="00E6421D" w:rsidRDefault="00F65CAC" w:rsidP="00F65CAC">
      <w:pPr>
        <w:pStyle w:val="ConsPlusNormal"/>
        <w:pBdr>
          <w:bottom w:val="single" w:sz="8" w:space="1" w:color="000000"/>
        </w:pBdr>
        <w:ind w:firstLine="540"/>
        <w:jc w:val="center"/>
        <w:rPr>
          <w:rFonts w:ascii="Times New Roman" w:hAnsi="Times New Roman" w:cs="Times New Roman"/>
          <w:b/>
        </w:rPr>
      </w:pPr>
      <w:r w:rsidRPr="00E6421D">
        <w:rPr>
          <w:rFonts w:ascii="Times New Roman" w:hAnsi="Times New Roman" w:cs="Times New Roman"/>
          <w:b/>
        </w:rPr>
        <w:t>Форма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E6421D" w:rsidRDefault="00F65CAC" w:rsidP="00F65CAC">
      <w:pPr>
        <w:pStyle w:val="ConsPlusNormal"/>
        <w:ind w:firstLine="0"/>
        <w:jc w:val="center"/>
        <w:rPr>
          <w:rFonts w:ascii="Times New Roman" w:hAnsi="Times New Roman" w:cs="Times New Roman"/>
          <w:b/>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C035F5" w:rsidRPr="00F535C6" w:rsidRDefault="00F535C6" w:rsidP="00F535C6">
      <w:pPr>
        <w:suppressAutoHyphens/>
        <w:jc w:val="right"/>
        <w:rPr>
          <w:rFonts w:ascii="Times New Roman" w:hAnsi="Times New Roman"/>
          <w:bCs/>
          <w:sz w:val="28"/>
          <w:szCs w:val="28"/>
        </w:rPr>
      </w:pPr>
      <w:r w:rsidRPr="00F535C6">
        <w:rPr>
          <w:rFonts w:ascii="Times New Roman" w:hAnsi="Times New Roman"/>
          <w:bCs/>
          <w:sz w:val="28"/>
          <w:szCs w:val="28"/>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FB4D5F">
        <w:rPr>
          <w:rFonts w:ascii="Times New Roman" w:hAnsi="Times New Roman"/>
          <w:sz w:val="28"/>
          <w:szCs w:val="28"/>
        </w:rPr>
        <w:t>___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 xml:space="preserve"> серия______№____________, выдан</w:t>
      </w:r>
      <w:r w:rsidRPr="00FB4D5F">
        <w:rPr>
          <w:rFonts w:ascii="Times New Roman" w:hAnsi="Times New Roman"/>
          <w:sz w:val="28"/>
          <w:szCs w:val="28"/>
        </w:rPr>
        <w:t xml:space="preserve">  «____»_____________20___г.</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p>
    <w:p w:rsidR="005676C8"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_______________</w:t>
      </w:r>
      <w:r w:rsidR="005676C8" w:rsidRPr="00FB4D5F">
        <w:rPr>
          <w:rFonts w:ascii="Times New Roman" w:hAnsi="Times New Roman"/>
          <w:sz w:val="28"/>
          <w:szCs w:val="28"/>
        </w:rPr>
        <w:t>____________________________________________________</w:t>
      </w:r>
      <w:r w:rsidRPr="00FB4D5F">
        <w:rPr>
          <w:rFonts w:ascii="Times New Roman" w:hAnsi="Times New Roman"/>
          <w:sz w:val="28"/>
          <w:szCs w:val="28"/>
        </w:rPr>
        <w:t>___________________________ ,</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2018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 xml:space="preserve">для сельскохозяйственного </w:t>
      </w:r>
      <w:r w:rsidR="002F1DDF">
        <w:rPr>
          <w:b/>
          <w:sz w:val="24"/>
          <w:szCs w:val="24"/>
        </w:rPr>
        <w:t>производства</w:t>
      </w:r>
      <w:r>
        <w:rPr>
          <w:sz w:val="24"/>
          <w:szCs w:val="24"/>
        </w:rPr>
        <w:t>,  с кадастровым номером_____________,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2018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2067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______________2018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 xml:space="preserve">и </w:t>
      </w:r>
      <w:r>
        <w:rPr>
          <w:rFonts w:ascii="Times New Roman" w:hAnsi="Times New Roman"/>
          <w:sz w:val="24"/>
          <w:shd w:val="clear" w:color="auto" w:fill="FFFFFF"/>
        </w:rPr>
        <w:lastRenderedPageBreak/>
        <w:t>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Представлять в установленном порядке в соответствующие органы исполнительной </w:t>
      </w:r>
      <w:r>
        <w:rPr>
          <w:rFonts w:ascii="Times New Roman" w:eastAsia="Times New Roman" w:hAnsi="Times New Roman"/>
          <w:color w:val="000000"/>
          <w:spacing w:val="-4"/>
          <w:sz w:val="24"/>
          <w:szCs w:val="24"/>
        </w:rPr>
        <w:lastRenderedPageBreak/>
        <w:t>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1</w:t>
      </w: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 xml:space="preserve">для сельскохозяйственного </w:t>
      </w:r>
      <w:r w:rsidR="006B66B9">
        <w:rPr>
          <w:b/>
          <w:sz w:val="24"/>
          <w:szCs w:val="24"/>
        </w:rPr>
        <w:t>производства</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1BE" w:rsidRDefault="00C361BE">
      <w:pPr>
        <w:spacing w:after="0" w:line="240" w:lineRule="auto"/>
      </w:pPr>
      <w:r>
        <w:separator/>
      </w:r>
    </w:p>
  </w:endnote>
  <w:endnote w:type="continuationSeparator" w:id="1">
    <w:p w:rsidR="00C361BE" w:rsidRDefault="00C36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1BE" w:rsidRDefault="00C361BE">
      <w:pPr>
        <w:spacing w:after="0" w:line="240" w:lineRule="auto"/>
      </w:pPr>
      <w:r>
        <w:separator/>
      </w:r>
    </w:p>
  </w:footnote>
  <w:footnote w:type="continuationSeparator" w:id="1">
    <w:p w:rsidR="00C361BE" w:rsidRDefault="00C36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1"/>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19"/>
  </w:num>
  <w:num w:numId="17">
    <w:abstractNumId w:val="22"/>
  </w:num>
  <w:num w:numId="18">
    <w:abstractNumId w:val="12"/>
  </w:num>
  <w:num w:numId="19">
    <w:abstractNumId w:val="17"/>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B86"/>
    <w:rsid w:val="00007331"/>
    <w:rsid w:val="000074F3"/>
    <w:rsid w:val="00011177"/>
    <w:rsid w:val="0001240C"/>
    <w:rsid w:val="000139C0"/>
    <w:rsid w:val="00016C68"/>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453D"/>
    <w:rsid w:val="001A66EB"/>
    <w:rsid w:val="001B261F"/>
    <w:rsid w:val="001B2E96"/>
    <w:rsid w:val="001B3091"/>
    <w:rsid w:val="001B438F"/>
    <w:rsid w:val="001B4742"/>
    <w:rsid w:val="001B4909"/>
    <w:rsid w:val="001B4E53"/>
    <w:rsid w:val="001B54A6"/>
    <w:rsid w:val="001B5BFB"/>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76F3"/>
    <w:rsid w:val="00227E97"/>
    <w:rsid w:val="002302C2"/>
    <w:rsid w:val="002312AB"/>
    <w:rsid w:val="002313F5"/>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5EFD"/>
    <w:rsid w:val="002C60E7"/>
    <w:rsid w:val="002C71F9"/>
    <w:rsid w:val="002D1E2D"/>
    <w:rsid w:val="002D57CC"/>
    <w:rsid w:val="002D7E91"/>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718EB"/>
    <w:rsid w:val="00472C15"/>
    <w:rsid w:val="004730B8"/>
    <w:rsid w:val="004753A9"/>
    <w:rsid w:val="00476C2B"/>
    <w:rsid w:val="00476F2E"/>
    <w:rsid w:val="00477796"/>
    <w:rsid w:val="00477AAF"/>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6619"/>
    <w:rsid w:val="006767CD"/>
    <w:rsid w:val="006811A5"/>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4CFB"/>
    <w:rsid w:val="006B539F"/>
    <w:rsid w:val="006B5F32"/>
    <w:rsid w:val="006B661C"/>
    <w:rsid w:val="006B66B9"/>
    <w:rsid w:val="006B6C97"/>
    <w:rsid w:val="006B72D1"/>
    <w:rsid w:val="006B7791"/>
    <w:rsid w:val="006C08AC"/>
    <w:rsid w:val="006C0927"/>
    <w:rsid w:val="006C0CF8"/>
    <w:rsid w:val="006C186E"/>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4CD2"/>
    <w:rsid w:val="007152E2"/>
    <w:rsid w:val="007160AE"/>
    <w:rsid w:val="007176C2"/>
    <w:rsid w:val="00725EA6"/>
    <w:rsid w:val="00725FB6"/>
    <w:rsid w:val="00726403"/>
    <w:rsid w:val="00726545"/>
    <w:rsid w:val="00726BDA"/>
    <w:rsid w:val="007315DA"/>
    <w:rsid w:val="00731772"/>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74B3"/>
    <w:rsid w:val="007D0976"/>
    <w:rsid w:val="007D1482"/>
    <w:rsid w:val="007D2DBD"/>
    <w:rsid w:val="007D30FD"/>
    <w:rsid w:val="007D4A69"/>
    <w:rsid w:val="007D4D49"/>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2201"/>
    <w:rsid w:val="009328DF"/>
    <w:rsid w:val="00932CBA"/>
    <w:rsid w:val="00935BB8"/>
    <w:rsid w:val="00936878"/>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22F7"/>
    <w:rsid w:val="00C035F5"/>
    <w:rsid w:val="00C0422F"/>
    <w:rsid w:val="00C05ACC"/>
    <w:rsid w:val="00C06058"/>
    <w:rsid w:val="00C06CE7"/>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E89"/>
    <w:rsid w:val="00C42062"/>
    <w:rsid w:val="00C4275F"/>
    <w:rsid w:val="00C42E90"/>
    <w:rsid w:val="00C44DA6"/>
    <w:rsid w:val="00C50652"/>
    <w:rsid w:val="00C508C3"/>
    <w:rsid w:val="00C522F4"/>
    <w:rsid w:val="00C53725"/>
    <w:rsid w:val="00C5648E"/>
    <w:rsid w:val="00C56AFA"/>
    <w:rsid w:val="00C5716B"/>
    <w:rsid w:val="00C60570"/>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D5A"/>
    <w:rsid w:val="00D24CB9"/>
    <w:rsid w:val="00D2604D"/>
    <w:rsid w:val="00D2630D"/>
    <w:rsid w:val="00D27643"/>
    <w:rsid w:val="00D30CDD"/>
    <w:rsid w:val="00D32B25"/>
    <w:rsid w:val="00D3351D"/>
    <w:rsid w:val="00D3580E"/>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4822"/>
    <w:rsid w:val="00D75916"/>
    <w:rsid w:val="00D76787"/>
    <w:rsid w:val="00D810EC"/>
    <w:rsid w:val="00D82423"/>
    <w:rsid w:val="00D836B9"/>
    <w:rsid w:val="00D83A63"/>
    <w:rsid w:val="00D852AB"/>
    <w:rsid w:val="00D858D3"/>
    <w:rsid w:val="00D87620"/>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1DD5"/>
    <w:rsid w:val="00E22C01"/>
    <w:rsid w:val="00E2301B"/>
    <w:rsid w:val="00E23201"/>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F7E"/>
    <w:rsid w:val="00E83A97"/>
    <w:rsid w:val="00E84AB7"/>
    <w:rsid w:val="00E85AB3"/>
    <w:rsid w:val="00E85C68"/>
    <w:rsid w:val="00E866C0"/>
    <w:rsid w:val="00E87B4E"/>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14D5"/>
    <w:rsid w:val="00F321F3"/>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1488</TotalTime>
  <Pages>22</Pages>
  <Words>8504</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133</cp:revision>
  <cp:lastPrinted>2018-07-31T08:38:00Z</cp:lastPrinted>
  <dcterms:created xsi:type="dcterms:W3CDTF">2017-03-21T13:12:00Z</dcterms:created>
  <dcterms:modified xsi:type="dcterms:W3CDTF">2018-07-31T08:39:00Z</dcterms:modified>
</cp:coreProperties>
</file>