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03.10.2018</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617</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BD7422">
              <w:rPr>
                <w:rFonts w:ascii="Times New Roman" w:eastAsia="Andale Sans UI" w:hAnsi="Times New Roman"/>
                <w:kern w:val="1"/>
                <w:sz w:val="28"/>
                <w:szCs w:val="28"/>
              </w:rPr>
              <w:t>производства</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7D4D49">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617</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 xml:space="preserve">03.10.2018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BD7422">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BD7422">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0049CC">
        <w:rPr>
          <w:rFonts w:ascii="Times New Roman" w:hAnsi="Times New Roman"/>
          <w:sz w:val="28"/>
          <w:szCs w:val="28"/>
        </w:rPr>
        <w:t>района от</w:t>
      </w:r>
      <w:r w:rsidR="00EE49CD" w:rsidRPr="000049CC">
        <w:rPr>
          <w:rFonts w:ascii="Times New Roman" w:hAnsi="Times New Roman"/>
          <w:sz w:val="28"/>
          <w:szCs w:val="28"/>
        </w:rPr>
        <w:t xml:space="preserve"> </w:t>
      </w:r>
      <w:r w:rsidR="00C1076B">
        <w:rPr>
          <w:rFonts w:ascii="Times New Roman" w:hAnsi="Times New Roman"/>
          <w:sz w:val="28"/>
          <w:szCs w:val="28"/>
        </w:rPr>
        <w:t>03.10.2018</w:t>
      </w:r>
      <w:r w:rsidR="00BC7F8C" w:rsidRPr="000049CC">
        <w:rPr>
          <w:rFonts w:ascii="Times New Roman" w:hAnsi="Times New Roman"/>
          <w:sz w:val="28"/>
          <w:szCs w:val="28"/>
        </w:rPr>
        <w:t xml:space="preserve"> года </w:t>
      </w:r>
      <w:r w:rsidRPr="000049CC">
        <w:rPr>
          <w:rFonts w:ascii="Times New Roman" w:hAnsi="Times New Roman"/>
          <w:sz w:val="28"/>
          <w:szCs w:val="28"/>
        </w:rPr>
        <w:t xml:space="preserve"> №</w:t>
      </w:r>
      <w:r w:rsidR="007D4D49" w:rsidRPr="000049CC">
        <w:rPr>
          <w:rFonts w:ascii="Times New Roman" w:hAnsi="Times New Roman"/>
          <w:sz w:val="28"/>
          <w:szCs w:val="28"/>
        </w:rPr>
        <w:t xml:space="preserve"> </w:t>
      </w:r>
      <w:r w:rsidR="00C1076B">
        <w:rPr>
          <w:rFonts w:ascii="Times New Roman" w:hAnsi="Times New Roman"/>
          <w:sz w:val="28"/>
          <w:szCs w:val="28"/>
        </w:rPr>
        <w:t xml:space="preserve">617 </w:t>
      </w:r>
      <w:r w:rsidR="00A26B3A" w:rsidRPr="000049CC">
        <w:rPr>
          <w:rFonts w:ascii="Times New Roman" w:hAnsi="Times New Roman"/>
          <w:sz w:val="28"/>
          <w:szCs w:val="28"/>
        </w:rPr>
        <w:t>«</w:t>
      </w:r>
      <w:r w:rsidR="00A26B3A" w:rsidRPr="000049CC">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D7422">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D7422">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00CF4DAC" w:rsidRPr="00152055">
        <w:rPr>
          <w:rFonts w:ascii="Times New Roman" w:hAnsi="Times New Roman"/>
          <w:kern w:val="2"/>
          <w:sz w:val="28"/>
          <w:szCs w:val="28"/>
        </w:rPr>
        <w:t xml:space="preserve">Воронежская область, </w:t>
      </w:r>
      <w:r w:rsidR="00F30F1F">
        <w:rPr>
          <w:rFonts w:ascii="Times New Roman" w:hAnsi="Times New Roman"/>
          <w:kern w:val="2"/>
          <w:sz w:val="28"/>
          <w:szCs w:val="28"/>
        </w:rPr>
        <w:t xml:space="preserve">р-н </w:t>
      </w:r>
      <w:r w:rsidR="00CF4DAC" w:rsidRPr="00152055">
        <w:rPr>
          <w:rFonts w:ascii="Times New Roman" w:hAnsi="Times New Roman"/>
          <w:kern w:val="2"/>
          <w:sz w:val="28"/>
          <w:szCs w:val="28"/>
        </w:rPr>
        <w:t>Аннинский,</w:t>
      </w:r>
      <w:r w:rsidR="00CF4DAC">
        <w:rPr>
          <w:rFonts w:ascii="Times New Roman" w:hAnsi="Times New Roman"/>
          <w:kern w:val="2"/>
          <w:sz w:val="28"/>
          <w:szCs w:val="28"/>
        </w:rPr>
        <w:t xml:space="preserve"> в границах СХА «</w:t>
      </w:r>
      <w:r w:rsidR="00F30F1F">
        <w:rPr>
          <w:rFonts w:ascii="Times New Roman" w:hAnsi="Times New Roman"/>
          <w:kern w:val="2"/>
          <w:sz w:val="28"/>
          <w:szCs w:val="28"/>
        </w:rPr>
        <w:t>Старая Чигла</w:t>
      </w:r>
      <w:r w:rsidR="00CF4DAC">
        <w:rPr>
          <w:rFonts w:ascii="Times New Roman" w:hAnsi="Times New Roman"/>
          <w:kern w:val="2"/>
          <w:sz w:val="28"/>
          <w:szCs w:val="28"/>
        </w:rPr>
        <w:t>»,</w:t>
      </w:r>
      <w:r w:rsidR="00F30F1F">
        <w:rPr>
          <w:rFonts w:ascii="Times New Roman" w:hAnsi="Times New Roman"/>
          <w:kern w:val="2"/>
          <w:sz w:val="28"/>
          <w:szCs w:val="28"/>
        </w:rPr>
        <w:t xml:space="preserve"> земли с/а, северная часть кадастрового  квартала 36:01:0710007</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F30F1F">
        <w:rPr>
          <w:rFonts w:ascii="Times New Roman" w:hAnsi="Times New Roman"/>
          <w:sz w:val="28"/>
          <w:szCs w:val="28"/>
        </w:rPr>
        <w:t>161 2613</w:t>
      </w:r>
      <w:r w:rsidR="00B10D90">
        <w:rPr>
          <w:rFonts w:ascii="Times New Roman" w:hAnsi="Times New Roman"/>
          <w:sz w:val="28"/>
          <w:szCs w:val="28"/>
        </w:rPr>
        <w:t xml:space="preserve">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7D4D49">
        <w:rPr>
          <w:rFonts w:ascii="Times New Roman" w:hAnsi="Times New Roman"/>
          <w:sz w:val="28"/>
          <w:szCs w:val="28"/>
        </w:rPr>
        <w:t>7</w:t>
      </w:r>
      <w:r w:rsidR="00F30F1F">
        <w:rPr>
          <w:rFonts w:ascii="Times New Roman" w:hAnsi="Times New Roman"/>
          <w:sz w:val="28"/>
          <w:szCs w:val="28"/>
        </w:rPr>
        <w:t>10007</w:t>
      </w:r>
      <w:r w:rsidR="002E6519" w:rsidRPr="002E6519">
        <w:rPr>
          <w:rFonts w:ascii="Times New Roman" w:hAnsi="Times New Roman"/>
          <w:sz w:val="28"/>
          <w:szCs w:val="28"/>
        </w:rPr>
        <w:t>:</w:t>
      </w:r>
      <w:r w:rsidR="00F30F1F">
        <w:rPr>
          <w:rFonts w:ascii="Times New Roman" w:hAnsi="Times New Roman"/>
          <w:sz w:val="28"/>
          <w:szCs w:val="28"/>
        </w:rPr>
        <w:t>23</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Разрешенное использование: сельскохозяйственно</w:t>
      </w:r>
      <w:r w:rsidR="00F30F1F">
        <w:rPr>
          <w:rFonts w:ascii="Times New Roman" w:hAnsi="Times New Roman"/>
          <w:sz w:val="28"/>
          <w:szCs w:val="28"/>
        </w:rPr>
        <w:t>е</w:t>
      </w:r>
      <w:r w:rsidRPr="002E6519">
        <w:rPr>
          <w:rFonts w:ascii="Times New Roman" w:hAnsi="Times New Roman"/>
          <w:sz w:val="28"/>
          <w:szCs w:val="28"/>
        </w:rPr>
        <w:t xml:space="preserve"> </w:t>
      </w:r>
      <w:r w:rsidR="00F30F1F">
        <w:rPr>
          <w:rFonts w:ascii="Times New Roman" w:hAnsi="Times New Roman"/>
          <w:sz w:val="28"/>
          <w:szCs w:val="28"/>
        </w:rPr>
        <w:t>использование</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0B1D75" w:rsidRDefault="000B1D75" w:rsidP="002E6519">
      <w:pPr>
        <w:pStyle w:val="af7"/>
        <w:jc w:val="both"/>
        <w:rPr>
          <w:rFonts w:ascii="Times New Roman" w:hAnsi="Times New Roman"/>
          <w:sz w:val="28"/>
          <w:szCs w:val="28"/>
        </w:rPr>
      </w:pPr>
    </w:p>
    <w:p w:rsidR="000B1D75" w:rsidRPr="002E6519" w:rsidRDefault="000B1D75" w:rsidP="000B1D75">
      <w:pPr>
        <w:pStyle w:val="af7"/>
        <w:jc w:val="both"/>
        <w:rPr>
          <w:rFonts w:ascii="Times New Roman" w:hAnsi="Times New Roman"/>
          <w:b/>
          <w:sz w:val="28"/>
          <w:szCs w:val="28"/>
        </w:rPr>
      </w:pPr>
      <w:r>
        <w:rPr>
          <w:rFonts w:ascii="Times New Roman" w:hAnsi="Times New Roman"/>
          <w:b/>
          <w:sz w:val="28"/>
          <w:szCs w:val="28"/>
        </w:rPr>
        <w:t>Лот № 2</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Pr="00152055">
        <w:rPr>
          <w:rFonts w:ascii="Times New Roman" w:hAnsi="Times New Roman"/>
          <w:kern w:val="2"/>
          <w:sz w:val="28"/>
          <w:szCs w:val="28"/>
        </w:rPr>
        <w:t xml:space="preserve">Воронежская область, </w:t>
      </w:r>
      <w:r>
        <w:rPr>
          <w:rFonts w:ascii="Times New Roman" w:hAnsi="Times New Roman"/>
          <w:kern w:val="2"/>
          <w:sz w:val="28"/>
          <w:szCs w:val="28"/>
        </w:rPr>
        <w:t xml:space="preserve">р-н </w:t>
      </w:r>
      <w:r w:rsidRPr="00152055">
        <w:rPr>
          <w:rFonts w:ascii="Times New Roman" w:hAnsi="Times New Roman"/>
          <w:kern w:val="2"/>
          <w:sz w:val="28"/>
          <w:szCs w:val="28"/>
        </w:rPr>
        <w:t>Аннинский,</w:t>
      </w:r>
      <w:r>
        <w:rPr>
          <w:rFonts w:ascii="Times New Roman" w:hAnsi="Times New Roman"/>
          <w:kern w:val="2"/>
          <w:sz w:val="28"/>
          <w:szCs w:val="28"/>
        </w:rPr>
        <w:t xml:space="preserve"> в границах СХА «Старая Чигла», земли с/а, северная часть кадастрового  квартала 36:01:0710007</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14 7970 </w:t>
      </w:r>
      <w:r w:rsidRPr="002E6519">
        <w:rPr>
          <w:rFonts w:ascii="Times New Roman" w:hAnsi="Times New Roman"/>
          <w:sz w:val="28"/>
          <w:szCs w:val="28"/>
        </w:rPr>
        <w:t>кв.м.</w:t>
      </w:r>
    </w:p>
    <w:p w:rsidR="000B1D75" w:rsidRPr="002E6519" w:rsidRDefault="000B1D75" w:rsidP="000B1D75">
      <w:pPr>
        <w:pStyle w:val="af7"/>
        <w:jc w:val="both"/>
        <w:rPr>
          <w:rFonts w:ascii="Times New Roman" w:hAnsi="Times New Roman"/>
          <w:sz w:val="28"/>
          <w:szCs w:val="28"/>
        </w:rPr>
      </w:pPr>
      <w:r>
        <w:rPr>
          <w:rFonts w:ascii="Times New Roman" w:hAnsi="Times New Roman"/>
          <w:sz w:val="28"/>
          <w:szCs w:val="28"/>
        </w:rPr>
        <w:lastRenderedPageBreak/>
        <w:t>Кадастровый номер: 36:01:0710007</w:t>
      </w:r>
      <w:r w:rsidRPr="002E6519">
        <w:rPr>
          <w:rFonts w:ascii="Times New Roman" w:hAnsi="Times New Roman"/>
          <w:sz w:val="28"/>
          <w:szCs w:val="28"/>
        </w:rPr>
        <w:t>:</w:t>
      </w:r>
      <w:r>
        <w:rPr>
          <w:rFonts w:ascii="Times New Roman" w:hAnsi="Times New Roman"/>
          <w:sz w:val="28"/>
          <w:szCs w:val="28"/>
        </w:rPr>
        <w:t>26</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Разрешенное использование: сельскохозяйственно</w:t>
      </w:r>
      <w:r>
        <w:rPr>
          <w:rFonts w:ascii="Times New Roman" w:hAnsi="Times New Roman"/>
          <w:sz w:val="28"/>
          <w:szCs w:val="28"/>
        </w:rPr>
        <w:t>е</w:t>
      </w:r>
      <w:r w:rsidRPr="002E6519">
        <w:rPr>
          <w:rFonts w:ascii="Times New Roman" w:hAnsi="Times New Roman"/>
          <w:sz w:val="28"/>
          <w:szCs w:val="28"/>
        </w:rPr>
        <w:t xml:space="preserve"> </w:t>
      </w:r>
      <w:r>
        <w:rPr>
          <w:rFonts w:ascii="Times New Roman" w:hAnsi="Times New Roman"/>
          <w:sz w:val="28"/>
          <w:szCs w:val="28"/>
        </w:rPr>
        <w:t>использование</w:t>
      </w:r>
    </w:p>
    <w:p w:rsidR="000B1D75" w:rsidRPr="002E6519" w:rsidRDefault="000B1D75" w:rsidP="000B1D75">
      <w:pPr>
        <w:pStyle w:val="af7"/>
        <w:jc w:val="both"/>
        <w:rPr>
          <w:rFonts w:ascii="Times New Roman" w:hAnsi="Times New Roman"/>
          <w:sz w:val="28"/>
          <w:szCs w:val="28"/>
        </w:rPr>
      </w:pPr>
      <w:r>
        <w:rPr>
          <w:rFonts w:ascii="Times New Roman" w:hAnsi="Times New Roman"/>
          <w:sz w:val="28"/>
          <w:szCs w:val="28"/>
        </w:rPr>
        <w:t xml:space="preserve">Границы-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0B1D75" w:rsidRDefault="000B1D75" w:rsidP="000B1D75">
      <w:pPr>
        <w:pStyle w:val="af7"/>
        <w:jc w:val="both"/>
        <w:rPr>
          <w:rFonts w:ascii="Times New Roman" w:hAnsi="Times New Roman"/>
          <w:sz w:val="28"/>
          <w:szCs w:val="28"/>
        </w:rPr>
      </w:pPr>
    </w:p>
    <w:p w:rsidR="000B1D75" w:rsidRPr="002E6519" w:rsidRDefault="000B1D75" w:rsidP="000B1D75">
      <w:pPr>
        <w:pStyle w:val="af7"/>
        <w:jc w:val="both"/>
        <w:rPr>
          <w:rFonts w:ascii="Times New Roman" w:hAnsi="Times New Roman"/>
          <w:b/>
          <w:sz w:val="28"/>
          <w:szCs w:val="28"/>
        </w:rPr>
      </w:pPr>
      <w:r>
        <w:rPr>
          <w:rFonts w:ascii="Times New Roman" w:hAnsi="Times New Roman"/>
          <w:b/>
          <w:sz w:val="28"/>
          <w:szCs w:val="28"/>
        </w:rPr>
        <w:t>Лот № 3</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Pr="00152055">
        <w:rPr>
          <w:rFonts w:ascii="Times New Roman" w:hAnsi="Times New Roman"/>
          <w:kern w:val="2"/>
          <w:sz w:val="28"/>
          <w:szCs w:val="28"/>
        </w:rPr>
        <w:t xml:space="preserve">Воронежская область, </w:t>
      </w:r>
      <w:r>
        <w:rPr>
          <w:rFonts w:ascii="Times New Roman" w:hAnsi="Times New Roman"/>
          <w:kern w:val="2"/>
          <w:sz w:val="28"/>
          <w:szCs w:val="28"/>
        </w:rPr>
        <w:t xml:space="preserve">р-н </w:t>
      </w:r>
      <w:r w:rsidRPr="00152055">
        <w:rPr>
          <w:rFonts w:ascii="Times New Roman" w:hAnsi="Times New Roman"/>
          <w:kern w:val="2"/>
          <w:sz w:val="28"/>
          <w:szCs w:val="28"/>
        </w:rPr>
        <w:t>Аннинский,</w:t>
      </w:r>
      <w:r>
        <w:rPr>
          <w:rFonts w:ascii="Times New Roman" w:hAnsi="Times New Roman"/>
          <w:kern w:val="2"/>
          <w:sz w:val="28"/>
          <w:szCs w:val="28"/>
        </w:rPr>
        <w:t xml:space="preserve"> в границах СХА «Старая Чигла», земли с/а, северная часть кадастрового  квартала 36:01:0710007</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w:t>
      </w:r>
      <w:r w:rsidR="00E938A5">
        <w:rPr>
          <w:rFonts w:ascii="Times New Roman" w:hAnsi="Times New Roman"/>
          <w:sz w:val="28"/>
          <w:szCs w:val="28"/>
        </w:rPr>
        <w:t>30 0363</w:t>
      </w:r>
      <w:r>
        <w:rPr>
          <w:rFonts w:ascii="Times New Roman" w:hAnsi="Times New Roman"/>
          <w:sz w:val="28"/>
          <w:szCs w:val="28"/>
        </w:rPr>
        <w:t xml:space="preserve"> </w:t>
      </w:r>
      <w:r w:rsidRPr="002E6519">
        <w:rPr>
          <w:rFonts w:ascii="Times New Roman" w:hAnsi="Times New Roman"/>
          <w:sz w:val="28"/>
          <w:szCs w:val="28"/>
        </w:rPr>
        <w:t>кв.м.</w:t>
      </w:r>
    </w:p>
    <w:p w:rsidR="000B1D75" w:rsidRPr="002E6519" w:rsidRDefault="000B1D75" w:rsidP="000B1D75">
      <w:pPr>
        <w:pStyle w:val="af7"/>
        <w:jc w:val="both"/>
        <w:rPr>
          <w:rFonts w:ascii="Times New Roman" w:hAnsi="Times New Roman"/>
          <w:sz w:val="28"/>
          <w:szCs w:val="28"/>
        </w:rPr>
      </w:pPr>
      <w:r>
        <w:rPr>
          <w:rFonts w:ascii="Times New Roman" w:hAnsi="Times New Roman"/>
          <w:sz w:val="28"/>
          <w:szCs w:val="28"/>
        </w:rPr>
        <w:t>Кадастровый номер: 36:01:0710007</w:t>
      </w:r>
      <w:r w:rsidRPr="002E6519">
        <w:rPr>
          <w:rFonts w:ascii="Times New Roman" w:hAnsi="Times New Roman"/>
          <w:sz w:val="28"/>
          <w:szCs w:val="28"/>
        </w:rPr>
        <w:t>:</w:t>
      </w:r>
      <w:r>
        <w:rPr>
          <w:rFonts w:ascii="Times New Roman" w:hAnsi="Times New Roman"/>
          <w:sz w:val="28"/>
          <w:szCs w:val="28"/>
        </w:rPr>
        <w:t>2</w:t>
      </w:r>
      <w:r w:rsidR="00E938A5">
        <w:rPr>
          <w:rFonts w:ascii="Times New Roman" w:hAnsi="Times New Roman"/>
          <w:sz w:val="28"/>
          <w:szCs w:val="28"/>
        </w:rPr>
        <w:t>5</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Разрешенное использование: сельскохозяйственно</w:t>
      </w:r>
      <w:r>
        <w:rPr>
          <w:rFonts w:ascii="Times New Roman" w:hAnsi="Times New Roman"/>
          <w:sz w:val="28"/>
          <w:szCs w:val="28"/>
        </w:rPr>
        <w:t>е</w:t>
      </w:r>
      <w:r w:rsidRPr="002E6519">
        <w:rPr>
          <w:rFonts w:ascii="Times New Roman" w:hAnsi="Times New Roman"/>
          <w:sz w:val="28"/>
          <w:szCs w:val="28"/>
        </w:rPr>
        <w:t xml:space="preserve"> </w:t>
      </w:r>
      <w:r>
        <w:rPr>
          <w:rFonts w:ascii="Times New Roman" w:hAnsi="Times New Roman"/>
          <w:sz w:val="28"/>
          <w:szCs w:val="28"/>
        </w:rPr>
        <w:t>использование</w:t>
      </w:r>
    </w:p>
    <w:p w:rsidR="000B1D75" w:rsidRPr="002E6519" w:rsidRDefault="000B1D75" w:rsidP="000B1D75">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0B1D75" w:rsidRDefault="000B1D75" w:rsidP="000B1D75">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0B1D75" w:rsidRDefault="000B1D75" w:rsidP="000B1D75">
      <w:pPr>
        <w:pStyle w:val="af7"/>
        <w:jc w:val="both"/>
        <w:rPr>
          <w:rFonts w:ascii="Times New Roman" w:hAnsi="Times New Roman"/>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645 050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шестьсот сорок пять</w:t>
      </w:r>
      <w:r w:rsidRPr="00B86501">
        <w:rPr>
          <w:rFonts w:ascii="Times New Roman" w:hAnsi="Times New Roman"/>
          <w:sz w:val="28"/>
          <w:szCs w:val="28"/>
        </w:rPr>
        <w:t xml:space="preserve"> тысяч </w:t>
      </w:r>
      <w:r>
        <w:rPr>
          <w:rFonts w:ascii="Times New Roman" w:hAnsi="Times New Roman"/>
          <w:sz w:val="28"/>
          <w:szCs w:val="28"/>
        </w:rPr>
        <w:t>пятьдесят</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634</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73 990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семьдесят три</w:t>
      </w:r>
      <w:r w:rsidRPr="00B86501">
        <w:rPr>
          <w:rFonts w:ascii="Times New Roman" w:hAnsi="Times New Roman"/>
          <w:sz w:val="28"/>
          <w:szCs w:val="28"/>
        </w:rPr>
        <w:t xml:space="preserve"> тысяч</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девятьсот девяносто </w:t>
      </w:r>
      <w:r w:rsidRPr="00B86501">
        <w:rPr>
          <w:rFonts w:ascii="Times New Roman" w:hAnsi="Times New Roman"/>
          <w:sz w:val="28"/>
          <w:szCs w:val="28"/>
        </w:rPr>
        <w:t xml:space="preserve">рублей 00 копеек), без НДС (отчет об оценке рыночной стоимости права 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635</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 xml:space="preserve"> 150 180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сто пятьдесят</w:t>
      </w:r>
      <w:r w:rsidRPr="00B86501">
        <w:rPr>
          <w:rFonts w:ascii="Times New Roman" w:hAnsi="Times New Roman"/>
          <w:sz w:val="28"/>
          <w:szCs w:val="28"/>
        </w:rPr>
        <w:t xml:space="preserve"> тысяч </w:t>
      </w:r>
      <w:r>
        <w:rPr>
          <w:rFonts w:ascii="Times New Roman" w:hAnsi="Times New Roman"/>
          <w:sz w:val="28"/>
          <w:szCs w:val="28"/>
        </w:rPr>
        <w:t xml:space="preserve">сто восемьдесят </w:t>
      </w:r>
      <w:r w:rsidRPr="00B86501">
        <w:rPr>
          <w:rFonts w:ascii="Times New Roman" w:hAnsi="Times New Roman"/>
          <w:sz w:val="28"/>
          <w:szCs w:val="28"/>
        </w:rPr>
        <w:t xml:space="preserve">рублей 00 копеек), без НДС (отчет об оценке рыночной стоимости права 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Pr="007659C3">
        <w:rPr>
          <w:rFonts w:ascii="Times New Roman" w:hAnsi="Times New Roman"/>
          <w:sz w:val="28"/>
          <w:szCs w:val="28"/>
        </w:rPr>
        <w:t>.0</w:t>
      </w:r>
      <w:r>
        <w:rPr>
          <w:rFonts w:ascii="Times New Roman" w:hAnsi="Times New Roman"/>
          <w:sz w:val="28"/>
          <w:szCs w:val="28"/>
        </w:rPr>
        <w:t>9</w:t>
      </w:r>
      <w:r w:rsidRPr="007659C3">
        <w:rPr>
          <w:rFonts w:ascii="Times New Roman" w:hAnsi="Times New Roman"/>
          <w:sz w:val="28"/>
          <w:szCs w:val="28"/>
        </w:rPr>
        <w:t xml:space="preserve">.2018 года  № </w:t>
      </w:r>
      <w:r>
        <w:rPr>
          <w:rFonts w:ascii="Times New Roman" w:hAnsi="Times New Roman"/>
          <w:sz w:val="28"/>
          <w:szCs w:val="28"/>
        </w:rPr>
        <w:t>636</w:t>
      </w:r>
      <w:r w:rsidRPr="007659C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0921E8" w:rsidRDefault="00611121" w:rsidP="00E938A5">
      <w:pPr>
        <w:pStyle w:val="af7"/>
        <w:spacing w:line="276" w:lineRule="auto"/>
        <w:jc w:val="both"/>
        <w:rPr>
          <w:rFonts w:ascii="Times New Roman" w:hAnsi="Times New Roman"/>
          <w:sz w:val="28"/>
          <w:szCs w:val="28"/>
        </w:rPr>
      </w:pPr>
      <w:r w:rsidRPr="00611121">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E938A5">
        <w:rPr>
          <w:rFonts w:ascii="Times New Roman" w:hAnsi="Times New Roman"/>
          <w:b/>
          <w:sz w:val="28"/>
          <w:szCs w:val="28"/>
        </w:rPr>
        <w:t>19 351</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7325DD">
        <w:rPr>
          <w:rFonts w:ascii="Times New Roman" w:hAnsi="Times New Roman"/>
          <w:sz w:val="28"/>
          <w:szCs w:val="28"/>
        </w:rPr>
        <w:t>ей</w:t>
      </w:r>
      <w:r w:rsidR="00444BCE" w:rsidRPr="00B86501">
        <w:rPr>
          <w:rFonts w:ascii="Times New Roman" w:hAnsi="Times New Roman"/>
          <w:sz w:val="28"/>
          <w:szCs w:val="28"/>
        </w:rPr>
        <w:t xml:space="preserve"> </w:t>
      </w:r>
      <w:r w:rsidR="007325DD">
        <w:rPr>
          <w:rFonts w:ascii="Times New Roman" w:hAnsi="Times New Roman"/>
          <w:b/>
          <w:sz w:val="28"/>
          <w:szCs w:val="28"/>
        </w:rPr>
        <w:t>5</w:t>
      </w:r>
      <w:r w:rsidR="00E938A5">
        <w:rPr>
          <w:rFonts w:ascii="Times New Roman" w:hAnsi="Times New Roman"/>
          <w:b/>
          <w:sz w:val="28"/>
          <w:szCs w:val="28"/>
        </w:rPr>
        <w:t>0</w:t>
      </w:r>
      <w:r w:rsidRPr="00B86501">
        <w:rPr>
          <w:rFonts w:ascii="Times New Roman" w:hAnsi="Times New Roman"/>
          <w:b/>
          <w:sz w:val="28"/>
          <w:szCs w:val="28"/>
        </w:rPr>
        <w:t xml:space="preserve"> </w:t>
      </w:r>
      <w:r w:rsidR="007325DD">
        <w:rPr>
          <w:rFonts w:ascii="Times New Roman" w:hAnsi="Times New Roman"/>
          <w:sz w:val="28"/>
          <w:szCs w:val="28"/>
        </w:rPr>
        <w:t>копей</w:t>
      </w:r>
      <w:r w:rsidRPr="00B86501">
        <w:rPr>
          <w:rFonts w:ascii="Times New Roman" w:hAnsi="Times New Roman"/>
          <w:sz w:val="28"/>
          <w:szCs w:val="28"/>
        </w:rPr>
        <w:t>к</w:t>
      </w:r>
      <w:r w:rsidR="007325DD">
        <w:rPr>
          <w:rFonts w:ascii="Times New Roman" w:hAnsi="Times New Roman"/>
          <w:sz w:val="28"/>
          <w:szCs w:val="28"/>
        </w:rPr>
        <w:t>и</w:t>
      </w:r>
      <w:r w:rsidRPr="00B86501">
        <w:rPr>
          <w:rFonts w:ascii="Times New Roman" w:hAnsi="Times New Roman"/>
          <w:sz w:val="28"/>
          <w:szCs w:val="28"/>
        </w:rPr>
        <w:t xml:space="preserve"> (</w:t>
      </w:r>
      <w:r w:rsidR="00E938A5">
        <w:rPr>
          <w:rFonts w:ascii="Times New Roman" w:hAnsi="Times New Roman"/>
          <w:sz w:val="28"/>
          <w:szCs w:val="28"/>
        </w:rPr>
        <w:t>Девятнадцать</w:t>
      </w:r>
      <w:r w:rsidR="00B86501" w:rsidRPr="00B86501">
        <w:rPr>
          <w:rFonts w:ascii="Times New Roman" w:hAnsi="Times New Roman"/>
          <w:sz w:val="28"/>
          <w:szCs w:val="28"/>
        </w:rPr>
        <w:t xml:space="preserve"> тысяч</w:t>
      </w:r>
      <w:r w:rsidR="007E55D9" w:rsidRPr="00B86501">
        <w:rPr>
          <w:rFonts w:ascii="Times New Roman" w:hAnsi="Times New Roman"/>
          <w:sz w:val="28"/>
          <w:szCs w:val="28"/>
        </w:rPr>
        <w:t xml:space="preserve"> </w:t>
      </w:r>
      <w:r w:rsidR="00E938A5">
        <w:rPr>
          <w:rFonts w:ascii="Times New Roman" w:hAnsi="Times New Roman"/>
          <w:sz w:val="28"/>
          <w:szCs w:val="28"/>
        </w:rPr>
        <w:t>триста пятьдесят один</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E938A5">
        <w:rPr>
          <w:rFonts w:ascii="Times New Roman" w:hAnsi="Times New Roman"/>
          <w:sz w:val="28"/>
          <w:szCs w:val="28"/>
        </w:rPr>
        <w:t>ь</w:t>
      </w:r>
      <w:r w:rsidR="00AC2A2E" w:rsidRPr="00B86501">
        <w:rPr>
          <w:rFonts w:ascii="Times New Roman" w:hAnsi="Times New Roman"/>
          <w:sz w:val="28"/>
          <w:szCs w:val="28"/>
        </w:rPr>
        <w:t xml:space="preserve"> </w:t>
      </w:r>
      <w:r w:rsidR="007325DD">
        <w:rPr>
          <w:rFonts w:ascii="Times New Roman" w:hAnsi="Times New Roman"/>
          <w:sz w:val="28"/>
          <w:szCs w:val="28"/>
        </w:rPr>
        <w:t>5</w:t>
      </w:r>
      <w:r w:rsidR="00E938A5">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7325DD">
        <w:rPr>
          <w:rFonts w:ascii="Times New Roman" w:hAnsi="Times New Roman"/>
          <w:sz w:val="28"/>
          <w:szCs w:val="28"/>
        </w:rPr>
        <w:t>й</w:t>
      </w:r>
      <w:r w:rsidRPr="00B86501">
        <w:rPr>
          <w:rFonts w:ascii="Times New Roman" w:hAnsi="Times New Roman"/>
          <w:sz w:val="28"/>
          <w:szCs w:val="28"/>
        </w:rPr>
        <w:t>к</w:t>
      </w:r>
      <w:r w:rsidR="007325DD">
        <w:rPr>
          <w:rFonts w:ascii="Times New Roman" w:hAnsi="Times New Roman"/>
          <w:sz w:val="28"/>
          <w:szCs w:val="28"/>
        </w:rPr>
        <w:t>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E938A5" w:rsidRDefault="00E938A5" w:rsidP="00E938A5">
      <w:pPr>
        <w:pStyle w:val="af7"/>
        <w:jc w:val="both"/>
        <w:rPr>
          <w:rFonts w:ascii="Times New Roman" w:hAnsi="Times New Roman"/>
          <w:sz w:val="28"/>
          <w:szCs w:val="28"/>
        </w:rPr>
      </w:pPr>
      <w:r>
        <w:rPr>
          <w:rFonts w:ascii="Times New Roman" w:hAnsi="Times New Roman"/>
          <w:sz w:val="28"/>
          <w:szCs w:val="28"/>
        </w:rPr>
        <w:lastRenderedPageBreak/>
        <w:t>По Лоту № 2 –</w:t>
      </w:r>
      <w:r>
        <w:rPr>
          <w:rFonts w:ascii="Times New Roman" w:hAnsi="Times New Roman"/>
          <w:b/>
          <w:sz w:val="28"/>
          <w:szCs w:val="28"/>
        </w:rPr>
        <w:t>2 219</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ей</w:t>
      </w:r>
      <w:r w:rsidRPr="00B86501">
        <w:rPr>
          <w:rFonts w:ascii="Times New Roman" w:hAnsi="Times New Roman"/>
          <w:sz w:val="28"/>
          <w:szCs w:val="28"/>
        </w:rPr>
        <w:t xml:space="preserve"> </w:t>
      </w:r>
      <w:r>
        <w:rPr>
          <w:rFonts w:ascii="Times New Roman" w:hAnsi="Times New Roman"/>
          <w:sz w:val="28"/>
          <w:szCs w:val="28"/>
        </w:rPr>
        <w:t>7</w:t>
      </w:r>
      <w:r>
        <w:rPr>
          <w:rFonts w:ascii="Times New Roman" w:hAnsi="Times New Roman"/>
          <w:b/>
          <w:sz w:val="28"/>
          <w:szCs w:val="28"/>
        </w:rPr>
        <w:t>0</w:t>
      </w:r>
      <w:r w:rsidRPr="00B86501">
        <w:rPr>
          <w:rFonts w:ascii="Times New Roman" w:hAnsi="Times New Roman"/>
          <w:b/>
          <w:sz w:val="28"/>
          <w:szCs w:val="28"/>
        </w:rPr>
        <w:t xml:space="preserve"> </w:t>
      </w:r>
      <w:r>
        <w:rPr>
          <w:rFonts w:ascii="Times New Roman" w:hAnsi="Times New Roman"/>
          <w:sz w:val="28"/>
          <w:szCs w:val="28"/>
        </w:rPr>
        <w:t>копей</w:t>
      </w:r>
      <w:r w:rsidRPr="00B86501">
        <w:rPr>
          <w:rFonts w:ascii="Times New Roman" w:hAnsi="Times New Roman"/>
          <w:sz w:val="28"/>
          <w:szCs w:val="28"/>
        </w:rPr>
        <w:t>к</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две </w:t>
      </w:r>
      <w:r w:rsidRPr="00B86501">
        <w:rPr>
          <w:rFonts w:ascii="Times New Roman" w:hAnsi="Times New Roman"/>
          <w:sz w:val="28"/>
          <w:szCs w:val="28"/>
        </w:rPr>
        <w:t>тысяч</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двести девятнадцать </w:t>
      </w:r>
      <w:r w:rsidRPr="00B86501">
        <w:rPr>
          <w:rFonts w:ascii="Times New Roman" w:hAnsi="Times New Roman"/>
          <w:sz w:val="28"/>
          <w:szCs w:val="28"/>
        </w:rPr>
        <w:t>рубл</w:t>
      </w:r>
      <w:r>
        <w:rPr>
          <w:rFonts w:ascii="Times New Roman" w:hAnsi="Times New Roman"/>
          <w:sz w:val="28"/>
          <w:szCs w:val="28"/>
        </w:rPr>
        <w:t>ей</w:t>
      </w:r>
      <w:r w:rsidRPr="00B86501">
        <w:rPr>
          <w:rFonts w:ascii="Times New Roman" w:hAnsi="Times New Roman"/>
          <w:sz w:val="28"/>
          <w:szCs w:val="28"/>
        </w:rPr>
        <w:t xml:space="preserve"> </w:t>
      </w:r>
      <w:r>
        <w:rPr>
          <w:rFonts w:ascii="Times New Roman" w:hAnsi="Times New Roman"/>
          <w:sz w:val="28"/>
          <w:szCs w:val="28"/>
        </w:rPr>
        <w:t>70</w:t>
      </w:r>
      <w:r w:rsidRPr="00B86501">
        <w:rPr>
          <w:rFonts w:ascii="Times New Roman" w:hAnsi="Times New Roman"/>
          <w:sz w:val="28"/>
          <w:szCs w:val="28"/>
        </w:rPr>
        <w:t xml:space="preserve">  копе</w:t>
      </w:r>
      <w:r>
        <w:rPr>
          <w:rFonts w:ascii="Times New Roman" w:hAnsi="Times New Roman"/>
          <w:sz w:val="28"/>
          <w:szCs w:val="28"/>
        </w:rPr>
        <w:t>й</w:t>
      </w:r>
      <w:r w:rsidRPr="00B86501">
        <w:rPr>
          <w:rFonts w:ascii="Times New Roman" w:hAnsi="Times New Roman"/>
          <w:sz w:val="28"/>
          <w:szCs w:val="28"/>
        </w:rPr>
        <w:t>к</w:t>
      </w:r>
      <w:r>
        <w:rPr>
          <w:rFonts w:ascii="Times New Roman" w:hAnsi="Times New Roman"/>
          <w:sz w:val="28"/>
          <w:szCs w:val="28"/>
        </w:rPr>
        <w:t>и</w:t>
      </w:r>
      <w:r w:rsidRPr="00B86501">
        <w:rPr>
          <w:rFonts w:ascii="Times New Roman" w:hAnsi="Times New Roman"/>
          <w:sz w:val="28"/>
          <w:szCs w:val="28"/>
        </w:rPr>
        <w:t>) без НДС;</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По Лоту № 2 –</w:t>
      </w:r>
      <w:r>
        <w:rPr>
          <w:rFonts w:ascii="Times New Roman" w:hAnsi="Times New Roman"/>
          <w:b/>
          <w:sz w:val="28"/>
          <w:szCs w:val="28"/>
        </w:rPr>
        <w:t>4 505</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ей</w:t>
      </w:r>
      <w:r w:rsidRPr="00B86501">
        <w:rPr>
          <w:rFonts w:ascii="Times New Roman" w:hAnsi="Times New Roman"/>
          <w:sz w:val="28"/>
          <w:szCs w:val="28"/>
        </w:rPr>
        <w:t xml:space="preserve"> </w:t>
      </w:r>
      <w:r>
        <w:rPr>
          <w:rFonts w:ascii="Times New Roman" w:hAnsi="Times New Roman"/>
          <w:sz w:val="28"/>
          <w:szCs w:val="28"/>
        </w:rPr>
        <w:t>4</w:t>
      </w:r>
      <w:r>
        <w:rPr>
          <w:rFonts w:ascii="Times New Roman" w:hAnsi="Times New Roman"/>
          <w:b/>
          <w:sz w:val="28"/>
          <w:szCs w:val="28"/>
        </w:rPr>
        <w:t>0</w:t>
      </w:r>
      <w:r w:rsidRPr="00B86501">
        <w:rPr>
          <w:rFonts w:ascii="Times New Roman" w:hAnsi="Times New Roman"/>
          <w:b/>
          <w:sz w:val="28"/>
          <w:szCs w:val="28"/>
        </w:rPr>
        <w:t xml:space="preserve"> </w:t>
      </w:r>
      <w:r>
        <w:rPr>
          <w:rFonts w:ascii="Times New Roman" w:hAnsi="Times New Roman"/>
          <w:sz w:val="28"/>
          <w:szCs w:val="28"/>
        </w:rPr>
        <w:t>копей</w:t>
      </w:r>
      <w:r w:rsidRPr="00B86501">
        <w:rPr>
          <w:rFonts w:ascii="Times New Roman" w:hAnsi="Times New Roman"/>
          <w:sz w:val="28"/>
          <w:szCs w:val="28"/>
        </w:rPr>
        <w:t>к</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четыре </w:t>
      </w:r>
      <w:r w:rsidRPr="00B86501">
        <w:rPr>
          <w:rFonts w:ascii="Times New Roman" w:hAnsi="Times New Roman"/>
          <w:sz w:val="28"/>
          <w:szCs w:val="28"/>
        </w:rPr>
        <w:t>тысяч</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пятьсот пять </w:t>
      </w:r>
      <w:r w:rsidRPr="00B86501">
        <w:rPr>
          <w:rFonts w:ascii="Times New Roman" w:hAnsi="Times New Roman"/>
          <w:sz w:val="28"/>
          <w:szCs w:val="28"/>
        </w:rPr>
        <w:t>рубл</w:t>
      </w:r>
      <w:r>
        <w:rPr>
          <w:rFonts w:ascii="Times New Roman" w:hAnsi="Times New Roman"/>
          <w:sz w:val="28"/>
          <w:szCs w:val="28"/>
        </w:rPr>
        <w:t>ей</w:t>
      </w:r>
      <w:r w:rsidRPr="00B86501">
        <w:rPr>
          <w:rFonts w:ascii="Times New Roman" w:hAnsi="Times New Roman"/>
          <w:sz w:val="28"/>
          <w:szCs w:val="28"/>
        </w:rPr>
        <w:t xml:space="preserve"> </w:t>
      </w:r>
      <w:r>
        <w:rPr>
          <w:rFonts w:ascii="Times New Roman" w:hAnsi="Times New Roman"/>
          <w:sz w:val="28"/>
          <w:szCs w:val="28"/>
        </w:rPr>
        <w:t>40</w:t>
      </w:r>
      <w:r w:rsidRPr="00B86501">
        <w:rPr>
          <w:rFonts w:ascii="Times New Roman" w:hAnsi="Times New Roman"/>
          <w:sz w:val="28"/>
          <w:szCs w:val="28"/>
        </w:rPr>
        <w:t xml:space="preserve">  копе</w:t>
      </w:r>
      <w:r>
        <w:rPr>
          <w:rFonts w:ascii="Times New Roman" w:hAnsi="Times New Roman"/>
          <w:sz w:val="28"/>
          <w:szCs w:val="28"/>
        </w:rPr>
        <w:t>й</w:t>
      </w:r>
      <w:r w:rsidRPr="00B86501">
        <w:rPr>
          <w:rFonts w:ascii="Times New Roman" w:hAnsi="Times New Roman"/>
          <w:sz w:val="28"/>
          <w:szCs w:val="28"/>
        </w:rPr>
        <w:t>к</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без НДС</w:t>
      </w:r>
    </w:p>
    <w:p w:rsidR="00E938A5" w:rsidRDefault="00E938A5"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535C6">
        <w:rPr>
          <w:rFonts w:ascii="Times New Roman" w:hAnsi="Times New Roman"/>
          <w:b/>
          <w:sz w:val="28"/>
          <w:szCs w:val="28"/>
        </w:rPr>
        <w:t>аукционе</w:t>
      </w:r>
      <w:r w:rsidRPr="000049CC">
        <w:rPr>
          <w:rFonts w:ascii="Times New Roman" w:hAnsi="Times New Roman"/>
          <w:sz w:val="28"/>
          <w:szCs w:val="28"/>
        </w:rPr>
        <w:t>:</w:t>
      </w:r>
      <w:r w:rsidR="007D4D49" w:rsidRPr="000049CC">
        <w:rPr>
          <w:rFonts w:ascii="Times New Roman" w:hAnsi="Times New Roman"/>
          <w:b/>
          <w:sz w:val="28"/>
          <w:szCs w:val="28"/>
        </w:rPr>
        <w:t xml:space="preserve"> </w:t>
      </w:r>
      <w:r w:rsidR="00C1076B">
        <w:rPr>
          <w:rFonts w:ascii="Times New Roman" w:hAnsi="Times New Roman"/>
          <w:b/>
          <w:sz w:val="28"/>
          <w:szCs w:val="28"/>
        </w:rPr>
        <w:t>04.10.2018</w:t>
      </w:r>
      <w:r w:rsidRPr="00F05037">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Дата окончания срока приема заявок на участие в аукционе</w:t>
      </w:r>
      <w:r w:rsidRPr="000049CC">
        <w:rPr>
          <w:rFonts w:ascii="Times New Roman" w:hAnsi="Times New Roman"/>
          <w:sz w:val="28"/>
          <w:szCs w:val="28"/>
        </w:rPr>
        <w:t>:</w:t>
      </w:r>
      <w:r w:rsidR="00A2025E">
        <w:rPr>
          <w:rFonts w:ascii="Times New Roman" w:hAnsi="Times New Roman"/>
          <w:b/>
          <w:sz w:val="28"/>
          <w:szCs w:val="28"/>
        </w:rPr>
        <w:t xml:space="preserve"> 31.10.2018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9C787D">
        <w:rPr>
          <w:rFonts w:ascii="Times New Roman" w:hAnsi="Times New Roman"/>
          <w:sz w:val="28"/>
          <w:szCs w:val="28"/>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645 050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шестьсот сорок пять</w:t>
      </w:r>
      <w:r w:rsidRPr="00B86501">
        <w:rPr>
          <w:rFonts w:ascii="Times New Roman" w:hAnsi="Times New Roman"/>
          <w:sz w:val="28"/>
          <w:szCs w:val="28"/>
        </w:rPr>
        <w:t xml:space="preserve"> тысяч </w:t>
      </w:r>
      <w:r>
        <w:rPr>
          <w:rFonts w:ascii="Times New Roman" w:hAnsi="Times New Roman"/>
          <w:sz w:val="28"/>
          <w:szCs w:val="28"/>
        </w:rPr>
        <w:t>пятьдесят</w:t>
      </w:r>
      <w:r w:rsidRPr="00B86501">
        <w:rPr>
          <w:rFonts w:ascii="Times New Roman" w:hAnsi="Times New Roman"/>
          <w:sz w:val="28"/>
          <w:szCs w:val="28"/>
        </w:rPr>
        <w:t xml:space="preserve">  рублей 00 копеек), без НДС</w:t>
      </w:r>
      <w:r>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73 990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семьдесят три</w:t>
      </w:r>
      <w:r w:rsidRPr="00B86501">
        <w:rPr>
          <w:rFonts w:ascii="Times New Roman" w:hAnsi="Times New Roman"/>
          <w:sz w:val="28"/>
          <w:szCs w:val="28"/>
        </w:rPr>
        <w:t xml:space="preserve"> тысяч</w:t>
      </w:r>
      <w:r>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 xml:space="preserve">девятьсот девяносто </w:t>
      </w:r>
      <w:r w:rsidRPr="00B86501">
        <w:rPr>
          <w:rFonts w:ascii="Times New Roman" w:hAnsi="Times New Roman"/>
          <w:sz w:val="28"/>
          <w:szCs w:val="28"/>
        </w:rPr>
        <w:t>рублей 00 копеек), без НДС</w:t>
      </w:r>
      <w:r>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 xml:space="preserve"> 150 180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сто пятьдесят</w:t>
      </w:r>
      <w:r w:rsidRPr="00B86501">
        <w:rPr>
          <w:rFonts w:ascii="Times New Roman" w:hAnsi="Times New Roman"/>
          <w:sz w:val="28"/>
          <w:szCs w:val="28"/>
        </w:rPr>
        <w:t xml:space="preserve"> тысяч </w:t>
      </w:r>
      <w:r>
        <w:rPr>
          <w:rFonts w:ascii="Times New Roman" w:hAnsi="Times New Roman"/>
          <w:sz w:val="28"/>
          <w:szCs w:val="28"/>
        </w:rPr>
        <w:t xml:space="preserve">сто восемьдесят </w:t>
      </w:r>
      <w:r w:rsidRPr="00B86501">
        <w:rPr>
          <w:rFonts w:ascii="Times New Roman" w:hAnsi="Times New Roman"/>
          <w:sz w:val="28"/>
          <w:szCs w:val="28"/>
        </w:rPr>
        <w:t xml:space="preserve">рублей 00 копеек), без НДС </w:t>
      </w:r>
    </w:p>
    <w:p w:rsidR="00E938A5" w:rsidRPr="007D4D49" w:rsidRDefault="00E938A5" w:rsidP="007E55D9">
      <w:pPr>
        <w:pStyle w:val="af7"/>
        <w:jc w:val="both"/>
        <w:rPr>
          <w:rFonts w:ascii="Times New Roman" w:hAnsi="Times New Roman"/>
          <w:sz w:val="28"/>
          <w:szCs w:val="28"/>
          <w:highlight w:val="yellow"/>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0049CC">
        <w:rPr>
          <w:rFonts w:ascii="Times New Roman" w:hAnsi="Times New Roman"/>
          <w:sz w:val="28"/>
          <w:szCs w:val="28"/>
        </w:rPr>
        <w:t>–</w:t>
      </w:r>
      <w:r w:rsidR="00BA18A1" w:rsidRPr="000049CC">
        <w:rPr>
          <w:rFonts w:ascii="Times New Roman" w:hAnsi="Times New Roman"/>
          <w:sz w:val="28"/>
          <w:szCs w:val="28"/>
        </w:rPr>
        <w:t xml:space="preserve"> </w:t>
      </w:r>
      <w:r w:rsidR="00BA18A1" w:rsidRPr="000049CC">
        <w:rPr>
          <w:rFonts w:ascii="Times New Roman" w:hAnsi="Times New Roman"/>
          <w:b/>
          <w:sz w:val="28"/>
          <w:szCs w:val="28"/>
        </w:rPr>
        <w:t>до</w:t>
      </w:r>
      <w:r w:rsidR="009C013D" w:rsidRPr="000049CC">
        <w:rPr>
          <w:rFonts w:ascii="Times New Roman" w:hAnsi="Times New Roman"/>
          <w:b/>
          <w:sz w:val="28"/>
          <w:szCs w:val="28"/>
        </w:rPr>
        <w:t xml:space="preserve">   </w:t>
      </w:r>
      <w:r w:rsidR="00A2025E">
        <w:rPr>
          <w:rFonts w:ascii="Times New Roman" w:hAnsi="Times New Roman"/>
          <w:b/>
          <w:sz w:val="28"/>
          <w:szCs w:val="28"/>
        </w:rPr>
        <w:t>31.10.2018</w:t>
      </w:r>
      <w:r w:rsidRPr="000049CC">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w:t>
      </w:r>
      <w:r w:rsidR="00BA18A1">
        <w:rPr>
          <w:rFonts w:ascii="Times New Roman" w:hAnsi="Times New Roman"/>
          <w:sz w:val="28"/>
          <w:szCs w:val="28"/>
        </w:rPr>
        <w:lastRenderedPageBreak/>
        <w:t xml:space="preserve">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0049CC">
        <w:rPr>
          <w:rFonts w:ascii="Times New Roman" w:hAnsi="Times New Roman"/>
          <w:sz w:val="28"/>
          <w:szCs w:val="28"/>
        </w:rPr>
        <w:t>)</w:t>
      </w:r>
      <w:r w:rsidR="00477AAF" w:rsidRPr="000049CC">
        <w:rPr>
          <w:rFonts w:ascii="Times New Roman" w:hAnsi="Times New Roman"/>
          <w:sz w:val="28"/>
          <w:szCs w:val="28"/>
        </w:rPr>
        <w:t xml:space="preserve"> </w:t>
      </w:r>
      <w:r w:rsidR="00A2025E">
        <w:rPr>
          <w:rFonts w:ascii="Times New Roman" w:hAnsi="Times New Roman"/>
          <w:b/>
          <w:sz w:val="28"/>
          <w:szCs w:val="28"/>
        </w:rPr>
        <w:t>02.11.2018</w:t>
      </w:r>
      <w:r w:rsidRPr="000049CC">
        <w:rPr>
          <w:rFonts w:ascii="Times New Roman" w:hAnsi="Times New Roman"/>
          <w:sz w:val="28"/>
          <w:szCs w:val="28"/>
        </w:rPr>
        <w:t xml:space="preserve"> года в </w:t>
      </w:r>
      <w:r w:rsidR="001A142B" w:rsidRPr="000049CC">
        <w:rPr>
          <w:rFonts w:ascii="Times New Roman" w:hAnsi="Times New Roman"/>
          <w:sz w:val="28"/>
          <w:szCs w:val="28"/>
        </w:rPr>
        <w:t>1</w:t>
      </w:r>
      <w:r w:rsidR="00E938A5">
        <w:rPr>
          <w:rFonts w:ascii="Times New Roman" w:hAnsi="Times New Roman"/>
          <w:sz w:val="28"/>
          <w:szCs w:val="28"/>
        </w:rPr>
        <w:t>4</w:t>
      </w:r>
      <w:r w:rsidRPr="000049CC">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6714BF">
        <w:rPr>
          <w:rFonts w:ascii="Times New Roman" w:hAnsi="Times New Roman"/>
          <w:sz w:val="28"/>
          <w:szCs w:val="28"/>
        </w:rPr>
        <w:t>)</w:t>
      </w:r>
      <w:r w:rsidR="00001E57" w:rsidRPr="006714BF">
        <w:rPr>
          <w:rFonts w:ascii="Times New Roman" w:hAnsi="Times New Roman"/>
          <w:sz w:val="28"/>
          <w:szCs w:val="28"/>
        </w:rPr>
        <w:t xml:space="preserve"> </w:t>
      </w:r>
      <w:r w:rsidR="00A2025E">
        <w:rPr>
          <w:rFonts w:ascii="Times New Roman" w:hAnsi="Times New Roman"/>
          <w:b/>
          <w:sz w:val="28"/>
          <w:szCs w:val="28"/>
        </w:rPr>
        <w:t>07.11.2018</w:t>
      </w:r>
      <w:r w:rsidR="00AA0C2D" w:rsidRPr="006714BF">
        <w:rPr>
          <w:rFonts w:ascii="Times New Roman" w:hAnsi="Times New Roman"/>
          <w:sz w:val="28"/>
          <w:szCs w:val="28"/>
        </w:rPr>
        <w:t xml:space="preserve"> </w:t>
      </w:r>
      <w:r w:rsidRPr="006714BF">
        <w:rPr>
          <w:rFonts w:ascii="Times New Roman" w:hAnsi="Times New Roman"/>
          <w:sz w:val="28"/>
          <w:szCs w:val="28"/>
        </w:rPr>
        <w:t xml:space="preserve">года,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6714BF">
        <w:rPr>
          <w:rFonts w:ascii="Times New Roman" w:hAnsi="Times New Roman"/>
          <w:b/>
          <w:sz w:val="28"/>
          <w:szCs w:val="28"/>
        </w:rPr>
        <w:t>09</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6714BF">
        <w:rPr>
          <w:rFonts w:ascii="Times New Roman" w:hAnsi="Times New Roman"/>
          <w:b/>
          <w:sz w:val="28"/>
          <w:szCs w:val="28"/>
        </w:rPr>
        <w:t>00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Результаты аукциона оформляются протоколом, который подписывается организатором и победителем в день проведения аукциона. Протокол о </w:t>
      </w:r>
      <w:r w:rsidRPr="00494326">
        <w:rPr>
          <w:rFonts w:ascii="Times New Roman" w:hAnsi="Times New Roman"/>
          <w:sz w:val="28"/>
          <w:szCs w:val="28"/>
        </w:rPr>
        <w:lastRenderedPageBreak/>
        <w:t>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lastRenderedPageBreak/>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lastRenderedPageBreak/>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lastRenderedPageBreak/>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E938A5" w:rsidRDefault="00E938A5"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w:t>
      </w:r>
      <w:r>
        <w:rPr>
          <w:sz w:val="24"/>
          <w:szCs w:val="24"/>
        </w:rPr>
        <w:lastRenderedPageBreak/>
        <w:t xml:space="preserve">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98" w:rsidRDefault="00F55498">
      <w:pPr>
        <w:spacing w:after="0" w:line="240" w:lineRule="auto"/>
      </w:pPr>
      <w:r>
        <w:separator/>
      </w:r>
    </w:p>
  </w:endnote>
  <w:endnote w:type="continuationSeparator" w:id="1">
    <w:p w:rsidR="00F55498" w:rsidRDefault="00F55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98" w:rsidRDefault="00F55498">
      <w:pPr>
        <w:spacing w:after="0" w:line="240" w:lineRule="auto"/>
      </w:pPr>
      <w:r>
        <w:separator/>
      </w:r>
    </w:p>
  </w:footnote>
  <w:footnote w:type="continuationSeparator" w:id="1">
    <w:p w:rsidR="00F55498" w:rsidRDefault="00F55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21</TotalTime>
  <Pages>21</Pages>
  <Words>8522</Words>
  <Characters>48581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lopatina</cp:lastModifiedBy>
  <cp:revision>3</cp:revision>
  <cp:lastPrinted>2018-10-03T10:31:00Z</cp:lastPrinted>
  <dcterms:created xsi:type="dcterms:W3CDTF">2018-09-28T07:57:00Z</dcterms:created>
  <dcterms:modified xsi:type="dcterms:W3CDTF">2018-10-03T10:34:00Z</dcterms:modified>
</cp:coreProperties>
</file>