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9B73DE">
        <w:rPr>
          <w:rFonts w:ascii="Times New Roman" w:eastAsia="Andale Sans UI" w:hAnsi="Times New Roman"/>
          <w:kern w:val="1"/>
          <w:sz w:val="28"/>
          <w:szCs w:val="28"/>
          <w:u w:val="single"/>
        </w:rPr>
        <w:t>05.10.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>7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№</w:t>
      </w:r>
      <w:r w:rsidR="00E44A3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B73DE">
        <w:rPr>
          <w:rFonts w:ascii="Times New Roman" w:eastAsia="Andale Sans UI" w:hAnsi="Times New Roman"/>
          <w:kern w:val="1"/>
          <w:sz w:val="28"/>
          <w:szCs w:val="28"/>
          <w:u w:val="single"/>
        </w:rPr>
        <w:t>650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9B4C5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9B4C5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9B4C5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которые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</w:t>
      </w:r>
      <w:r w:rsidR="009B4C5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аренды земельн</w:t>
      </w:r>
      <w:r w:rsidR="009B4C5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9B4C55">
        <w:rPr>
          <w:rFonts w:ascii="Times New Roman" w:hAnsi="Times New Roman"/>
          <w:sz w:val="28"/>
          <w:szCs w:val="28"/>
          <w:lang w:eastAsia="ru-RU"/>
        </w:rPr>
        <w:t>а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>государс</w:t>
      </w:r>
      <w:r w:rsidR="009B4C55">
        <w:rPr>
          <w:rFonts w:ascii="Times New Roman" w:hAnsi="Times New Roman"/>
          <w:sz w:val="28"/>
          <w:szCs w:val="28"/>
          <w:lang w:eastAsia="ru-RU"/>
        </w:rPr>
        <w:t>твенная собственность на который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B73DE">
        <w:rPr>
          <w:rFonts w:ascii="Times New Roman" w:eastAsia="Times New Roman" w:hAnsi="Times New Roman"/>
          <w:sz w:val="24"/>
          <w:szCs w:val="24"/>
          <w:lang w:eastAsia="ru-RU"/>
        </w:rPr>
        <w:t xml:space="preserve"> 650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B73DE">
        <w:rPr>
          <w:rFonts w:ascii="Times New Roman" w:eastAsia="Times New Roman" w:hAnsi="Times New Roman"/>
          <w:sz w:val="24"/>
          <w:szCs w:val="24"/>
          <w:lang w:eastAsia="ru-RU"/>
        </w:rPr>
        <w:t>05.10.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открытого аукциона на право заключения договор</w:t>
      </w:r>
      <w:r w:rsidR="009B4C5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9B4C5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9B4C5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</w:t>
      </w:r>
      <w:r w:rsidR="009B4C55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            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</w:t>
      </w:r>
      <w:r w:rsidR="009B4C55">
        <w:rPr>
          <w:rFonts w:ascii="Times New Roman" w:hAnsi="Times New Roman"/>
          <w:sz w:val="28"/>
          <w:szCs w:val="28"/>
        </w:rPr>
        <w:t>а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9B4C55">
        <w:rPr>
          <w:rFonts w:ascii="Times New Roman" w:hAnsi="Times New Roman"/>
          <w:sz w:val="28"/>
          <w:szCs w:val="28"/>
        </w:rPr>
        <w:t>ого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9B4C55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9B4C55">
        <w:rPr>
          <w:rFonts w:ascii="Times New Roman" w:hAnsi="Times New Roman"/>
          <w:sz w:val="28"/>
          <w:szCs w:val="28"/>
        </w:rPr>
        <w:t>й</w:t>
      </w:r>
      <w:r w:rsidR="004C3BCD">
        <w:rPr>
          <w:rFonts w:ascii="Times New Roman" w:hAnsi="Times New Roman"/>
          <w:sz w:val="28"/>
          <w:szCs w:val="28"/>
        </w:rPr>
        <w:t xml:space="preserve">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44BCE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38F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почты: </w:t>
      </w:r>
      <w:hyperlink r:id="rId9" w:history="1">
        <w:r w:rsidR="002E38FC" w:rsidRPr="00744D23">
          <w:rPr>
            <w:rStyle w:val="af8"/>
            <w:rFonts w:ascii="Times New Roman" w:hAnsi="Times New Roman"/>
            <w:sz w:val="28"/>
            <w:szCs w:val="28"/>
            <w:lang w:val="en-US"/>
          </w:rPr>
          <w:t>lopatina</w:t>
        </w:r>
        <w:r w:rsidR="002E38FC" w:rsidRPr="00744D23">
          <w:rPr>
            <w:rStyle w:val="af8"/>
            <w:rFonts w:ascii="Times New Roman" w:hAnsi="Times New Roman"/>
            <w:sz w:val="28"/>
            <w:szCs w:val="28"/>
          </w:rPr>
          <w:t>@</w:t>
        </w:r>
        <w:r w:rsidR="002E38FC" w:rsidRPr="00744D23">
          <w:rPr>
            <w:rStyle w:val="af8"/>
            <w:rFonts w:ascii="Times New Roman" w:hAnsi="Times New Roman"/>
            <w:sz w:val="28"/>
            <w:szCs w:val="28"/>
            <w:lang w:val="en-US"/>
          </w:rPr>
          <w:t>govvrn</w:t>
        </w:r>
        <w:r w:rsidR="002E38FC" w:rsidRPr="00744D23">
          <w:rPr>
            <w:rStyle w:val="af8"/>
            <w:rFonts w:ascii="Times New Roman" w:hAnsi="Times New Roman"/>
            <w:sz w:val="28"/>
            <w:szCs w:val="28"/>
          </w:rPr>
          <w:t>.</w:t>
        </w:r>
        <w:r w:rsidR="002E38FC" w:rsidRPr="00744D23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44BCE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</w:t>
      </w:r>
      <w:r w:rsidRPr="009B73DE">
        <w:rPr>
          <w:rFonts w:ascii="Times New Roman" w:hAnsi="Times New Roman"/>
          <w:sz w:val="28"/>
          <w:szCs w:val="28"/>
        </w:rPr>
        <w:t>района от</w:t>
      </w:r>
      <w:r w:rsidR="006F63B7" w:rsidRPr="009B73DE">
        <w:rPr>
          <w:rFonts w:ascii="Times New Roman" w:hAnsi="Times New Roman"/>
          <w:sz w:val="28"/>
          <w:szCs w:val="28"/>
        </w:rPr>
        <w:t xml:space="preserve"> </w:t>
      </w:r>
      <w:r w:rsidR="00EF34E2" w:rsidRPr="009B73DE">
        <w:rPr>
          <w:rFonts w:ascii="Times New Roman" w:hAnsi="Times New Roman"/>
          <w:sz w:val="28"/>
          <w:szCs w:val="28"/>
        </w:rPr>
        <w:t xml:space="preserve"> </w:t>
      </w:r>
      <w:r w:rsidR="009B73DE">
        <w:rPr>
          <w:rFonts w:ascii="Times New Roman" w:hAnsi="Times New Roman"/>
          <w:sz w:val="28"/>
          <w:szCs w:val="28"/>
        </w:rPr>
        <w:t>05.10.</w:t>
      </w:r>
      <w:r w:rsidR="00EA36E9" w:rsidRPr="009B73DE">
        <w:rPr>
          <w:rFonts w:ascii="Times New Roman" w:hAnsi="Times New Roman"/>
          <w:sz w:val="28"/>
          <w:szCs w:val="28"/>
        </w:rPr>
        <w:t>2017</w:t>
      </w:r>
      <w:r w:rsidR="00BC7F8C" w:rsidRPr="009B73DE">
        <w:rPr>
          <w:rFonts w:ascii="Times New Roman" w:hAnsi="Times New Roman"/>
          <w:sz w:val="28"/>
          <w:szCs w:val="28"/>
        </w:rPr>
        <w:t xml:space="preserve"> года </w:t>
      </w:r>
      <w:r w:rsidRPr="009B73DE">
        <w:rPr>
          <w:rFonts w:ascii="Times New Roman" w:hAnsi="Times New Roman"/>
          <w:sz w:val="28"/>
          <w:szCs w:val="28"/>
        </w:rPr>
        <w:t xml:space="preserve"> №</w:t>
      </w:r>
      <w:r w:rsidR="001A142B" w:rsidRPr="009B73DE">
        <w:rPr>
          <w:rFonts w:ascii="Times New Roman" w:hAnsi="Times New Roman"/>
          <w:sz w:val="28"/>
          <w:szCs w:val="28"/>
        </w:rPr>
        <w:t xml:space="preserve"> </w:t>
      </w:r>
      <w:r w:rsidR="009B73DE">
        <w:rPr>
          <w:rFonts w:ascii="Times New Roman" w:hAnsi="Times New Roman"/>
          <w:sz w:val="28"/>
          <w:szCs w:val="28"/>
        </w:rPr>
        <w:t>650</w:t>
      </w:r>
      <w:r w:rsidR="00BC7F8C" w:rsidRPr="009B73DE">
        <w:rPr>
          <w:rFonts w:ascii="Times New Roman" w:hAnsi="Times New Roman"/>
          <w:sz w:val="28"/>
          <w:szCs w:val="28"/>
        </w:rPr>
        <w:t xml:space="preserve"> </w:t>
      </w:r>
      <w:r w:rsidR="00A26B3A" w:rsidRPr="009B73DE">
        <w:rPr>
          <w:rFonts w:ascii="Times New Roman" w:hAnsi="Times New Roman"/>
          <w:sz w:val="28"/>
          <w:szCs w:val="28"/>
        </w:rPr>
        <w:t>«</w:t>
      </w:r>
      <w:r w:rsidR="00A26B3A" w:rsidRPr="009B73DE">
        <w:rPr>
          <w:rFonts w:ascii="Times New Roman" w:eastAsia="Andale Sans UI" w:hAnsi="Times New Roman"/>
          <w:kern w:val="1"/>
          <w:sz w:val="28"/>
          <w:szCs w:val="28"/>
        </w:rPr>
        <w:t>Об условиях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проведения открытого аукциона на право заключения договор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44BCE" w:rsidRPr="00494326" w:rsidRDefault="00444BCE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</w:t>
      </w:r>
      <w:r w:rsidR="00EF34E2">
        <w:rPr>
          <w:rFonts w:ascii="Times New Roman" w:hAnsi="Times New Roman"/>
          <w:sz w:val="28"/>
          <w:szCs w:val="28"/>
        </w:rPr>
        <w:t>я</w:t>
      </w:r>
      <w:r w:rsidRPr="00494326">
        <w:rPr>
          <w:rFonts w:ascii="Times New Roman" w:hAnsi="Times New Roman"/>
          <w:sz w:val="28"/>
          <w:szCs w:val="28"/>
        </w:rPr>
        <w:t xml:space="preserve"> договор</w:t>
      </w:r>
      <w:r w:rsidR="009B4C55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9B4C55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9B4C55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9B4C55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2C60E7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9B4C55">
        <w:rPr>
          <w:rFonts w:ascii="Times New Roman" w:hAnsi="Times New Roman"/>
          <w:sz w:val="28"/>
          <w:szCs w:val="28"/>
        </w:rPr>
        <w:t>в границах СХА «Старая Чигла», земли с/а, восточная часть кадастрового квартала 36:01:0710009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9B4C55">
        <w:rPr>
          <w:rFonts w:ascii="Times New Roman" w:hAnsi="Times New Roman"/>
          <w:sz w:val="28"/>
          <w:szCs w:val="28"/>
        </w:rPr>
        <w:t>383470</w:t>
      </w:r>
      <w:r w:rsidR="00FF2962">
        <w:rPr>
          <w:rFonts w:ascii="Times New Roman" w:hAnsi="Times New Roman"/>
          <w:sz w:val="28"/>
          <w:szCs w:val="28"/>
        </w:rPr>
        <w:t xml:space="preserve"> </w:t>
      </w:r>
      <w:r w:rsidRPr="002E6519">
        <w:rPr>
          <w:rFonts w:ascii="Times New Roman" w:hAnsi="Times New Roman"/>
          <w:sz w:val="28"/>
          <w:szCs w:val="28"/>
        </w:rPr>
        <w:t>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9B4C55">
        <w:rPr>
          <w:rFonts w:ascii="Times New Roman" w:hAnsi="Times New Roman"/>
          <w:sz w:val="28"/>
          <w:szCs w:val="28"/>
        </w:rPr>
        <w:t>1</w:t>
      </w:r>
      <w:r w:rsidRPr="002E6519">
        <w:rPr>
          <w:rFonts w:ascii="Times New Roman" w:hAnsi="Times New Roman"/>
          <w:sz w:val="28"/>
          <w:szCs w:val="28"/>
        </w:rPr>
        <w:t>00</w:t>
      </w:r>
      <w:r w:rsidR="009B4C55">
        <w:rPr>
          <w:rFonts w:ascii="Times New Roman" w:hAnsi="Times New Roman"/>
          <w:sz w:val="28"/>
          <w:szCs w:val="28"/>
        </w:rPr>
        <w:t>0</w:t>
      </w:r>
      <w:r w:rsidR="00FF2962">
        <w:rPr>
          <w:rFonts w:ascii="Times New Roman" w:hAnsi="Times New Roman"/>
          <w:sz w:val="28"/>
          <w:szCs w:val="28"/>
        </w:rPr>
        <w:t>9</w:t>
      </w:r>
      <w:r w:rsidRPr="002E6519">
        <w:rPr>
          <w:rFonts w:ascii="Times New Roman" w:hAnsi="Times New Roman"/>
          <w:sz w:val="28"/>
          <w:szCs w:val="28"/>
        </w:rPr>
        <w:t>:</w:t>
      </w:r>
      <w:r w:rsidR="009B4C55">
        <w:rPr>
          <w:rFonts w:ascii="Times New Roman" w:hAnsi="Times New Roman"/>
          <w:sz w:val="28"/>
          <w:szCs w:val="28"/>
        </w:rPr>
        <w:t>9</w:t>
      </w:r>
      <w:r w:rsidR="00FF2962">
        <w:rPr>
          <w:rFonts w:ascii="Times New Roman" w:hAnsi="Times New Roman"/>
          <w:sz w:val="28"/>
          <w:szCs w:val="28"/>
        </w:rPr>
        <w:t>8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E050A1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E050A1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500F05"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BE3E4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отчетов об оценке</w:t>
      </w:r>
      <w:r w:rsidR="00BE3E46">
        <w:rPr>
          <w:rFonts w:ascii="Times New Roman" w:hAnsi="Times New Roman"/>
          <w:sz w:val="28"/>
          <w:szCs w:val="28"/>
        </w:rPr>
        <w:t>:</w:t>
      </w:r>
    </w:p>
    <w:p w:rsidR="009B4C55" w:rsidRDefault="00500F05" w:rsidP="009B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84E9F" w:rsidRPr="00D84E9F">
        <w:rPr>
          <w:rFonts w:ascii="Times New Roman" w:hAnsi="Times New Roman"/>
          <w:b/>
          <w:sz w:val="28"/>
          <w:szCs w:val="28"/>
        </w:rPr>
        <w:t>153 390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D84E9F">
        <w:rPr>
          <w:rFonts w:ascii="Times New Roman" w:hAnsi="Times New Roman"/>
          <w:sz w:val="28"/>
          <w:szCs w:val="28"/>
        </w:rPr>
        <w:t>Сто пятьдесят три тысячи триста девяносто рублей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611121" w:rsidRPr="00611121">
        <w:rPr>
          <w:rFonts w:ascii="Times New Roman" w:hAnsi="Times New Roman"/>
          <w:sz w:val="28"/>
          <w:szCs w:val="28"/>
        </w:rPr>
        <w:t xml:space="preserve"> </w:t>
      </w:r>
      <w:r w:rsidR="009B4C55" w:rsidRPr="000A59E5">
        <w:rPr>
          <w:rFonts w:ascii="Times New Roman" w:hAnsi="Times New Roman"/>
          <w:sz w:val="28"/>
          <w:szCs w:val="28"/>
        </w:rPr>
        <w:t>(</w:t>
      </w:r>
      <w:r w:rsidR="009B4C5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9B4C55">
        <w:rPr>
          <w:rFonts w:ascii="Times New Roman" w:hAnsi="Times New Roman"/>
          <w:sz w:val="28"/>
          <w:szCs w:val="28"/>
        </w:rPr>
        <w:t xml:space="preserve"> права аренды</w:t>
      </w:r>
      <w:r w:rsidR="009B4C55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9B4C55">
        <w:rPr>
          <w:rFonts w:ascii="Times New Roman" w:hAnsi="Times New Roman"/>
          <w:sz w:val="28"/>
          <w:szCs w:val="28"/>
        </w:rPr>
        <w:t xml:space="preserve">го размера </w:t>
      </w:r>
      <w:r w:rsidR="009B4C55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9B4C55">
        <w:rPr>
          <w:rFonts w:ascii="Times New Roman" w:hAnsi="Times New Roman"/>
          <w:sz w:val="28"/>
          <w:szCs w:val="28"/>
        </w:rPr>
        <w:t xml:space="preserve"> 25.08.2017</w:t>
      </w:r>
      <w:r w:rsidR="009B4C55" w:rsidRPr="00085A2C">
        <w:rPr>
          <w:rFonts w:ascii="Times New Roman" w:hAnsi="Times New Roman"/>
          <w:sz w:val="28"/>
          <w:szCs w:val="28"/>
        </w:rPr>
        <w:t xml:space="preserve"> года </w:t>
      </w:r>
      <w:r w:rsidR="009B4C55">
        <w:rPr>
          <w:rFonts w:ascii="Times New Roman" w:hAnsi="Times New Roman"/>
          <w:sz w:val="28"/>
          <w:szCs w:val="28"/>
        </w:rPr>
        <w:t xml:space="preserve"> </w:t>
      </w:r>
      <w:r w:rsidR="009B4C55" w:rsidRPr="00085A2C">
        <w:rPr>
          <w:rFonts w:ascii="Times New Roman" w:hAnsi="Times New Roman"/>
          <w:sz w:val="28"/>
          <w:szCs w:val="28"/>
        </w:rPr>
        <w:t xml:space="preserve">№ </w:t>
      </w:r>
      <w:r w:rsidR="00D84E9F">
        <w:rPr>
          <w:rFonts w:ascii="Times New Roman" w:hAnsi="Times New Roman"/>
          <w:sz w:val="28"/>
          <w:szCs w:val="28"/>
        </w:rPr>
        <w:t>551</w:t>
      </w:r>
      <w:r w:rsidR="009B4C55">
        <w:rPr>
          <w:rFonts w:ascii="Times New Roman" w:hAnsi="Times New Roman"/>
          <w:sz w:val="28"/>
          <w:szCs w:val="28"/>
        </w:rPr>
        <w:t xml:space="preserve">/2017-В   </w:t>
      </w:r>
      <w:r w:rsidR="009B4C55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9B4C55">
        <w:rPr>
          <w:rFonts w:ascii="Times New Roman" w:hAnsi="Times New Roman"/>
          <w:sz w:val="28"/>
          <w:szCs w:val="28"/>
        </w:rPr>
        <w:t>)</w:t>
      </w:r>
    </w:p>
    <w:p w:rsidR="000921E8" w:rsidRDefault="000921E8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D84E9F" w:rsidRPr="00D84E9F">
        <w:rPr>
          <w:rFonts w:ascii="Times New Roman" w:hAnsi="Times New Roman"/>
          <w:b/>
          <w:sz w:val="28"/>
          <w:szCs w:val="28"/>
        </w:rPr>
        <w:t>4 601</w:t>
      </w:r>
      <w:r w:rsidR="00444BCE">
        <w:rPr>
          <w:rFonts w:ascii="Times New Roman" w:hAnsi="Times New Roman"/>
          <w:sz w:val="28"/>
          <w:szCs w:val="28"/>
        </w:rPr>
        <w:t xml:space="preserve"> рубл</w:t>
      </w:r>
      <w:r w:rsidR="001F6807">
        <w:rPr>
          <w:rFonts w:ascii="Times New Roman" w:hAnsi="Times New Roman"/>
          <w:sz w:val="28"/>
          <w:szCs w:val="28"/>
        </w:rPr>
        <w:t>я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D84E9F" w:rsidRPr="00D84E9F">
        <w:rPr>
          <w:rFonts w:ascii="Times New Roman" w:hAnsi="Times New Roman"/>
          <w:b/>
          <w:sz w:val="28"/>
          <w:szCs w:val="28"/>
        </w:rPr>
        <w:t>7</w:t>
      </w:r>
      <w:r w:rsidR="001F6807" w:rsidRPr="00D84E9F">
        <w:rPr>
          <w:rFonts w:ascii="Times New Roman" w:hAnsi="Times New Roman"/>
          <w:b/>
          <w:sz w:val="28"/>
          <w:szCs w:val="28"/>
        </w:rPr>
        <w:t>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1F68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D84E9F">
        <w:rPr>
          <w:rFonts w:ascii="Times New Roman" w:hAnsi="Times New Roman"/>
          <w:sz w:val="28"/>
          <w:szCs w:val="28"/>
        </w:rPr>
        <w:t>Четыре тысячи шестьсот один</w:t>
      </w:r>
      <w:r w:rsidR="00444BCE">
        <w:rPr>
          <w:rFonts w:ascii="Times New Roman" w:hAnsi="Times New Roman"/>
          <w:sz w:val="28"/>
          <w:szCs w:val="28"/>
        </w:rPr>
        <w:t xml:space="preserve">  рубл</w:t>
      </w:r>
      <w:r w:rsidR="00D84E9F">
        <w:rPr>
          <w:rFonts w:ascii="Times New Roman" w:hAnsi="Times New Roman"/>
          <w:sz w:val="28"/>
          <w:szCs w:val="28"/>
        </w:rPr>
        <w:t>ь</w:t>
      </w:r>
      <w:r w:rsidR="001F6807">
        <w:rPr>
          <w:rFonts w:ascii="Times New Roman" w:hAnsi="Times New Roman"/>
          <w:sz w:val="28"/>
          <w:szCs w:val="28"/>
        </w:rPr>
        <w:t xml:space="preserve"> </w:t>
      </w:r>
      <w:r w:rsidR="00D84E9F">
        <w:rPr>
          <w:rFonts w:ascii="Times New Roman" w:hAnsi="Times New Roman"/>
          <w:sz w:val="28"/>
          <w:szCs w:val="28"/>
        </w:rPr>
        <w:t>7</w:t>
      </w:r>
      <w:r w:rsidR="001F6807">
        <w:rPr>
          <w:rFonts w:ascii="Times New Roman" w:hAnsi="Times New Roman"/>
          <w:sz w:val="28"/>
          <w:szCs w:val="28"/>
        </w:rPr>
        <w:t>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1F68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9544A2" w:rsidRDefault="009544A2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9B73DE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</w:t>
      </w:r>
      <w:r w:rsidRPr="009B73DE">
        <w:rPr>
          <w:rFonts w:ascii="Times New Roman" w:hAnsi="Times New Roman"/>
          <w:b/>
          <w:sz w:val="28"/>
          <w:szCs w:val="28"/>
        </w:rPr>
        <w:t>в аукционе</w:t>
      </w:r>
      <w:r w:rsidRPr="009B73DE">
        <w:rPr>
          <w:rFonts w:ascii="Times New Roman" w:hAnsi="Times New Roman"/>
          <w:sz w:val="28"/>
          <w:szCs w:val="28"/>
        </w:rPr>
        <w:t>:</w:t>
      </w:r>
      <w:r w:rsidR="009B73DE">
        <w:rPr>
          <w:rFonts w:ascii="Times New Roman" w:hAnsi="Times New Roman"/>
          <w:sz w:val="28"/>
          <w:szCs w:val="28"/>
        </w:rPr>
        <w:t>16</w:t>
      </w:r>
      <w:r w:rsidR="00D84E9F" w:rsidRPr="009B73DE">
        <w:rPr>
          <w:rFonts w:ascii="Times New Roman" w:hAnsi="Times New Roman"/>
          <w:sz w:val="28"/>
          <w:szCs w:val="28"/>
        </w:rPr>
        <w:t>.10</w:t>
      </w:r>
      <w:r w:rsidR="00E44A3C" w:rsidRPr="009B73DE">
        <w:rPr>
          <w:rFonts w:ascii="Times New Roman" w:hAnsi="Times New Roman"/>
          <w:sz w:val="28"/>
          <w:szCs w:val="28"/>
        </w:rPr>
        <w:t>.</w:t>
      </w:r>
      <w:r w:rsidRPr="009B73DE">
        <w:rPr>
          <w:rFonts w:ascii="Times New Roman" w:hAnsi="Times New Roman"/>
          <w:sz w:val="28"/>
          <w:szCs w:val="28"/>
        </w:rPr>
        <w:t>201</w:t>
      </w:r>
      <w:r w:rsidR="00444BCE" w:rsidRPr="009B73DE">
        <w:rPr>
          <w:rFonts w:ascii="Times New Roman" w:hAnsi="Times New Roman"/>
          <w:sz w:val="28"/>
          <w:szCs w:val="28"/>
        </w:rPr>
        <w:t>7</w:t>
      </w:r>
      <w:r w:rsidRPr="009B73DE">
        <w:rPr>
          <w:rFonts w:ascii="Times New Roman" w:hAnsi="Times New Roman"/>
          <w:sz w:val="28"/>
          <w:szCs w:val="28"/>
        </w:rPr>
        <w:t xml:space="preserve">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B73DE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9B73DE">
        <w:rPr>
          <w:rFonts w:ascii="Times New Roman" w:hAnsi="Times New Roman"/>
          <w:sz w:val="28"/>
          <w:szCs w:val="28"/>
        </w:rPr>
        <w:t>:</w:t>
      </w:r>
      <w:r w:rsidR="009B73DE">
        <w:rPr>
          <w:rFonts w:ascii="Times New Roman" w:hAnsi="Times New Roman"/>
          <w:sz w:val="28"/>
          <w:szCs w:val="28"/>
        </w:rPr>
        <w:t>10</w:t>
      </w:r>
      <w:r w:rsidR="00BA1460" w:rsidRPr="009B73DE">
        <w:rPr>
          <w:rFonts w:ascii="Times New Roman" w:hAnsi="Times New Roman"/>
          <w:sz w:val="28"/>
          <w:szCs w:val="28"/>
        </w:rPr>
        <w:t>.1</w:t>
      </w:r>
      <w:r w:rsidR="00D84E9F" w:rsidRPr="009B73DE">
        <w:rPr>
          <w:rFonts w:ascii="Times New Roman" w:hAnsi="Times New Roman"/>
          <w:sz w:val="28"/>
          <w:szCs w:val="28"/>
        </w:rPr>
        <w:t>1</w:t>
      </w:r>
      <w:r w:rsidR="00E44A3C" w:rsidRPr="009B73DE">
        <w:rPr>
          <w:rFonts w:ascii="Times New Roman" w:hAnsi="Times New Roman"/>
          <w:sz w:val="28"/>
          <w:szCs w:val="28"/>
        </w:rPr>
        <w:t>.</w:t>
      </w:r>
      <w:r w:rsidRPr="009B73DE">
        <w:rPr>
          <w:rFonts w:ascii="Times New Roman" w:hAnsi="Times New Roman"/>
          <w:sz w:val="28"/>
          <w:szCs w:val="28"/>
        </w:rPr>
        <w:t>201</w:t>
      </w:r>
      <w:r w:rsidR="00FE7661" w:rsidRPr="009B73DE">
        <w:rPr>
          <w:rFonts w:ascii="Times New Roman" w:hAnsi="Times New Roman"/>
          <w:sz w:val="28"/>
          <w:szCs w:val="28"/>
        </w:rPr>
        <w:t>7</w:t>
      </w:r>
      <w:r w:rsidRPr="00BC7F8C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BC7F8C">
        <w:rPr>
          <w:rFonts w:ascii="Times New Roman" w:hAnsi="Times New Roman"/>
          <w:sz w:val="28"/>
          <w:szCs w:val="28"/>
        </w:rPr>
        <w:t>6</w:t>
      </w:r>
      <w:r w:rsidRPr="00BC7F8C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976998" w:rsidRDefault="00976998" w:rsidP="0097699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84E9F" w:rsidRPr="00D84E9F">
        <w:rPr>
          <w:rFonts w:ascii="Times New Roman" w:hAnsi="Times New Roman"/>
          <w:b/>
          <w:sz w:val="28"/>
          <w:szCs w:val="28"/>
        </w:rPr>
        <w:t>153 390</w:t>
      </w:r>
      <w:r w:rsidR="00D84E9F">
        <w:rPr>
          <w:rFonts w:ascii="Times New Roman" w:hAnsi="Times New Roman"/>
          <w:sz w:val="28"/>
          <w:szCs w:val="28"/>
        </w:rPr>
        <w:t xml:space="preserve">  рублей </w:t>
      </w:r>
      <w:r w:rsidR="00D84E9F" w:rsidRPr="00AC2A2E">
        <w:rPr>
          <w:rFonts w:ascii="Times New Roman" w:hAnsi="Times New Roman"/>
          <w:b/>
          <w:sz w:val="28"/>
          <w:szCs w:val="28"/>
        </w:rPr>
        <w:t>00</w:t>
      </w:r>
      <w:r w:rsidR="00D84E9F">
        <w:rPr>
          <w:rFonts w:ascii="Times New Roman" w:hAnsi="Times New Roman"/>
          <w:sz w:val="28"/>
          <w:szCs w:val="28"/>
        </w:rPr>
        <w:t xml:space="preserve"> копеек (Сто пятьдесят три тысячи триста девяносто рублей 00 копеек), без НДС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</w:t>
      </w:r>
      <w:r w:rsidRPr="009B73DE">
        <w:rPr>
          <w:rFonts w:ascii="Times New Roman" w:hAnsi="Times New Roman"/>
          <w:sz w:val="28"/>
          <w:szCs w:val="28"/>
        </w:rPr>
        <w:t>аукционе –</w:t>
      </w:r>
      <w:r w:rsidR="00BA18A1" w:rsidRPr="009B73DE">
        <w:rPr>
          <w:rFonts w:ascii="Times New Roman" w:hAnsi="Times New Roman"/>
          <w:sz w:val="28"/>
          <w:szCs w:val="28"/>
        </w:rPr>
        <w:t xml:space="preserve"> до</w:t>
      </w:r>
      <w:r w:rsidR="00D84E9F" w:rsidRPr="009B73DE">
        <w:rPr>
          <w:rFonts w:ascii="Times New Roman" w:hAnsi="Times New Roman"/>
          <w:sz w:val="28"/>
          <w:szCs w:val="28"/>
        </w:rPr>
        <w:t xml:space="preserve"> </w:t>
      </w:r>
      <w:r w:rsidR="009B73DE">
        <w:rPr>
          <w:rFonts w:ascii="Times New Roman" w:hAnsi="Times New Roman"/>
          <w:sz w:val="28"/>
          <w:szCs w:val="28"/>
        </w:rPr>
        <w:t>10</w:t>
      </w:r>
      <w:r w:rsidR="00D84E9F" w:rsidRPr="009B73DE">
        <w:rPr>
          <w:rFonts w:ascii="Times New Roman" w:hAnsi="Times New Roman"/>
          <w:sz w:val="28"/>
          <w:szCs w:val="28"/>
        </w:rPr>
        <w:t>.11</w:t>
      </w:r>
      <w:r w:rsidR="00E44A3C" w:rsidRPr="009B73DE">
        <w:rPr>
          <w:rFonts w:ascii="Times New Roman" w:hAnsi="Times New Roman"/>
          <w:sz w:val="28"/>
          <w:szCs w:val="28"/>
        </w:rPr>
        <w:t>.</w:t>
      </w:r>
      <w:r w:rsidRPr="009B73DE">
        <w:rPr>
          <w:rFonts w:ascii="Times New Roman" w:hAnsi="Times New Roman"/>
          <w:sz w:val="28"/>
          <w:szCs w:val="28"/>
        </w:rPr>
        <w:t>201</w:t>
      </w:r>
      <w:r w:rsidR="00FE7661" w:rsidRPr="009B73DE">
        <w:rPr>
          <w:rFonts w:ascii="Times New Roman" w:hAnsi="Times New Roman"/>
          <w:sz w:val="28"/>
          <w:szCs w:val="28"/>
        </w:rPr>
        <w:t>7</w:t>
      </w:r>
      <w:r w:rsidRPr="009B73DE">
        <w:rPr>
          <w:rFonts w:ascii="Times New Roman" w:hAnsi="Times New Roman"/>
          <w:sz w:val="28"/>
          <w:szCs w:val="28"/>
        </w:rPr>
        <w:t xml:space="preserve"> года. Задаток считается  внесенным с момента поступления всей суммы задатка на указанный</w:t>
      </w:r>
      <w:r w:rsidRPr="00494326">
        <w:rPr>
          <w:rFonts w:ascii="Times New Roman" w:hAnsi="Times New Roman"/>
          <w:sz w:val="28"/>
          <w:szCs w:val="28"/>
        </w:rPr>
        <w:t xml:space="preserve">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>«Оплата задатка для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/>
          <w:sz w:val="28"/>
          <w:szCs w:val="28"/>
        </w:rPr>
        <w:t>_________________».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Pr="009B73DE">
        <w:rPr>
          <w:rFonts w:ascii="Times New Roman" w:hAnsi="Times New Roman"/>
          <w:sz w:val="28"/>
          <w:szCs w:val="28"/>
        </w:rPr>
        <w:t xml:space="preserve">кабинет </w:t>
      </w:r>
      <w:r w:rsidR="007E1B66" w:rsidRPr="009B73DE">
        <w:rPr>
          <w:rFonts w:ascii="Times New Roman" w:hAnsi="Times New Roman"/>
          <w:sz w:val="28"/>
          <w:szCs w:val="28"/>
        </w:rPr>
        <w:t>№ 20</w:t>
      </w:r>
      <w:r w:rsidR="003062CE" w:rsidRPr="009B73DE">
        <w:rPr>
          <w:rFonts w:ascii="Times New Roman" w:hAnsi="Times New Roman"/>
          <w:sz w:val="28"/>
          <w:szCs w:val="28"/>
        </w:rPr>
        <w:t>)</w:t>
      </w:r>
      <w:r w:rsidR="00BE311D" w:rsidRPr="009B73DE">
        <w:rPr>
          <w:rFonts w:ascii="Times New Roman" w:hAnsi="Times New Roman"/>
          <w:sz w:val="28"/>
          <w:szCs w:val="28"/>
        </w:rPr>
        <w:t xml:space="preserve"> </w:t>
      </w:r>
      <w:r w:rsidR="009B73DE">
        <w:rPr>
          <w:rFonts w:ascii="Times New Roman" w:hAnsi="Times New Roman"/>
          <w:sz w:val="28"/>
          <w:szCs w:val="28"/>
        </w:rPr>
        <w:t>10</w:t>
      </w:r>
      <w:r w:rsidR="007D3F5C" w:rsidRPr="009B73DE">
        <w:rPr>
          <w:rFonts w:ascii="Times New Roman" w:hAnsi="Times New Roman"/>
          <w:sz w:val="28"/>
          <w:szCs w:val="28"/>
        </w:rPr>
        <w:t>.1</w:t>
      </w:r>
      <w:r w:rsidR="00707C12" w:rsidRPr="009B73DE">
        <w:rPr>
          <w:rFonts w:ascii="Times New Roman" w:hAnsi="Times New Roman"/>
          <w:sz w:val="28"/>
          <w:szCs w:val="28"/>
        </w:rPr>
        <w:t>1</w:t>
      </w:r>
      <w:r w:rsidR="00E44A3C" w:rsidRPr="009B73DE">
        <w:rPr>
          <w:rFonts w:ascii="Times New Roman" w:hAnsi="Times New Roman"/>
          <w:sz w:val="28"/>
          <w:szCs w:val="28"/>
        </w:rPr>
        <w:t>.</w:t>
      </w:r>
      <w:r w:rsidR="00BE311D" w:rsidRPr="009B73DE">
        <w:rPr>
          <w:rFonts w:ascii="Times New Roman" w:hAnsi="Times New Roman"/>
          <w:sz w:val="28"/>
          <w:szCs w:val="28"/>
        </w:rPr>
        <w:t xml:space="preserve"> </w:t>
      </w:r>
      <w:r w:rsidRPr="009B73DE">
        <w:rPr>
          <w:rFonts w:ascii="Times New Roman" w:hAnsi="Times New Roman"/>
          <w:sz w:val="28"/>
          <w:szCs w:val="28"/>
        </w:rPr>
        <w:t>201</w:t>
      </w:r>
      <w:r w:rsidR="00ED771A" w:rsidRPr="009B73DE">
        <w:rPr>
          <w:rFonts w:ascii="Times New Roman" w:hAnsi="Times New Roman"/>
          <w:sz w:val="28"/>
          <w:szCs w:val="28"/>
        </w:rPr>
        <w:t>7</w:t>
      </w:r>
      <w:r w:rsidRPr="009B73DE">
        <w:rPr>
          <w:rFonts w:ascii="Times New Roman" w:hAnsi="Times New Roman"/>
          <w:sz w:val="28"/>
          <w:szCs w:val="28"/>
        </w:rPr>
        <w:t xml:space="preserve"> года в </w:t>
      </w:r>
      <w:r w:rsidR="001A142B" w:rsidRPr="009B73DE">
        <w:rPr>
          <w:rFonts w:ascii="Times New Roman" w:hAnsi="Times New Roman"/>
          <w:sz w:val="28"/>
          <w:szCs w:val="28"/>
        </w:rPr>
        <w:t>16</w:t>
      </w:r>
      <w:r w:rsidRPr="009B73DE">
        <w:rPr>
          <w:rFonts w:ascii="Times New Roman" w:hAnsi="Times New Roman"/>
          <w:sz w:val="28"/>
          <w:szCs w:val="28"/>
        </w:rPr>
        <w:t>-</w:t>
      </w:r>
      <w:r w:rsidR="003062CE" w:rsidRPr="009B73DE">
        <w:rPr>
          <w:rFonts w:ascii="Times New Roman" w:hAnsi="Times New Roman"/>
          <w:sz w:val="28"/>
          <w:szCs w:val="28"/>
        </w:rPr>
        <w:t>0</w:t>
      </w:r>
      <w:r w:rsidR="001A142B" w:rsidRPr="009B73DE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lastRenderedPageBreak/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E85AB3" w:rsidRPr="00580619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2E6519" w:rsidRPr="009B73DE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 w:rsidRPr="009B73DE">
        <w:rPr>
          <w:rFonts w:ascii="Times New Roman" w:hAnsi="Times New Roman"/>
          <w:sz w:val="28"/>
          <w:szCs w:val="28"/>
        </w:rPr>
        <w:t>дом 26, кабинет № 20)</w:t>
      </w:r>
      <w:r w:rsidR="00714CD2" w:rsidRPr="009B73DE">
        <w:rPr>
          <w:rFonts w:ascii="Times New Roman" w:hAnsi="Times New Roman"/>
          <w:sz w:val="28"/>
          <w:szCs w:val="28"/>
        </w:rPr>
        <w:t xml:space="preserve">  </w:t>
      </w:r>
      <w:r w:rsidR="009B73DE">
        <w:rPr>
          <w:rFonts w:ascii="Times New Roman" w:hAnsi="Times New Roman"/>
          <w:sz w:val="28"/>
          <w:szCs w:val="28"/>
        </w:rPr>
        <w:t>16</w:t>
      </w:r>
      <w:r w:rsidR="00E44A3C" w:rsidRPr="009B73DE">
        <w:rPr>
          <w:rFonts w:ascii="Times New Roman" w:hAnsi="Times New Roman"/>
          <w:sz w:val="28"/>
          <w:szCs w:val="28"/>
        </w:rPr>
        <w:t>.1</w:t>
      </w:r>
      <w:r w:rsidR="00707C12" w:rsidRPr="009B73DE">
        <w:rPr>
          <w:rFonts w:ascii="Times New Roman" w:hAnsi="Times New Roman"/>
          <w:sz w:val="28"/>
          <w:szCs w:val="28"/>
        </w:rPr>
        <w:t>1</w:t>
      </w:r>
      <w:r w:rsidR="00E44A3C" w:rsidRPr="009B73DE">
        <w:rPr>
          <w:rFonts w:ascii="Times New Roman" w:hAnsi="Times New Roman"/>
          <w:sz w:val="28"/>
          <w:szCs w:val="28"/>
        </w:rPr>
        <w:t>.</w:t>
      </w:r>
      <w:r w:rsidR="00714CD2" w:rsidRPr="009B73DE">
        <w:rPr>
          <w:rFonts w:ascii="Times New Roman" w:hAnsi="Times New Roman"/>
          <w:sz w:val="28"/>
          <w:szCs w:val="28"/>
        </w:rPr>
        <w:t xml:space="preserve"> </w:t>
      </w:r>
      <w:r w:rsidRPr="009B73DE">
        <w:rPr>
          <w:rFonts w:ascii="Times New Roman" w:hAnsi="Times New Roman"/>
          <w:sz w:val="28"/>
          <w:szCs w:val="28"/>
        </w:rPr>
        <w:t>201</w:t>
      </w:r>
      <w:r w:rsidR="00ED771A" w:rsidRPr="009B73DE">
        <w:rPr>
          <w:rFonts w:ascii="Times New Roman" w:hAnsi="Times New Roman"/>
          <w:sz w:val="28"/>
          <w:szCs w:val="28"/>
        </w:rPr>
        <w:t>7</w:t>
      </w:r>
      <w:r w:rsidRPr="009B73DE">
        <w:rPr>
          <w:rFonts w:ascii="Times New Roman" w:hAnsi="Times New Roman"/>
          <w:sz w:val="28"/>
          <w:szCs w:val="28"/>
        </w:rPr>
        <w:t xml:space="preserve"> года, </w:t>
      </w:r>
      <w:r w:rsidR="00482A8A" w:rsidRPr="009B73DE">
        <w:rPr>
          <w:rFonts w:ascii="Times New Roman" w:hAnsi="Times New Roman"/>
          <w:sz w:val="28"/>
          <w:szCs w:val="28"/>
        </w:rPr>
        <w:t xml:space="preserve">в </w:t>
      </w:r>
      <w:r w:rsidR="009B73DE">
        <w:rPr>
          <w:rFonts w:ascii="Times New Roman" w:hAnsi="Times New Roman"/>
          <w:sz w:val="28"/>
          <w:szCs w:val="28"/>
        </w:rPr>
        <w:t xml:space="preserve">09-15 </w:t>
      </w:r>
      <w:r w:rsidRPr="009B73DE">
        <w:rPr>
          <w:rFonts w:ascii="Times New Roman" w:hAnsi="Times New Roman"/>
          <w:sz w:val="28"/>
          <w:szCs w:val="28"/>
        </w:rPr>
        <w:t>часов</w:t>
      </w:r>
      <w:r w:rsidR="002E6519" w:rsidRPr="009B73DE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 w:rsidRPr="009B73DE">
        <w:rPr>
          <w:rFonts w:ascii="Times New Roman" w:hAnsi="Times New Roman"/>
          <w:sz w:val="28"/>
          <w:szCs w:val="28"/>
        </w:rPr>
        <w:t>.</w:t>
      </w:r>
      <w:r w:rsidRPr="009B73DE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B73DE">
        <w:rPr>
          <w:rFonts w:ascii="Times New Roman" w:hAnsi="Times New Roman"/>
          <w:sz w:val="28"/>
          <w:szCs w:val="28"/>
        </w:rPr>
        <w:t>Организатор аукциона вправе отказаться от его проведения  не позднее чем за</w:t>
      </w:r>
      <w:r w:rsidRPr="00494326">
        <w:rPr>
          <w:rFonts w:ascii="Times New Roman" w:hAnsi="Times New Roman"/>
          <w:sz w:val="28"/>
          <w:szCs w:val="28"/>
        </w:rPr>
        <w:t xml:space="preserve"> пятнадцать дней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9B73DE" w:rsidRDefault="009B73DE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lastRenderedPageBreak/>
        <w:t xml:space="preserve">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A3AA8" w:rsidRPr="00005A23" w:rsidRDefault="009A3AA8" w:rsidP="00494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10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6998" w:rsidRDefault="00976998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01BF" w:rsidRDefault="008D01BF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01BF" w:rsidRDefault="008D01BF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01BF" w:rsidRDefault="008D01BF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01BF" w:rsidRDefault="008D01BF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5CAC" w:rsidRPr="00E16D01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AF2A59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комиссию по проведению конкурсов, </w:t>
      </w:r>
    </w:p>
    <w:p w:rsidR="00F65CAC" w:rsidRPr="00E16D01" w:rsidRDefault="00F65CA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аукционов на право заключения </w:t>
      </w:r>
      <w:r w:rsidR="0002739C">
        <w:rPr>
          <w:rFonts w:ascii="Times New Roman" w:hAnsi="Times New Roman"/>
          <w:sz w:val="24"/>
          <w:szCs w:val="24"/>
        </w:rPr>
        <w:t>договора</w:t>
      </w:r>
      <w:r w:rsidRPr="00E16D01">
        <w:rPr>
          <w:rFonts w:ascii="Times New Roman" w:hAnsi="Times New Roman"/>
          <w:sz w:val="24"/>
          <w:szCs w:val="24"/>
        </w:rPr>
        <w:t xml:space="preserve"> аренды земельного участка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</w:t>
      </w:r>
    </w:p>
    <w:p w:rsidR="00F65CAC" w:rsidRPr="00E16D01" w:rsidRDefault="00936DB9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="00F65CAC" w:rsidRPr="00E16D01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для сельскохозяйственного</w:t>
      </w:r>
    </w:p>
    <w:p w:rsidR="007B70A4" w:rsidRDefault="003C3A5C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производства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AF2A59">
        <w:rPr>
          <w:rFonts w:ascii="Times New Roman" w:hAnsi="Times New Roman"/>
          <w:sz w:val="28"/>
          <w:szCs w:val="28"/>
        </w:rPr>
        <w:t>7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 xml:space="preserve">договора аренды 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номер………………......................... срок аренды………………………………………..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</w:t>
      </w:r>
      <w:r w:rsidR="000D0596">
        <w:t xml:space="preserve"> аренды</w:t>
      </w:r>
      <w:r w:rsidRPr="00E6421D">
        <w:t xml:space="preserve">,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на право заключения договора </w:t>
      </w:r>
      <w:r w:rsidR="000D0596" w:rsidRPr="00C9364E">
        <w:rPr>
          <w:rFonts w:ascii="Times New Roman" w:hAnsi="Times New Roman"/>
        </w:rPr>
        <w:t>аренды земельного участка</w:t>
      </w:r>
      <w:r w:rsidRPr="00C9364E">
        <w:rPr>
          <w:rFonts w:ascii="Times New Roman" w:hAnsi="Times New Roman"/>
        </w:rPr>
        <w:t xml:space="preserve"> по лоту № __ за объект по адресу: __</w:t>
      </w:r>
      <w:r w:rsidR="000D0596" w:rsidRPr="00C9364E">
        <w:rPr>
          <w:rFonts w:ascii="Times New Roman" w:hAnsi="Times New Roman"/>
        </w:rPr>
        <w:t>_____________________________________________</w:t>
      </w:r>
      <w:r w:rsidRPr="00C9364E">
        <w:rPr>
          <w:rFonts w:ascii="Times New Roman" w:hAnsi="Times New Roman"/>
        </w:rPr>
        <w:t>_____________,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г., в размере  _____</w:t>
      </w:r>
      <w:r w:rsidR="000D0596" w:rsidRPr="00C9364E">
        <w:rPr>
          <w:rFonts w:ascii="Times New Roman" w:hAnsi="Times New Roman"/>
        </w:rPr>
        <w:t>______</w:t>
      </w:r>
      <w:r w:rsidR="00FA46AB">
        <w:rPr>
          <w:rFonts w:ascii="Times New Roman" w:hAnsi="Times New Roman"/>
        </w:rPr>
        <w:t>_______</w:t>
      </w:r>
      <w:r w:rsidR="00C9364E">
        <w:rPr>
          <w:rFonts w:ascii="Times New Roman" w:hAnsi="Times New Roman"/>
        </w:rPr>
        <w:t>__________________________________________________________</w:t>
      </w:r>
      <w:r w:rsidR="000D0596" w:rsidRPr="00C9364E">
        <w:rPr>
          <w:rFonts w:ascii="Times New Roman" w:hAnsi="Times New Roman"/>
          <w:bCs/>
        </w:rPr>
        <w:t xml:space="preserve">        </w:t>
      </w:r>
      <w:r w:rsidRPr="00FA46AB">
        <w:rPr>
          <w:rFonts w:ascii="Times New Roman" w:hAnsi="Times New Roman"/>
          <w:sz w:val="20"/>
          <w:szCs w:val="20"/>
        </w:rPr>
        <w:t>(</w:t>
      </w:r>
      <w:r w:rsidR="00FA46AB">
        <w:rPr>
          <w:rFonts w:ascii="Times New Roman" w:hAnsi="Times New Roman"/>
          <w:sz w:val="20"/>
          <w:szCs w:val="20"/>
        </w:rPr>
        <w:t xml:space="preserve">сумма цифрами и </w:t>
      </w:r>
      <w:r w:rsidRPr="00FA46AB">
        <w:rPr>
          <w:rFonts w:ascii="Times New Roman" w:hAnsi="Times New Roman"/>
          <w:sz w:val="20"/>
          <w:szCs w:val="20"/>
        </w:rPr>
        <w:t>прописью) руб. __ коп., НДС не облагается».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0D0596">
        <w:t>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lastRenderedPageBreak/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Default="00707C12" w:rsidP="00F65CAC">
      <w:pPr>
        <w:rPr>
          <w:rFonts w:ascii="Times New Roman" w:hAnsi="Times New Roman"/>
          <w:sz w:val="24"/>
          <w:szCs w:val="24"/>
        </w:rPr>
      </w:pPr>
    </w:p>
    <w:p w:rsidR="00707C12" w:rsidRPr="008C30EE" w:rsidRDefault="00707C12" w:rsidP="00F65CAC">
      <w:pPr>
        <w:rPr>
          <w:rFonts w:ascii="Times New Roman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F65CAC" w:rsidRPr="006B72D1" w:rsidRDefault="002B12F7" w:rsidP="002B12F7">
      <w:pPr>
        <w:pStyle w:val="af7"/>
        <w:jc w:val="center"/>
        <w:rPr>
          <w:rFonts w:ascii="Times New Roman" w:hAnsi="Times New Roman"/>
          <w:b/>
          <w:bCs/>
          <w:sz w:val="20"/>
          <w:szCs w:val="20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на право заключения договора </w:t>
      </w:r>
      <w:r w:rsidRPr="006B72D1">
        <w:rPr>
          <w:rFonts w:ascii="Times New Roman" w:hAnsi="Times New Roman"/>
          <w:b/>
          <w:sz w:val="20"/>
          <w:szCs w:val="20"/>
        </w:rPr>
        <w:t>аренды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</w:t>
      </w:r>
      <w:r w:rsidR="00F65CAC" w:rsidRPr="006B72D1">
        <w:rPr>
          <w:rFonts w:ascii="Times New Roman" w:hAnsi="Times New Roman"/>
          <w:b/>
          <w:bCs/>
          <w:sz w:val="20"/>
          <w:szCs w:val="20"/>
        </w:rPr>
        <w:t xml:space="preserve">объекта </w:t>
      </w:r>
      <w:r w:rsidR="00F65CAC" w:rsidRPr="006B72D1">
        <w:rPr>
          <w:rFonts w:ascii="Times New Roman" w:hAnsi="Times New Roman"/>
          <w:b/>
          <w:sz w:val="20"/>
          <w:szCs w:val="20"/>
        </w:rPr>
        <w:t>недвижимости</w:t>
      </w:r>
      <w:r w:rsidR="00F65CAC" w:rsidRPr="006B72D1">
        <w:rPr>
          <w:rFonts w:ascii="Times New Roman" w:hAnsi="Times New Roman"/>
          <w:b/>
          <w:bCs/>
          <w:sz w:val="20"/>
          <w:szCs w:val="20"/>
        </w:rPr>
        <w:t>, являющегося муниципальной собственностью</w:t>
      </w:r>
    </w:p>
    <w:p w:rsidR="002F40F3" w:rsidRDefault="002F40F3" w:rsidP="002B12F7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:rsidR="002F40F3" w:rsidRPr="002B12F7" w:rsidRDefault="002F40F3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B4D5F" w:rsidRDefault="00FB4D5F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C12" w:rsidRDefault="00707C12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D5F" w:rsidRDefault="00FB4D5F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 xml:space="preserve">(Ф.И.О.), подписавший заявление о намерении участвовать в аукционе на право заключения договоров аренды земельных участков,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обработки персональных данных является : участие в аукционе на право заключения договора аренды 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p w:rsidR="00466053" w:rsidRPr="00FB4D5F" w:rsidRDefault="00466053" w:rsidP="00F65C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AF" w:rsidRDefault="00EA36AF">
      <w:pPr>
        <w:spacing w:after="0" w:line="240" w:lineRule="auto"/>
      </w:pPr>
      <w:r>
        <w:separator/>
      </w:r>
    </w:p>
  </w:endnote>
  <w:endnote w:type="continuationSeparator" w:id="1">
    <w:p w:rsidR="00EA36AF" w:rsidRDefault="00EA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AF" w:rsidRDefault="00EA36AF">
      <w:pPr>
        <w:spacing w:after="0" w:line="240" w:lineRule="auto"/>
      </w:pPr>
      <w:r>
        <w:separator/>
      </w:r>
    </w:p>
  </w:footnote>
  <w:footnote w:type="continuationSeparator" w:id="1">
    <w:p w:rsidR="00EA36AF" w:rsidRDefault="00EA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49F2"/>
    <w:rsid w:val="000B5162"/>
    <w:rsid w:val="000B5A6A"/>
    <w:rsid w:val="000B637C"/>
    <w:rsid w:val="000B6B28"/>
    <w:rsid w:val="000B7635"/>
    <w:rsid w:val="000C082C"/>
    <w:rsid w:val="000C08B7"/>
    <w:rsid w:val="000C331A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54B8"/>
    <w:rsid w:val="00126C80"/>
    <w:rsid w:val="00126FD6"/>
    <w:rsid w:val="00127876"/>
    <w:rsid w:val="00135430"/>
    <w:rsid w:val="00136007"/>
    <w:rsid w:val="001370CD"/>
    <w:rsid w:val="00140AE1"/>
    <w:rsid w:val="00141D58"/>
    <w:rsid w:val="00142934"/>
    <w:rsid w:val="0014335B"/>
    <w:rsid w:val="0014461C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51C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1F680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0B2"/>
    <w:rsid w:val="0027710B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8FC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40F3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4CA1"/>
    <w:rsid w:val="00446722"/>
    <w:rsid w:val="00446A44"/>
    <w:rsid w:val="004523D5"/>
    <w:rsid w:val="004560D8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91CC8"/>
    <w:rsid w:val="00493737"/>
    <w:rsid w:val="00494326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B2C"/>
    <w:rsid w:val="00500F05"/>
    <w:rsid w:val="005045B4"/>
    <w:rsid w:val="005062C2"/>
    <w:rsid w:val="0050722F"/>
    <w:rsid w:val="005112A9"/>
    <w:rsid w:val="00515A53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7E82"/>
    <w:rsid w:val="0055158E"/>
    <w:rsid w:val="005520D6"/>
    <w:rsid w:val="0055233C"/>
    <w:rsid w:val="005542BF"/>
    <w:rsid w:val="0055781F"/>
    <w:rsid w:val="005605AF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200A"/>
    <w:rsid w:val="005B3232"/>
    <w:rsid w:val="005B5A38"/>
    <w:rsid w:val="005B5B81"/>
    <w:rsid w:val="005B67EC"/>
    <w:rsid w:val="005B6B0E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181D"/>
    <w:rsid w:val="00651DDD"/>
    <w:rsid w:val="006531ED"/>
    <w:rsid w:val="0065681D"/>
    <w:rsid w:val="00656DA6"/>
    <w:rsid w:val="006617D9"/>
    <w:rsid w:val="00662AC9"/>
    <w:rsid w:val="00663DCB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0665"/>
    <w:rsid w:val="006B4CFB"/>
    <w:rsid w:val="006B539F"/>
    <w:rsid w:val="006B5F32"/>
    <w:rsid w:val="006B661C"/>
    <w:rsid w:val="006B6C97"/>
    <w:rsid w:val="006B72D1"/>
    <w:rsid w:val="006B7791"/>
    <w:rsid w:val="006C0927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07C12"/>
    <w:rsid w:val="00711816"/>
    <w:rsid w:val="00714CD2"/>
    <w:rsid w:val="007152E2"/>
    <w:rsid w:val="007160AE"/>
    <w:rsid w:val="007176C2"/>
    <w:rsid w:val="00725EA6"/>
    <w:rsid w:val="00725FB6"/>
    <w:rsid w:val="00726403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F5C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1E3F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1BF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5FB5"/>
    <w:rsid w:val="0097693B"/>
    <w:rsid w:val="00976998"/>
    <w:rsid w:val="009772AA"/>
    <w:rsid w:val="00980A79"/>
    <w:rsid w:val="0098280F"/>
    <w:rsid w:val="00982FEC"/>
    <w:rsid w:val="00986C37"/>
    <w:rsid w:val="00986D3D"/>
    <w:rsid w:val="009875FF"/>
    <w:rsid w:val="00987C6A"/>
    <w:rsid w:val="00990C4D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C55"/>
    <w:rsid w:val="009B57C1"/>
    <w:rsid w:val="009B6EC9"/>
    <w:rsid w:val="009B73DE"/>
    <w:rsid w:val="009B7899"/>
    <w:rsid w:val="009C1F9C"/>
    <w:rsid w:val="009C2232"/>
    <w:rsid w:val="009C2430"/>
    <w:rsid w:val="009C379B"/>
    <w:rsid w:val="009C3B4F"/>
    <w:rsid w:val="009C3FEA"/>
    <w:rsid w:val="009C56F7"/>
    <w:rsid w:val="009C725C"/>
    <w:rsid w:val="009D4F6B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ED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6B3A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0F5"/>
    <w:rsid w:val="00AC1509"/>
    <w:rsid w:val="00AC1552"/>
    <w:rsid w:val="00AC2988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460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29A4"/>
    <w:rsid w:val="00BF43B0"/>
    <w:rsid w:val="00BF4470"/>
    <w:rsid w:val="00BF5B28"/>
    <w:rsid w:val="00BF7CE6"/>
    <w:rsid w:val="00C00BE1"/>
    <w:rsid w:val="00C022F7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6CFA"/>
    <w:rsid w:val="00C772A0"/>
    <w:rsid w:val="00C8484A"/>
    <w:rsid w:val="00C85AA9"/>
    <w:rsid w:val="00C85C95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38CB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4E9F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27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0A1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10EC"/>
    <w:rsid w:val="00E44A3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3B7B"/>
    <w:rsid w:val="00E95046"/>
    <w:rsid w:val="00E96401"/>
    <w:rsid w:val="00E97689"/>
    <w:rsid w:val="00E97B17"/>
    <w:rsid w:val="00EA36AF"/>
    <w:rsid w:val="00EA36E9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1692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2BA3"/>
    <w:rsid w:val="00F7338E"/>
    <w:rsid w:val="00F76028"/>
    <w:rsid w:val="00F77A36"/>
    <w:rsid w:val="00F80AA1"/>
    <w:rsid w:val="00F8430A"/>
    <w:rsid w:val="00F84745"/>
    <w:rsid w:val="00F84929"/>
    <w:rsid w:val="00F86391"/>
    <w:rsid w:val="00F86E65"/>
    <w:rsid w:val="00F90DFC"/>
    <w:rsid w:val="00F90E4A"/>
    <w:rsid w:val="00F92802"/>
    <w:rsid w:val="00F92BAB"/>
    <w:rsid w:val="00F9697A"/>
    <w:rsid w:val="00F96FC6"/>
    <w:rsid w:val="00F97388"/>
    <w:rsid w:val="00FA0CDC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169B"/>
    <w:rsid w:val="00FE16B1"/>
    <w:rsid w:val="00FE6CE8"/>
    <w:rsid w:val="00FE6DEC"/>
    <w:rsid w:val="00FE7661"/>
    <w:rsid w:val="00FF0B5A"/>
    <w:rsid w:val="00FF239D"/>
    <w:rsid w:val="00FF2947"/>
    <w:rsid w:val="00FF2962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90941.25746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atina@govv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0033-A57B-4812-B73E-1C93154C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6</TotalTime>
  <Pages>13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lopatina</cp:lastModifiedBy>
  <cp:revision>3</cp:revision>
  <cp:lastPrinted>2017-10-06T13:31:00Z</cp:lastPrinted>
  <dcterms:created xsi:type="dcterms:W3CDTF">2017-10-06T13:26:00Z</dcterms:created>
  <dcterms:modified xsi:type="dcterms:W3CDTF">2017-10-06T13:32:00Z</dcterms:modified>
</cp:coreProperties>
</file>