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3A445C" w:rsidRDefault="009678B8" w:rsidP="004C3214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B4C55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4C3214">
        <w:rPr>
          <w:rFonts w:ascii="Times New Roman" w:eastAsia="Andale Sans UI" w:hAnsi="Times New Roman"/>
          <w:kern w:val="1"/>
          <w:sz w:val="28"/>
          <w:szCs w:val="28"/>
          <w:u w:val="single"/>
        </w:rPr>
        <w:t>01.11.</w:t>
      </w:r>
      <w:r w:rsidR="009B4C55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EF34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>7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E44A3C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4C3214">
        <w:rPr>
          <w:rFonts w:ascii="Times New Roman" w:eastAsia="Andale Sans UI" w:hAnsi="Times New Roman"/>
          <w:kern w:val="1"/>
          <w:sz w:val="28"/>
          <w:szCs w:val="28"/>
          <w:u w:val="single"/>
        </w:rPr>
        <w:t>692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CC55A8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аукциона на право заключения договор</w:t>
            </w:r>
            <w:r w:rsidR="009B4C5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аренды земельн</w:t>
            </w:r>
            <w:r w:rsidR="009B4C5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9B4C5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которые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разграничена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открытый аукцион на право заключения договор</w:t>
      </w:r>
      <w:r w:rsidR="009B4C5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аренды земельн</w:t>
      </w:r>
      <w:r w:rsidR="009B4C5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9B4C55">
        <w:rPr>
          <w:rFonts w:ascii="Times New Roman" w:hAnsi="Times New Roman"/>
          <w:sz w:val="28"/>
          <w:szCs w:val="28"/>
          <w:lang w:eastAsia="ru-RU"/>
        </w:rPr>
        <w:t>а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>государс</w:t>
      </w:r>
      <w:r w:rsidR="009B4C55">
        <w:rPr>
          <w:rFonts w:ascii="Times New Roman" w:hAnsi="Times New Roman"/>
          <w:sz w:val="28"/>
          <w:szCs w:val="28"/>
          <w:lang w:eastAsia="ru-RU"/>
        </w:rPr>
        <w:t>твенная собственность на который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8B51A7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2183">
        <w:rPr>
          <w:rFonts w:ascii="Times New Roman" w:eastAsia="Times New Roman" w:hAnsi="Times New Roman"/>
          <w:sz w:val="24"/>
          <w:szCs w:val="24"/>
          <w:lang w:eastAsia="ru-RU"/>
        </w:rPr>
        <w:t>692</w:t>
      </w:r>
      <w:r w:rsidR="009B4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12183">
        <w:rPr>
          <w:rFonts w:ascii="Times New Roman" w:eastAsia="Times New Roman" w:hAnsi="Times New Roman"/>
          <w:sz w:val="24"/>
          <w:szCs w:val="24"/>
          <w:lang w:eastAsia="ru-RU"/>
        </w:rPr>
        <w:t>01.11.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открытого аукциона на право заключения договор</w:t>
      </w:r>
      <w:r w:rsidR="009B4C5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9B4C5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9B4C5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</w:t>
      </w:r>
      <w:r w:rsidR="009B4C55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            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>аукциона на право  заключения договор</w:t>
      </w:r>
      <w:r w:rsidR="009B4C55">
        <w:rPr>
          <w:rFonts w:ascii="Times New Roman" w:hAnsi="Times New Roman"/>
          <w:sz w:val="28"/>
          <w:szCs w:val="28"/>
        </w:rPr>
        <w:t>а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9B4C55">
        <w:rPr>
          <w:rFonts w:ascii="Times New Roman" w:hAnsi="Times New Roman"/>
          <w:sz w:val="28"/>
          <w:szCs w:val="28"/>
        </w:rPr>
        <w:t>ого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9B4C55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9B4C55">
        <w:rPr>
          <w:rFonts w:ascii="Times New Roman" w:hAnsi="Times New Roman"/>
          <w:sz w:val="28"/>
          <w:szCs w:val="28"/>
        </w:rPr>
        <w:t>й</w:t>
      </w:r>
      <w:r w:rsidR="004C3BCD">
        <w:rPr>
          <w:rFonts w:ascii="Times New Roman" w:hAnsi="Times New Roman"/>
          <w:sz w:val="28"/>
          <w:szCs w:val="28"/>
        </w:rPr>
        <w:t xml:space="preserve">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44BCE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2E38F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почты: </w:t>
      </w:r>
      <w:hyperlink r:id="rId9" w:history="1">
        <w:r w:rsidR="002E38FC" w:rsidRPr="00744D23">
          <w:rPr>
            <w:rStyle w:val="af8"/>
            <w:rFonts w:ascii="Times New Roman" w:hAnsi="Times New Roman"/>
            <w:sz w:val="28"/>
            <w:szCs w:val="28"/>
            <w:lang w:val="en-US"/>
          </w:rPr>
          <w:t>lopatina</w:t>
        </w:r>
        <w:r w:rsidR="002E38FC" w:rsidRPr="00744D23">
          <w:rPr>
            <w:rStyle w:val="af8"/>
            <w:rFonts w:ascii="Times New Roman" w:hAnsi="Times New Roman"/>
            <w:sz w:val="28"/>
            <w:szCs w:val="28"/>
          </w:rPr>
          <w:t>@</w:t>
        </w:r>
        <w:r w:rsidR="002E38FC" w:rsidRPr="00744D23">
          <w:rPr>
            <w:rStyle w:val="af8"/>
            <w:rFonts w:ascii="Times New Roman" w:hAnsi="Times New Roman"/>
            <w:sz w:val="28"/>
            <w:szCs w:val="28"/>
            <w:lang w:val="en-US"/>
          </w:rPr>
          <w:t>govvrn</w:t>
        </w:r>
        <w:r w:rsidR="002E38FC" w:rsidRPr="00744D23">
          <w:rPr>
            <w:rStyle w:val="af8"/>
            <w:rFonts w:ascii="Times New Roman" w:hAnsi="Times New Roman"/>
            <w:sz w:val="28"/>
            <w:szCs w:val="28"/>
          </w:rPr>
          <w:t>.</w:t>
        </w:r>
        <w:r w:rsidR="002E38FC" w:rsidRPr="00744D23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44BCE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2183">
        <w:rPr>
          <w:rFonts w:ascii="Times New Roman" w:hAnsi="Times New Roman"/>
          <w:sz w:val="28"/>
          <w:szCs w:val="28"/>
        </w:rPr>
        <w:t>от</w:t>
      </w:r>
      <w:r w:rsidR="006F63B7" w:rsidRPr="00F12183">
        <w:rPr>
          <w:rFonts w:ascii="Times New Roman" w:hAnsi="Times New Roman"/>
          <w:sz w:val="28"/>
          <w:szCs w:val="28"/>
        </w:rPr>
        <w:t xml:space="preserve"> </w:t>
      </w:r>
      <w:r w:rsidR="00F12183" w:rsidRPr="00F12183">
        <w:rPr>
          <w:rFonts w:ascii="Times New Roman" w:hAnsi="Times New Roman"/>
          <w:sz w:val="28"/>
          <w:szCs w:val="28"/>
        </w:rPr>
        <w:t>01.11.</w:t>
      </w:r>
      <w:r w:rsidR="009B4C55" w:rsidRPr="00F12183">
        <w:rPr>
          <w:rFonts w:ascii="Times New Roman" w:hAnsi="Times New Roman"/>
          <w:sz w:val="28"/>
          <w:szCs w:val="28"/>
        </w:rPr>
        <w:t xml:space="preserve"> </w:t>
      </w:r>
      <w:r w:rsidR="00EA36E9" w:rsidRPr="00F12183">
        <w:rPr>
          <w:rFonts w:ascii="Times New Roman" w:hAnsi="Times New Roman"/>
          <w:sz w:val="28"/>
          <w:szCs w:val="28"/>
        </w:rPr>
        <w:t>2017</w:t>
      </w:r>
      <w:r w:rsidR="00BC7F8C" w:rsidRPr="00F12183">
        <w:rPr>
          <w:rFonts w:ascii="Times New Roman" w:hAnsi="Times New Roman"/>
          <w:sz w:val="28"/>
          <w:szCs w:val="28"/>
        </w:rPr>
        <w:t xml:space="preserve"> года </w:t>
      </w:r>
      <w:r w:rsidRPr="00F12183">
        <w:rPr>
          <w:rFonts w:ascii="Times New Roman" w:hAnsi="Times New Roman"/>
          <w:sz w:val="28"/>
          <w:szCs w:val="28"/>
        </w:rPr>
        <w:t xml:space="preserve"> №</w:t>
      </w:r>
      <w:r w:rsidR="001A142B" w:rsidRPr="00F12183">
        <w:rPr>
          <w:rFonts w:ascii="Times New Roman" w:hAnsi="Times New Roman"/>
          <w:sz w:val="28"/>
          <w:szCs w:val="28"/>
        </w:rPr>
        <w:t xml:space="preserve"> </w:t>
      </w:r>
      <w:r w:rsidR="00EF34E2" w:rsidRPr="00F12183">
        <w:rPr>
          <w:rFonts w:ascii="Times New Roman" w:hAnsi="Times New Roman"/>
          <w:sz w:val="28"/>
          <w:szCs w:val="28"/>
        </w:rPr>
        <w:t xml:space="preserve"> </w:t>
      </w:r>
      <w:r w:rsidR="00F12183" w:rsidRPr="00F12183">
        <w:rPr>
          <w:rFonts w:ascii="Times New Roman" w:hAnsi="Times New Roman"/>
          <w:sz w:val="28"/>
          <w:szCs w:val="28"/>
        </w:rPr>
        <w:t>692</w:t>
      </w:r>
      <w:r w:rsidR="00EF34E2" w:rsidRPr="00F12183">
        <w:rPr>
          <w:rFonts w:ascii="Times New Roman" w:hAnsi="Times New Roman"/>
          <w:sz w:val="28"/>
          <w:szCs w:val="28"/>
        </w:rPr>
        <w:t xml:space="preserve"> </w:t>
      </w:r>
      <w:r w:rsidR="00BC7F8C" w:rsidRPr="00F12183">
        <w:rPr>
          <w:rFonts w:ascii="Times New Roman" w:hAnsi="Times New Roman"/>
          <w:sz w:val="28"/>
          <w:szCs w:val="28"/>
        </w:rPr>
        <w:t xml:space="preserve"> </w:t>
      </w:r>
      <w:r w:rsidR="00A26B3A" w:rsidRPr="00F12183">
        <w:rPr>
          <w:rFonts w:ascii="Times New Roman" w:hAnsi="Times New Roman"/>
          <w:sz w:val="28"/>
          <w:szCs w:val="28"/>
        </w:rPr>
        <w:t>«</w:t>
      </w:r>
      <w:r w:rsidR="00A26B3A" w:rsidRPr="00E44A3C">
        <w:rPr>
          <w:rFonts w:ascii="Times New Roman" w:eastAsia="Andale Sans UI" w:hAnsi="Times New Roman"/>
          <w:kern w:val="1"/>
          <w:sz w:val="28"/>
          <w:szCs w:val="28"/>
        </w:rPr>
        <w:t>Об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открытого аукциона на право заключения договор</w:t>
      </w:r>
      <w:r w:rsidR="009B4C55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аренды земельн</w:t>
      </w:r>
      <w:r w:rsidR="009B4C55">
        <w:rPr>
          <w:rFonts w:ascii="Times New Roman" w:eastAsia="Andale Sans UI" w:hAnsi="Times New Roman"/>
          <w:kern w:val="1"/>
          <w:sz w:val="28"/>
          <w:szCs w:val="28"/>
        </w:rPr>
        <w:t>ого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9B4C55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9B4C55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использования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44BCE" w:rsidRPr="00494326" w:rsidRDefault="00444BCE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>: право на заключени</w:t>
      </w:r>
      <w:r w:rsidR="00EF34E2">
        <w:rPr>
          <w:rFonts w:ascii="Times New Roman" w:hAnsi="Times New Roman"/>
          <w:sz w:val="28"/>
          <w:szCs w:val="28"/>
        </w:rPr>
        <w:t>я</w:t>
      </w:r>
      <w:r w:rsidRPr="00494326">
        <w:rPr>
          <w:rFonts w:ascii="Times New Roman" w:hAnsi="Times New Roman"/>
          <w:sz w:val="28"/>
          <w:szCs w:val="28"/>
        </w:rPr>
        <w:t xml:space="preserve"> договор</w:t>
      </w:r>
      <w:r w:rsidR="009B4C55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9B4C55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9B4C55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9B4C55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использования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2C60E7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 w:rsidR="004C3BCD"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>, р-н Аннинский,</w:t>
      </w:r>
      <w:r w:rsidR="00FE6666">
        <w:rPr>
          <w:rFonts w:ascii="Times New Roman" w:hAnsi="Times New Roman"/>
          <w:sz w:val="28"/>
          <w:szCs w:val="28"/>
        </w:rPr>
        <w:t xml:space="preserve"> с. Нащекино, </w:t>
      </w:r>
      <w:r w:rsidRPr="002E6519">
        <w:rPr>
          <w:rFonts w:ascii="Times New Roman" w:hAnsi="Times New Roman"/>
          <w:sz w:val="28"/>
          <w:szCs w:val="28"/>
        </w:rPr>
        <w:t xml:space="preserve"> </w:t>
      </w:r>
      <w:r w:rsidR="009B4C55">
        <w:rPr>
          <w:rFonts w:ascii="Times New Roman" w:hAnsi="Times New Roman"/>
          <w:sz w:val="28"/>
          <w:szCs w:val="28"/>
        </w:rPr>
        <w:t>в границах СХА «С</w:t>
      </w:r>
      <w:r w:rsidR="00FE6666">
        <w:rPr>
          <w:rFonts w:ascii="Times New Roman" w:hAnsi="Times New Roman"/>
          <w:sz w:val="28"/>
          <w:szCs w:val="28"/>
        </w:rPr>
        <w:t>туденое</w:t>
      </w:r>
      <w:r w:rsidR="009B4C55">
        <w:rPr>
          <w:rFonts w:ascii="Times New Roman" w:hAnsi="Times New Roman"/>
          <w:sz w:val="28"/>
          <w:szCs w:val="28"/>
        </w:rPr>
        <w:t xml:space="preserve">», </w:t>
      </w:r>
      <w:r w:rsidR="00FE6666">
        <w:rPr>
          <w:rFonts w:ascii="Times New Roman" w:hAnsi="Times New Roman"/>
          <w:sz w:val="28"/>
          <w:szCs w:val="28"/>
        </w:rPr>
        <w:t>северная часть кадастрового квартала 36:01:069</w:t>
      </w:r>
      <w:r w:rsidR="009B4C55">
        <w:rPr>
          <w:rFonts w:ascii="Times New Roman" w:hAnsi="Times New Roman"/>
          <w:sz w:val="28"/>
          <w:szCs w:val="28"/>
        </w:rPr>
        <w:t>000</w:t>
      </w:r>
      <w:r w:rsidR="00FE6666">
        <w:rPr>
          <w:rFonts w:ascii="Times New Roman" w:hAnsi="Times New Roman"/>
          <w:sz w:val="28"/>
          <w:szCs w:val="28"/>
        </w:rPr>
        <w:t>2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FE6666">
        <w:rPr>
          <w:rFonts w:ascii="Times New Roman" w:hAnsi="Times New Roman"/>
          <w:sz w:val="28"/>
          <w:szCs w:val="28"/>
        </w:rPr>
        <w:t>582632</w:t>
      </w:r>
      <w:r w:rsidR="00FF2962">
        <w:rPr>
          <w:rFonts w:ascii="Times New Roman" w:hAnsi="Times New Roman"/>
          <w:sz w:val="28"/>
          <w:szCs w:val="28"/>
        </w:rPr>
        <w:t xml:space="preserve"> </w:t>
      </w:r>
      <w:r w:rsidRPr="002E6519">
        <w:rPr>
          <w:rFonts w:ascii="Times New Roman" w:hAnsi="Times New Roman"/>
          <w:sz w:val="28"/>
          <w:szCs w:val="28"/>
        </w:rPr>
        <w:t>кв.м.</w:t>
      </w:r>
    </w:p>
    <w:p w:rsidR="002E6519" w:rsidRPr="002E6519" w:rsidRDefault="00FE6666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36:01:069</w:t>
      </w:r>
      <w:r w:rsidR="002E6519" w:rsidRPr="002E6519">
        <w:rPr>
          <w:rFonts w:ascii="Times New Roman" w:hAnsi="Times New Roman"/>
          <w:sz w:val="28"/>
          <w:szCs w:val="28"/>
        </w:rPr>
        <w:t>00</w:t>
      </w:r>
      <w:r w:rsidR="009B4C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2E6519" w:rsidRPr="002E65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144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E050A1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E050A1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 w:rsidR="00500F05"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BE3E4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 xml:space="preserve">Начальная цена предмета аукциона: </w:t>
      </w:r>
      <w:r w:rsidRPr="00494326">
        <w:rPr>
          <w:rFonts w:ascii="Times New Roman" w:hAnsi="Times New Roman"/>
          <w:sz w:val="28"/>
          <w:szCs w:val="28"/>
        </w:rPr>
        <w:t xml:space="preserve">начальный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определен на основании отчетов об оценке</w:t>
      </w:r>
      <w:r w:rsidR="00BE3E46">
        <w:rPr>
          <w:rFonts w:ascii="Times New Roman" w:hAnsi="Times New Roman"/>
          <w:sz w:val="28"/>
          <w:szCs w:val="28"/>
        </w:rPr>
        <w:t>:</w:t>
      </w:r>
    </w:p>
    <w:p w:rsidR="009B4C55" w:rsidRDefault="00500F05" w:rsidP="009B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E6666" w:rsidRPr="00FE6666">
        <w:rPr>
          <w:rFonts w:ascii="Times New Roman" w:hAnsi="Times New Roman"/>
          <w:b/>
          <w:sz w:val="28"/>
          <w:szCs w:val="28"/>
        </w:rPr>
        <w:t>233</w:t>
      </w:r>
      <w:r w:rsidR="00FE6666">
        <w:rPr>
          <w:rFonts w:ascii="Times New Roman" w:hAnsi="Times New Roman"/>
          <w:b/>
          <w:sz w:val="28"/>
          <w:szCs w:val="28"/>
        </w:rPr>
        <w:t xml:space="preserve"> </w:t>
      </w:r>
      <w:r w:rsidR="00FE6666" w:rsidRPr="00FE6666">
        <w:rPr>
          <w:rFonts w:ascii="Times New Roman" w:hAnsi="Times New Roman"/>
          <w:b/>
          <w:sz w:val="28"/>
          <w:szCs w:val="28"/>
        </w:rPr>
        <w:t>050</w:t>
      </w:r>
      <w:r w:rsidR="00AC2A2E" w:rsidRPr="00FE6666">
        <w:rPr>
          <w:rFonts w:ascii="Times New Roman" w:hAnsi="Times New Roman"/>
          <w:b/>
          <w:sz w:val="28"/>
          <w:szCs w:val="28"/>
        </w:rPr>
        <w:t xml:space="preserve"> 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611121" w:rsidRPr="00AC2A2E">
        <w:rPr>
          <w:rFonts w:ascii="Times New Roman" w:hAnsi="Times New Roman"/>
          <w:b/>
          <w:sz w:val="28"/>
          <w:szCs w:val="28"/>
        </w:rPr>
        <w:t>00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 (</w:t>
      </w:r>
      <w:r w:rsidR="00FE6666">
        <w:rPr>
          <w:rFonts w:ascii="Times New Roman" w:hAnsi="Times New Roman"/>
          <w:sz w:val="28"/>
          <w:szCs w:val="28"/>
        </w:rPr>
        <w:t xml:space="preserve">Двести тридцать три тысячи  пятьдесят </w:t>
      </w:r>
      <w:r w:rsidR="00D84E9F">
        <w:rPr>
          <w:rFonts w:ascii="Times New Roman" w:hAnsi="Times New Roman"/>
          <w:sz w:val="28"/>
          <w:szCs w:val="28"/>
        </w:rPr>
        <w:t xml:space="preserve"> рублей</w:t>
      </w:r>
      <w:r w:rsidR="00AC2A2E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копеек), без НДС</w:t>
      </w:r>
      <w:r w:rsidR="00611121" w:rsidRPr="00611121">
        <w:rPr>
          <w:rFonts w:ascii="Times New Roman" w:hAnsi="Times New Roman"/>
          <w:sz w:val="28"/>
          <w:szCs w:val="28"/>
        </w:rPr>
        <w:t xml:space="preserve"> </w:t>
      </w:r>
      <w:r w:rsidR="009B4C55" w:rsidRPr="000A59E5">
        <w:rPr>
          <w:rFonts w:ascii="Times New Roman" w:hAnsi="Times New Roman"/>
          <w:sz w:val="28"/>
          <w:szCs w:val="28"/>
        </w:rPr>
        <w:t>(</w:t>
      </w:r>
      <w:r w:rsidR="009B4C55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9B4C55">
        <w:rPr>
          <w:rFonts w:ascii="Times New Roman" w:hAnsi="Times New Roman"/>
          <w:sz w:val="28"/>
          <w:szCs w:val="28"/>
        </w:rPr>
        <w:t xml:space="preserve"> права аренды</w:t>
      </w:r>
      <w:r w:rsidR="009B4C55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9B4C55">
        <w:rPr>
          <w:rFonts w:ascii="Times New Roman" w:hAnsi="Times New Roman"/>
          <w:sz w:val="28"/>
          <w:szCs w:val="28"/>
        </w:rPr>
        <w:t xml:space="preserve">го размера </w:t>
      </w:r>
      <w:r w:rsidR="009B4C55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9B4C55">
        <w:rPr>
          <w:rFonts w:ascii="Times New Roman" w:hAnsi="Times New Roman"/>
          <w:sz w:val="28"/>
          <w:szCs w:val="28"/>
        </w:rPr>
        <w:t xml:space="preserve"> 2</w:t>
      </w:r>
      <w:r w:rsidR="00FE6666">
        <w:rPr>
          <w:rFonts w:ascii="Times New Roman" w:hAnsi="Times New Roman"/>
          <w:sz w:val="28"/>
          <w:szCs w:val="28"/>
        </w:rPr>
        <w:t>3</w:t>
      </w:r>
      <w:r w:rsidR="009B4C55">
        <w:rPr>
          <w:rFonts w:ascii="Times New Roman" w:hAnsi="Times New Roman"/>
          <w:sz w:val="28"/>
          <w:szCs w:val="28"/>
        </w:rPr>
        <w:t>.0</w:t>
      </w:r>
      <w:r w:rsidR="00FE6666">
        <w:rPr>
          <w:rFonts w:ascii="Times New Roman" w:hAnsi="Times New Roman"/>
          <w:sz w:val="28"/>
          <w:szCs w:val="28"/>
        </w:rPr>
        <w:t>9</w:t>
      </w:r>
      <w:r w:rsidR="009B4C55">
        <w:rPr>
          <w:rFonts w:ascii="Times New Roman" w:hAnsi="Times New Roman"/>
          <w:sz w:val="28"/>
          <w:szCs w:val="28"/>
        </w:rPr>
        <w:t>.2017</w:t>
      </w:r>
      <w:r w:rsidR="009B4C55" w:rsidRPr="00085A2C">
        <w:rPr>
          <w:rFonts w:ascii="Times New Roman" w:hAnsi="Times New Roman"/>
          <w:sz w:val="28"/>
          <w:szCs w:val="28"/>
        </w:rPr>
        <w:t xml:space="preserve"> года </w:t>
      </w:r>
      <w:r w:rsidR="009B4C55">
        <w:rPr>
          <w:rFonts w:ascii="Times New Roman" w:hAnsi="Times New Roman"/>
          <w:sz w:val="28"/>
          <w:szCs w:val="28"/>
        </w:rPr>
        <w:t xml:space="preserve"> </w:t>
      </w:r>
      <w:r w:rsidR="009B4C55" w:rsidRPr="00085A2C">
        <w:rPr>
          <w:rFonts w:ascii="Times New Roman" w:hAnsi="Times New Roman"/>
          <w:sz w:val="28"/>
          <w:szCs w:val="28"/>
        </w:rPr>
        <w:t xml:space="preserve">№ </w:t>
      </w:r>
      <w:r w:rsidR="00FE6666">
        <w:rPr>
          <w:rFonts w:ascii="Times New Roman" w:hAnsi="Times New Roman"/>
          <w:sz w:val="28"/>
          <w:szCs w:val="28"/>
        </w:rPr>
        <w:t>58</w:t>
      </w:r>
      <w:r w:rsidR="00D84E9F">
        <w:rPr>
          <w:rFonts w:ascii="Times New Roman" w:hAnsi="Times New Roman"/>
          <w:sz w:val="28"/>
          <w:szCs w:val="28"/>
        </w:rPr>
        <w:t>1</w:t>
      </w:r>
      <w:r w:rsidR="009B4C55">
        <w:rPr>
          <w:rFonts w:ascii="Times New Roman" w:hAnsi="Times New Roman"/>
          <w:sz w:val="28"/>
          <w:szCs w:val="28"/>
        </w:rPr>
        <w:t xml:space="preserve">/2017-В   </w:t>
      </w:r>
      <w:r w:rsidR="009B4C55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9B4C55">
        <w:rPr>
          <w:rFonts w:ascii="Times New Roman" w:hAnsi="Times New Roman"/>
          <w:sz w:val="28"/>
          <w:szCs w:val="28"/>
        </w:rPr>
        <w:t>)</w:t>
      </w:r>
    </w:p>
    <w:p w:rsidR="000921E8" w:rsidRDefault="000921E8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30C40">
        <w:rPr>
          <w:rFonts w:ascii="Times New Roman" w:hAnsi="Times New Roman"/>
          <w:b/>
          <w:sz w:val="28"/>
          <w:szCs w:val="28"/>
        </w:rPr>
        <w:t>ежегодной</w:t>
      </w:r>
      <w:r w:rsidRPr="00494326">
        <w:rPr>
          <w:rFonts w:ascii="Times New Roman" w:hAnsi="Times New Roman"/>
          <w:b/>
          <w:sz w:val="28"/>
          <w:szCs w:val="28"/>
        </w:rPr>
        <w:t xml:space="preserve"> арендной платы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 xml:space="preserve">– 3% от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FE6666" w:rsidRPr="00FE6666">
        <w:rPr>
          <w:rFonts w:ascii="Times New Roman" w:hAnsi="Times New Roman"/>
          <w:b/>
          <w:sz w:val="28"/>
          <w:szCs w:val="28"/>
        </w:rPr>
        <w:t>6 991</w:t>
      </w:r>
      <w:r w:rsidR="00444BCE">
        <w:rPr>
          <w:rFonts w:ascii="Times New Roman" w:hAnsi="Times New Roman"/>
          <w:sz w:val="28"/>
          <w:szCs w:val="28"/>
        </w:rPr>
        <w:t xml:space="preserve"> рубл</w:t>
      </w:r>
      <w:r w:rsidR="00FE6666">
        <w:rPr>
          <w:rFonts w:ascii="Times New Roman" w:hAnsi="Times New Roman"/>
          <w:sz w:val="28"/>
          <w:szCs w:val="28"/>
        </w:rPr>
        <w:t>ь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FE6666">
        <w:rPr>
          <w:rFonts w:ascii="Times New Roman" w:hAnsi="Times New Roman"/>
          <w:b/>
          <w:sz w:val="28"/>
          <w:szCs w:val="28"/>
        </w:rPr>
        <w:t>5</w:t>
      </w:r>
      <w:r w:rsidR="001F6807" w:rsidRPr="00D84E9F">
        <w:rPr>
          <w:rFonts w:ascii="Times New Roman" w:hAnsi="Times New Roman"/>
          <w:b/>
          <w:sz w:val="28"/>
          <w:szCs w:val="28"/>
        </w:rPr>
        <w:t>0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1F68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FE6666">
        <w:rPr>
          <w:rFonts w:ascii="Times New Roman" w:hAnsi="Times New Roman"/>
          <w:sz w:val="28"/>
          <w:szCs w:val="28"/>
        </w:rPr>
        <w:t>Шесть тысяч девятьсот девяносто</w:t>
      </w:r>
      <w:r w:rsidR="00D84E9F">
        <w:rPr>
          <w:rFonts w:ascii="Times New Roman" w:hAnsi="Times New Roman"/>
          <w:sz w:val="28"/>
          <w:szCs w:val="28"/>
        </w:rPr>
        <w:t xml:space="preserve"> один</w:t>
      </w:r>
      <w:r w:rsidR="00444BCE">
        <w:rPr>
          <w:rFonts w:ascii="Times New Roman" w:hAnsi="Times New Roman"/>
          <w:sz w:val="28"/>
          <w:szCs w:val="28"/>
        </w:rPr>
        <w:t xml:space="preserve">  рубл</w:t>
      </w:r>
      <w:r w:rsidR="00D84E9F">
        <w:rPr>
          <w:rFonts w:ascii="Times New Roman" w:hAnsi="Times New Roman"/>
          <w:sz w:val="28"/>
          <w:szCs w:val="28"/>
        </w:rPr>
        <w:t>ь</w:t>
      </w:r>
      <w:r w:rsidR="001F6807">
        <w:rPr>
          <w:rFonts w:ascii="Times New Roman" w:hAnsi="Times New Roman"/>
          <w:sz w:val="28"/>
          <w:szCs w:val="28"/>
        </w:rPr>
        <w:t xml:space="preserve"> </w:t>
      </w:r>
      <w:r w:rsidR="00FE6666">
        <w:rPr>
          <w:rFonts w:ascii="Times New Roman" w:hAnsi="Times New Roman"/>
          <w:sz w:val="28"/>
          <w:szCs w:val="28"/>
        </w:rPr>
        <w:t>5</w:t>
      </w:r>
      <w:r w:rsidR="001F6807">
        <w:rPr>
          <w:rFonts w:ascii="Times New Roman" w:hAnsi="Times New Roman"/>
          <w:sz w:val="28"/>
          <w:szCs w:val="28"/>
        </w:rPr>
        <w:t>0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1F68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9544A2" w:rsidRDefault="009544A2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>Ленина, дом 26, кабинет №19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в </w:t>
      </w:r>
      <w:r w:rsidRPr="00F12183">
        <w:rPr>
          <w:rFonts w:ascii="Times New Roman" w:hAnsi="Times New Roman"/>
          <w:b/>
          <w:sz w:val="28"/>
          <w:szCs w:val="28"/>
        </w:rPr>
        <w:t>аукционе</w:t>
      </w:r>
      <w:r w:rsidRPr="00F12183">
        <w:rPr>
          <w:rFonts w:ascii="Times New Roman" w:hAnsi="Times New Roman"/>
          <w:sz w:val="28"/>
          <w:szCs w:val="28"/>
        </w:rPr>
        <w:t>:</w:t>
      </w:r>
      <w:r w:rsidR="00D84E9F" w:rsidRPr="00F12183">
        <w:rPr>
          <w:rFonts w:ascii="Times New Roman" w:hAnsi="Times New Roman"/>
          <w:sz w:val="28"/>
          <w:szCs w:val="28"/>
        </w:rPr>
        <w:t xml:space="preserve"> </w:t>
      </w:r>
      <w:r w:rsidR="00F12183" w:rsidRPr="00F12183">
        <w:rPr>
          <w:rFonts w:ascii="Times New Roman" w:hAnsi="Times New Roman"/>
          <w:sz w:val="28"/>
          <w:szCs w:val="28"/>
        </w:rPr>
        <w:t>08</w:t>
      </w:r>
      <w:r w:rsidR="00D84E9F" w:rsidRPr="00F12183">
        <w:rPr>
          <w:rFonts w:ascii="Times New Roman" w:hAnsi="Times New Roman"/>
          <w:sz w:val="28"/>
          <w:szCs w:val="28"/>
        </w:rPr>
        <w:t>.1</w:t>
      </w:r>
      <w:r w:rsidR="00F12183" w:rsidRPr="00F12183">
        <w:rPr>
          <w:rFonts w:ascii="Times New Roman" w:hAnsi="Times New Roman"/>
          <w:sz w:val="28"/>
          <w:szCs w:val="28"/>
        </w:rPr>
        <w:t>1</w:t>
      </w:r>
      <w:r w:rsidR="00E44A3C" w:rsidRPr="00F12183">
        <w:rPr>
          <w:rFonts w:ascii="Times New Roman" w:hAnsi="Times New Roman"/>
          <w:sz w:val="28"/>
          <w:szCs w:val="28"/>
        </w:rPr>
        <w:t>.</w:t>
      </w:r>
      <w:r w:rsidR="00444BCE" w:rsidRPr="00F12183">
        <w:rPr>
          <w:rFonts w:ascii="Times New Roman" w:hAnsi="Times New Roman"/>
          <w:sz w:val="28"/>
          <w:szCs w:val="28"/>
        </w:rPr>
        <w:t xml:space="preserve"> </w:t>
      </w:r>
      <w:r w:rsidRPr="00F12183">
        <w:rPr>
          <w:rFonts w:ascii="Times New Roman" w:hAnsi="Times New Roman"/>
          <w:sz w:val="28"/>
          <w:szCs w:val="28"/>
        </w:rPr>
        <w:t>201</w:t>
      </w:r>
      <w:r w:rsidR="00444BCE" w:rsidRPr="00F12183">
        <w:rPr>
          <w:rFonts w:ascii="Times New Roman" w:hAnsi="Times New Roman"/>
          <w:sz w:val="28"/>
          <w:szCs w:val="28"/>
        </w:rPr>
        <w:t>7</w:t>
      </w:r>
      <w:r w:rsidRPr="00E44A3C">
        <w:rPr>
          <w:rFonts w:ascii="Times New Roman" w:hAnsi="Times New Roman"/>
          <w:sz w:val="28"/>
          <w:szCs w:val="28"/>
        </w:rPr>
        <w:t xml:space="preserve"> года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F12183">
        <w:rPr>
          <w:rFonts w:ascii="Times New Roman" w:hAnsi="Times New Roman"/>
          <w:sz w:val="28"/>
          <w:szCs w:val="28"/>
        </w:rPr>
        <w:t>:</w:t>
      </w:r>
      <w:r w:rsidR="00F12183" w:rsidRPr="00F12183">
        <w:rPr>
          <w:rFonts w:ascii="Times New Roman" w:hAnsi="Times New Roman"/>
          <w:sz w:val="28"/>
          <w:szCs w:val="28"/>
        </w:rPr>
        <w:t>0</w:t>
      </w:r>
      <w:r w:rsidR="00F12183">
        <w:rPr>
          <w:rFonts w:ascii="Times New Roman" w:hAnsi="Times New Roman"/>
          <w:sz w:val="28"/>
          <w:szCs w:val="28"/>
        </w:rPr>
        <w:t>1</w:t>
      </w:r>
      <w:r w:rsidR="00BA1460" w:rsidRPr="00F12183">
        <w:rPr>
          <w:rFonts w:ascii="Times New Roman" w:hAnsi="Times New Roman"/>
          <w:sz w:val="28"/>
          <w:szCs w:val="28"/>
        </w:rPr>
        <w:t>.1</w:t>
      </w:r>
      <w:r w:rsidR="00F12183" w:rsidRPr="00F12183">
        <w:rPr>
          <w:rFonts w:ascii="Times New Roman" w:hAnsi="Times New Roman"/>
          <w:sz w:val="28"/>
          <w:szCs w:val="28"/>
        </w:rPr>
        <w:t>2</w:t>
      </w:r>
      <w:r w:rsidR="00E44A3C" w:rsidRPr="00F12183">
        <w:rPr>
          <w:rFonts w:ascii="Times New Roman" w:hAnsi="Times New Roman"/>
          <w:sz w:val="28"/>
          <w:szCs w:val="28"/>
        </w:rPr>
        <w:t>.</w:t>
      </w:r>
      <w:r w:rsidRPr="00F12183">
        <w:rPr>
          <w:rFonts w:ascii="Times New Roman" w:hAnsi="Times New Roman"/>
          <w:sz w:val="28"/>
          <w:szCs w:val="28"/>
        </w:rPr>
        <w:t>201</w:t>
      </w:r>
      <w:r w:rsidR="00FE7661" w:rsidRPr="00F12183">
        <w:rPr>
          <w:rFonts w:ascii="Times New Roman" w:hAnsi="Times New Roman"/>
          <w:sz w:val="28"/>
          <w:szCs w:val="28"/>
        </w:rPr>
        <w:t>7</w:t>
      </w:r>
      <w:r w:rsidRPr="00F12183">
        <w:rPr>
          <w:rFonts w:ascii="Times New Roman" w:hAnsi="Times New Roman"/>
          <w:sz w:val="28"/>
          <w:szCs w:val="28"/>
        </w:rPr>
        <w:t xml:space="preserve"> года</w:t>
      </w:r>
      <w:r w:rsidRPr="00BC7F8C">
        <w:rPr>
          <w:rFonts w:ascii="Times New Roman" w:hAnsi="Times New Roman"/>
          <w:sz w:val="28"/>
          <w:szCs w:val="28"/>
        </w:rPr>
        <w:t xml:space="preserve"> до 1</w:t>
      </w:r>
      <w:r w:rsidR="004E7188" w:rsidRPr="00BC7F8C">
        <w:rPr>
          <w:rFonts w:ascii="Times New Roman" w:hAnsi="Times New Roman"/>
          <w:sz w:val="28"/>
          <w:szCs w:val="28"/>
        </w:rPr>
        <w:t>6</w:t>
      </w:r>
      <w:r w:rsidRPr="00BC7F8C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>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начального размера ежегодной арен</w:t>
      </w:r>
      <w:r w:rsidR="003062CE">
        <w:rPr>
          <w:rFonts w:ascii="Times New Roman" w:hAnsi="Times New Roman"/>
          <w:sz w:val="28"/>
          <w:szCs w:val="28"/>
        </w:rPr>
        <w:t>дной платы за земельный участок:</w:t>
      </w:r>
    </w:p>
    <w:p w:rsidR="00976998" w:rsidRDefault="00976998" w:rsidP="0097699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E6666" w:rsidRPr="00FE6666">
        <w:rPr>
          <w:rFonts w:ascii="Times New Roman" w:hAnsi="Times New Roman"/>
          <w:b/>
          <w:sz w:val="28"/>
          <w:szCs w:val="28"/>
        </w:rPr>
        <w:t>233</w:t>
      </w:r>
      <w:r w:rsidR="00FE6666">
        <w:rPr>
          <w:rFonts w:ascii="Times New Roman" w:hAnsi="Times New Roman"/>
          <w:b/>
          <w:sz w:val="28"/>
          <w:szCs w:val="28"/>
        </w:rPr>
        <w:t xml:space="preserve"> </w:t>
      </w:r>
      <w:r w:rsidR="00FE6666" w:rsidRPr="00FE6666">
        <w:rPr>
          <w:rFonts w:ascii="Times New Roman" w:hAnsi="Times New Roman"/>
          <w:b/>
          <w:sz w:val="28"/>
          <w:szCs w:val="28"/>
        </w:rPr>
        <w:t xml:space="preserve">050 </w:t>
      </w:r>
      <w:r w:rsidR="00FE6666">
        <w:rPr>
          <w:rFonts w:ascii="Times New Roman" w:hAnsi="Times New Roman"/>
          <w:sz w:val="28"/>
          <w:szCs w:val="28"/>
        </w:rPr>
        <w:t xml:space="preserve"> рублей </w:t>
      </w:r>
      <w:r w:rsidR="00FE6666" w:rsidRPr="00AC2A2E">
        <w:rPr>
          <w:rFonts w:ascii="Times New Roman" w:hAnsi="Times New Roman"/>
          <w:b/>
          <w:sz w:val="28"/>
          <w:szCs w:val="28"/>
        </w:rPr>
        <w:t>00</w:t>
      </w:r>
      <w:r w:rsidR="00FE6666">
        <w:rPr>
          <w:rFonts w:ascii="Times New Roman" w:hAnsi="Times New Roman"/>
          <w:sz w:val="28"/>
          <w:szCs w:val="28"/>
        </w:rPr>
        <w:t xml:space="preserve"> копеек (Двести тридцать три тысячи  пятьдесят  рублей 00 копеек), без НДС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до даты окончания приема заявок на участие в аукционе </w:t>
      </w:r>
      <w:r w:rsidRPr="00F12183">
        <w:rPr>
          <w:rFonts w:ascii="Times New Roman" w:hAnsi="Times New Roman"/>
          <w:sz w:val="28"/>
          <w:szCs w:val="28"/>
        </w:rPr>
        <w:t>–</w:t>
      </w:r>
      <w:r w:rsidR="00BA18A1" w:rsidRPr="00F12183">
        <w:rPr>
          <w:rFonts w:ascii="Times New Roman" w:hAnsi="Times New Roman"/>
          <w:sz w:val="28"/>
          <w:szCs w:val="28"/>
        </w:rPr>
        <w:t xml:space="preserve"> до</w:t>
      </w:r>
      <w:r w:rsidR="00D84E9F" w:rsidRPr="00F12183">
        <w:rPr>
          <w:rFonts w:ascii="Times New Roman" w:hAnsi="Times New Roman"/>
          <w:sz w:val="28"/>
          <w:szCs w:val="28"/>
        </w:rPr>
        <w:t xml:space="preserve">  </w:t>
      </w:r>
      <w:r w:rsidR="00F12183" w:rsidRPr="00F12183">
        <w:rPr>
          <w:rFonts w:ascii="Times New Roman" w:hAnsi="Times New Roman"/>
          <w:sz w:val="28"/>
          <w:szCs w:val="28"/>
        </w:rPr>
        <w:t>01</w:t>
      </w:r>
      <w:r w:rsidR="00D84E9F" w:rsidRPr="00F12183">
        <w:rPr>
          <w:rFonts w:ascii="Times New Roman" w:hAnsi="Times New Roman"/>
          <w:sz w:val="28"/>
          <w:szCs w:val="28"/>
        </w:rPr>
        <w:t>. 1</w:t>
      </w:r>
      <w:r w:rsidR="00F12183" w:rsidRPr="00F12183">
        <w:rPr>
          <w:rFonts w:ascii="Times New Roman" w:hAnsi="Times New Roman"/>
          <w:sz w:val="28"/>
          <w:szCs w:val="28"/>
        </w:rPr>
        <w:t>2</w:t>
      </w:r>
      <w:r w:rsidR="00E44A3C" w:rsidRPr="00F12183">
        <w:rPr>
          <w:rFonts w:ascii="Times New Roman" w:hAnsi="Times New Roman"/>
          <w:sz w:val="28"/>
          <w:szCs w:val="28"/>
        </w:rPr>
        <w:t>.</w:t>
      </w:r>
      <w:r w:rsidR="001C2AD0" w:rsidRPr="00F12183">
        <w:rPr>
          <w:rFonts w:ascii="Times New Roman" w:hAnsi="Times New Roman"/>
          <w:sz w:val="28"/>
          <w:szCs w:val="28"/>
        </w:rPr>
        <w:t xml:space="preserve"> </w:t>
      </w:r>
      <w:r w:rsidRPr="00F12183">
        <w:rPr>
          <w:rFonts w:ascii="Times New Roman" w:hAnsi="Times New Roman"/>
          <w:sz w:val="28"/>
          <w:szCs w:val="28"/>
        </w:rPr>
        <w:t>201</w:t>
      </w:r>
      <w:r w:rsidR="00FE7661" w:rsidRPr="00F12183">
        <w:rPr>
          <w:rFonts w:ascii="Times New Roman" w:hAnsi="Times New Roman"/>
          <w:sz w:val="28"/>
          <w:szCs w:val="28"/>
        </w:rPr>
        <w:t>7</w:t>
      </w:r>
      <w:r w:rsidRPr="00F12183">
        <w:rPr>
          <w:rFonts w:ascii="Times New Roman" w:hAnsi="Times New Roman"/>
          <w:sz w:val="28"/>
          <w:szCs w:val="28"/>
        </w:rPr>
        <w:t xml:space="preserve"> года.</w:t>
      </w:r>
      <w:r w:rsidRPr="00494326">
        <w:rPr>
          <w:rFonts w:ascii="Times New Roman" w:hAnsi="Times New Roman"/>
          <w:sz w:val="28"/>
          <w:szCs w:val="28"/>
        </w:rPr>
        <w:t xml:space="preserve"> 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указать: </w:t>
      </w:r>
      <w:r w:rsidRPr="0050635B">
        <w:rPr>
          <w:rFonts w:ascii="Times New Roman" w:hAnsi="Times New Roman"/>
          <w:sz w:val="28"/>
          <w:szCs w:val="28"/>
        </w:rPr>
        <w:t>«Оплата задатка для участия в аукционе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587F">
        <w:rPr>
          <w:rFonts w:ascii="Times New Roman" w:hAnsi="Times New Roman"/>
          <w:sz w:val="28"/>
          <w:szCs w:val="28"/>
        </w:rPr>
        <w:t>о Лоту №</w:t>
      </w:r>
      <w:r>
        <w:rPr>
          <w:rFonts w:ascii="Times New Roman" w:hAnsi="Times New Roman"/>
          <w:sz w:val="28"/>
          <w:szCs w:val="28"/>
        </w:rPr>
        <w:t>___</w:t>
      </w:r>
      <w:r w:rsidRPr="00C95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635B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50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</w:t>
      </w:r>
      <w:r w:rsidRPr="0050635B">
        <w:rPr>
          <w:rFonts w:ascii="Times New Roman" w:hAnsi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/>
          <w:sz w:val="28"/>
          <w:szCs w:val="28"/>
        </w:rPr>
        <w:t>_________________».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уклоняется или отказывается от подписания договора аренды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Срок действия договора аренды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период аренды земельного участка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Цена заключенного договора аренды не может быть пересмотрена Сторонами в сторону уменьшения. 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 xml:space="preserve">№ </w:t>
      </w:r>
      <w:r w:rsidR="007E1B66" w:rsidRPr="0020467D">
        <w:rPr>
          <w:rFonts w:ascii="Times New Roman" w:hAnsi="Times New Roman"/>
          <w:sz w:val="28"/>
          <w:szCs w:val="28"/>
        </w:rPr>
        <w:t>20</w:t>
      </w:r>
      <w:r w:rsidR="003062CE" w:rsidRPr="0020467D">
        <w:rPr>
          <w:rFonts w:ascii="Times New Roman" w:hAnsi="Times New Roman"/>
          <w:sz w:val="28"/>
          <w:szCs w:val="28"/>
        </w:rPr>
        <w:t>)</w:t>
      </w:r>
      <w:r w:rsidR="00BE311D" w:rsidRPr="0020467D">
        <w:rPr>
          <w:rFonts w:ascii="Times New Roman" w:hAnsi="Times New Roman"/>
          <w:sz w:val="28"/>
          <w:szCs w:val="28"/>
        </w:rPr>
        <w:t xml:space="preserve"> </w:t>
      </w:r>
      <w:r w:rsidR="00707C12" w:rsidRPr="0020467D">
        <w:rPr>
          <w:rFonts w:ascii="Times New Roman" w:hAnsi="Times New Roman"/>
          <w:sz w:val="28"/>
          <w:szCs w:val="28"/>
        </w:rPr>
        <w:t xml:space="preserve">  </w:t>
      </w:r>
      <w:r w:rsidR="00F12183" w:rsidRPr="0020467D">
        <w:rPr>
          <w:rFonts w:ascii="Times New Roman" w:hAnsi="Times New Roman"/>
          <w:sz w:val="28"/>
          <w:szCs w:val="28"/>
        </w:rPr>
        <w:t>01</w:t>
      </w:r>
      <w:r w:rsidR="007D3F5C" w:rsidRPr="0020467D">
        <w:rPr>
          <w:rFonts w:ascii="Times New Roman" w:hAnsi="Times New Roman"/>
          <w:sz w:val="28"/>
          <w:szCs w:val="28"/>
        </w:rPr>
        <w:t>.1</w:t>
      </w:r>
      <w:r w:rsidR="00F12183" w:rsidRPr="0020467D">
        <w:rPr>
          <w:rFonts w:ascii="Times New Roman" w:hAnsi="Times New Roman"/>
          <w:sz w:val="28"/>
          <w:szCs w:val="28"/>
        </w:rPr>
        <w:t>2</w:t>
      </w:r>
      <w:r w:rsidR="00E44A3C" w:rsidRPr="0020467D">
        <w:rPr>
          <w:rFonts w:ascii="Times New Roman" w:hAnsi="Times New Roman"/>
          <w:sz w:val="28"/>
          <w:szCs w:val="28"/>
        </w:rPr>
        <w:t>.</w:t>
      </w:r>
      <w:r w:rsidR="00BE311D" w:rsidRPr="0020467D">
        <w:rPr>
          <w:rFonts w:ascii="Times New Roman" w:hAnsi="Times New Roman"/>
          <w:sz w:val="28"/>
          <w:szCs w:val="28"/>
        </w:rPr>
        <w:t xml:space="preserve"> </w:t>
      </w:r>
      <w:r w:rsidRPr="0020467D">
        <w:rPr>
          <w:rFonts w:ascii="Times New Roman" w:hAnsi="Times New Roman"/>
          <w:sz w:val="28"/>
          <w:szCs w:val="28"/>
        </w:rPr>
        <w:t>201</w:t>
      </w:r>
      <w:r w:rsidR="00ED771A" w:rsidRPr="0020467D">
        <w:rPr>
          <w:rFonts w:ascii="Times New Roman" w:hAnsi="Times New Roman"/>
          <w:sz w:val="28"/>
          <w:szCs w:val="28"/>
        </w:rPr>
        <w:t>7</w:t>
      </w:r>
      <w:r w:rsidRPr="0020467D">
        <w:rPr>
          <w:rFonts w:ascii="Times New Roman" w:hAnsi="Times New Roman"/>
          <w:sz w:val="28"/>
          <w:szCs w:val="28"/>
        </w:rPr>
        <w:t xml:space="preserve"> года 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1A142B">
        <w:rPr>
          <w:rFonts w:ascii="Times New Roman" w:hAnsi="Times New Roman"/>
          <w:sz w:val="28"/>
          <w:szCs w:val="28"/>
        </w:rPr>
        <w:t>16</w:t>
      </w:r>
      <w:r w:rsidRPr="00494326">
        <w:rPr>
          <w:rFonts w:ascii="Times New Roman" w:hAnsi="Times New Roman"/>
          <w:sz w:val="28"/>
          <w:szCs w:val="28"/>
        </w:rPr>
        <w:t>-</w:t>
      </w:r>
      <w:r w:rsidR="003062CE">
        <w:rPr>
          <w:rFonts w:ascii="Times New Roman" w:hAnsi="Times New Roman"/>
          <w:sz w:val="28"/>
          <w:szCs w:val="28"/>
        </w:rPr>
        <w:t>0</w:t>
      </w:r>
      <w:r w:rsidR="001A142B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lastRenderedPageBreak/>
        <w:t>Определение участников аукциона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E85AB3" w:rsidRPr="00580619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</w:p>
    <w:p w:rsidR="002E651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дом 26</w:t>
      </w:r>
      <w:r w:rsidR="00A163CC"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A163CC" w:rsidRPr="00E44A3C">
        <w:rPr>
          <w:rFonts w:ascii="Times New Roman" w:hAnsi="Times New Roman"/>
          <w:sz w:val="28"/>
          <w:szCs w:val="28"/>
        </w:rPr>
        <w:t xml:space="preserve">№ </w:t>
      </w:r>
      <w:r w:rsidR="00A163CC" w:rsidRPr="0020467D">
        <w:rPr>
          <w:rFonts w:ascii="Times New Roman" w:hAnsi="Times New Roman"/>
          <w:sz w:val="28"/>
          <w:szCs w:val="28"/>
        </w:rPr>
        <w:t>20)</w:t>
      </w:r>
      <w:r w:rsidR="00714CD2" w:rsidRPr="0020467D">
        <w:rPr>
          <w:rFonts w:ascii="Times New Roman" w:hAnsi="Times New Roman"/>
          <w:sz w:val="28"/>
          <w:szCs w:val="28"/>
        </w:rPr>
        <w:t xml:space="preserve"> </w:t>
      </w:r>
      <w:r w:rsidR="0020467D" w:rsidRPr="0020467D">
        <w:rPr>
          <w:rFonts w:ascii="Times New Roman" w:hAnsi="Times New Roman"/>
          <w:sz w:val="28"/>
          <w:szCs w:val="28"/>
        </w:rPr>
        <w:t>08</w:t>
      </w:r>
      <w:r w:rsidR="00E44A3C" w:rsidRPr="0020467D">
        <w:rPr>
          <w:rFonts w:ascii="Times New Roman" w:hAnsi="Times New Roman"/>
          <w:sz w:val="28"/>
          <w:szCs w:val="28"/>
        </w:rPr>
        <w:t>.1</w:t>
      </w:r>
      <w:r w:rsidR="0020467D" w:rsidRPr="0020467D">
        <w:rPr>
          <w:rFonts w:ascii="Times New Roman" w:hAnsi="Times New Roman"/>
          <w:sz w:val="28"/>
          <w:szCs w:val="28"/>
        </w:rPr>
        <w:t>2</w:t>
      </w:r>
      <w:r w:rsidR="00E44A3C" w:rsidRPr="0020467D">
        <w:rPr>
          <w:rFonts w:ascii="Times New Roman" w:hAnsi="Times New Roman"/>
          <w:sz w:val="28"/>
          <w:szCs w:val="28"/>
        </w:rPr>
        <w:t>.</w:t>
      </w:r>
      <w:r w:rsidR="00714CD2" w:rsidRPr="0020467D">
        <w:rPr>
          <w:rFonts w:ascii="Times New Roman" w:hAnsi="Times New Roman"/>
          <w:sz w:val="28"/>
          <w:szCs w:val="28"/>
        </w:rPr>
        <w:t xml:space="preserve"> </w:t>
      </w:r>
      <w:r w:rsidRPr="0020467D">
        <w:rPr>
          <w:rFonts w:ascii="Times New Roman" w:hAnsi="Times New Roman"/>
          <w:sz w:val="28"/>
          <w:szCs w:val="28"/>
        </w:rPr>
        <w:t>201</w:t>
      </w:r>
      <w:r w:rsidR="00ED771A" w:rsidRPr="0020467D">
        <w:rPr>
          <w:rFonts w:ascii="Times New Roman" w:hAnsi="Times New Roman"/>
          <w:sz w:val="28"/>
          <w:szCs w:val="28"/>
        </w:rPr>
        <w:t>7</w:t>
      </w:r>
      <w:r w:rsidRPr="0020467D">
        <w:rPr>
          <w:rFonts w:ascii="Times New Roman" w:hAnsi="Times New Roman"/>
          <w:sz w:val="28"/>
          <w:szCs w:val="28"/>
        </w:rPr>
        <w:t xml:space="preserve"> года, </w:t>
      </w:r>
      <w:r w:rsidR="00482A8A" w:rsidRPr="0020467D">
        <w:rPr>
          <w:rFonts w:ascii="Times New Roman" w:hAnsi="Times New Roman"/>
          <w:sz w:val="28"/>
          <w:szCs w:val="28"/>
        </w:rPr>
        <w:t xml:space="preserve">в </w:t>
      </w:r>
      <w:r w:rsidR="008A2A44" w:rsidRPr="0020467D">
        <w:rPr>
          <w:rFonts w:ascii="Times New Roman" w:hAnsi="Times New Roman"/>
          <w:sz w:val="28"/>
          <w:szCs w:val="28"/>
        </w:rPr>
        <w:t>09</w:t>
      </w:r>
      <w:r w:rsidRPr="0020467D">
        <w:rPr>
          <w:rFonts w:ascii="Times New Roman" w:hAnsi="Times New Roman"/>
          <w:sz w:val="28"/>
          <w:szCs w:val="28"/>
        </w:rPr>
        <w:t>-00 часов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Организатор аукциона вправе отказаться от его проведения  не позднее чем за пятнадцать дней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2E6519" w:rsidRDefault="002E6519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участка, 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lastRenderedPageBreak/>
        <w:t xml:space="preserve">арендной платы и каждого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в случае, если готовы заключить договор аренды в соответствии с этим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назначает путем увеличения текущего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на «шаг аукциона». После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аренды земельного участка в соответствии с названным аукционистом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аукционист повторяет этот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три раза. Если  после троекратного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права на заключение договора аренды  земельного участка, называет размер арендной платы 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A3AA8" w:rsidRPr="00005A23" w:rsidRDefault="009A3AA8" w:rsidP="00494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заключения Договора аренда земельного участка</w:t>
      </w: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аренды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10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Если договор аренды 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01BF" w:rsidRDefault="008D01BF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01BF" w:rsidRDefault="008D01BF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01BF" w:rsidRDefault="008D01BF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01BF" w:rsidRDefault="008D01BF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5CAC" w:rsidRPr="00E16D01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AF2A59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комиссию по проведению конкурсов, </w:t>
      </w:r>
    </w:p>
    <w:p w:rsidR="00F65CAC" w:rsidRPr="00E16D01" w:rsidRDefault="00F65CA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аукционов на право заключения </w:t>
      </w:r>
      <w:r w:rsidR="0002739C">
        <w:rPr>
          <w:rFonts w:ascii="Times New Roman" w:hAnsi="Times New Roman"/>
          <w:sz w:val="24"/>
          <w:szCs w:val="24"/>
        </w:rPr>
        <w:t>договора</w:t>
      </w:r>
      <w:r w:rsidRPr="00E16D01">
        <w:rPr>
          <w:rFonts w:ascii="Times New Roman" w:hAnsi="Times New Roman"/>
          <w:sz w:val="24"/>
          <w:szCs w:val="24"/>
        </w:rPr>
        <w:t xml:space="preserve"> аренды земельного участка 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</w:t>
      </w:r>
    </w:p>
    <w:p w:rsidR="00F65CAC" w:rsidRPr="00E16D01" w:rsidRDefault="00936DB9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государственная собственность на которые не разграничена</w:t>
      </w:r>
      <w:r w:rsidR="00F65CAC" w:rsidRPr="00E16D01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</w:p>
    <w:p w:rsidR="00F65CAC" w:rsidRPr="00E16D01" w:rsidRDefault="00F65CAC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E16D01">
        <w:rPr>
          <w:rFonts w:ascii="Times New Roman" w:eastAsia="Andale Sans UI" w:hAnsi="Times New Roman"/>
          <w:kern w:val="1"/>
          <w:sz w:val="24"/>
          <w:szCs w:val="24"/>
        </w:rPr>
        <w:t>для сельскохозяйственного</w:t>
      </w:r>
    </w:p>
    <w:p w:rsidR="007B70A4" w:rsidRDefault="003C3A5C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производства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AF2A59">
        <w:rPr>
          <w:rFonts w:ascii="Times New Roman" w:hAnsi="Times New Roman"/>
          <w:sz w:val="28"/>
          <w:szCs w:val="28"/>
        </w:rPr>
        <w:t>7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на право заключения </w:t>
            </w:r>
            <w:r>
              <w:rPr>
                <w:b/>
                <w:bCs/>
                <w:sz w:val="22"/>
                <w:szCs w:val="22"/>
              </w:rPr>
              <w:t xml:space="preserve">договора аренды 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использования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номер………………......................... срок аренды………………………………………..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>договора аренды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lastRenderedPageBreak/>
        <w:t xml:space="preserve">2.2. В случае признания его победителем аукциона или участником аукциона, сделавшим предпоследнее предложение о цене </w:t>
      </w:r>
      <w:r>
        <w:t>договора</w:t>
      </w:r>
      <w:r w:rsidR="000D0596">
        <w:t xml:space="preserve"> аренды</w:t>
      </w:r>
      <w:r w:rsidRPr="00E6421D">
        <w:t xml:space="preserve">,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>
        <w:t>аренды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>
        <w:t xml:space="preserve">аренды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на право заключения договора </w:t>
      </w:r>
      <w:r w:rsidR="000D0596" w:rsidRPr="00C9364E">
        <w:rPr>
          <w:rFonts w:ascii="Times New Roman" w:hAnsi="Times New Roman"/>
        </w:rPr>
        <w:t>аренды земельного участка</w:t>
      </w:r>
      <w:r w:rsidRPr="00C9364E">
        <w:rPr>
          <w:rFonts w:ascii="Times New Roman" w:hAnsi="Times New Roman"/>
        </w:rPr>
        <w:t xml:space="preserve"> по лоту № __ за объект по адресу: __</w:t>
      </w:r>
      <w:r w:rsidR="000D0596" w:rsidRPr="00C9364E">
        <w:rPr>
          <w:rFonts w:ascii="Times New Roman" w:hAnsi="Times New Roman"/>
        </w:rPr>
        <w:t>_____________________________________________</w:t>
      </w:r>
      <w:r w:rsidRPr="00C9364E">
        <w:rPr>
          <w:rFonts w:ascii="Times New Roman" w:hAnsi="Times New Roman"/>
        </w:rPr>
        <w:t>_____________,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г., в размере  _____</w:t>
      </w:r>
      <w:r w:rsidR="000D0596" w:rsidRPr="00C9364E">
        <w:rPr>
          <w:rFonts w:ascii="Times New Roman" w:hAnsi="Times New Roman"/>
        </w:rPr>
        <w:t>______</w:t>
      </w:r>
      <w:r w:rsidR="00FA46AB">
        <w:rPr>
          <w:rFonts w:ascii="Times New Roman" w:hAnsi="Times New Roman"/>
        </w:rPr>
        <w:t>_______</w:t>
      </w:r>
      <w:r w:rsidR="00C9364E">
        <w:rPr>
          <w:rFonts w:ascii="Times New Roman" w:hAnsi="Times New Roman"/>
        </w:rPr>
        <w:t>__________________________________________________________</w:t>
      </w:r>
      <w:r w:rsidR="000D0596" w:rsidRPr="00C9364E">
        <w:rPr>
          <w:rFonts w:ascii="Times New Roman" w:hAnsi="Times New Roman"/>
          <w:bCs/>
        </w:rPr>
        <w:t xml:space="preserve">        </w:t>
      </w:r>
      <w:r w:rsidRPr="00FA46AB">
        <w:rPr>
          <w:rFonts w:ascii="Times New Roman" w:hAnsi="Times New Roman"/>
          <w:sz w:val="20"/>
          <w:szCs w:val="20"/>
        </w:rPr>
        <w:t>(</w:t>
      </w:r>
      <w:r w:rsidR="00FA46AB">
        <w:rPr>
          <w:rFonts w:ascii="Times New Roman" w:hAnsi="Times New Roman"/>
          <w:sz w:val="20"/>
          <w:szCs w:val="20"/>
        </w:rPr>
        <w:t xml:space="preserve">сумма цифрами и </w:t>
      </w:r>
      <w:r w:rsidRPr="00FA46AB">
        <w:rPr>
          <w:rFonts w:ascii="Times New Roman" w:hAnsi="Times New Roman"/>
          <w:sz w:val="20"/>
          <w:szCs w:val="20"/>
        </w:rPr>
        <w:t>прописью) руб. __ коп., НДС не облагается».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0D0596">
        <w:t>аренды</w:t>
      </w:r>
      <w:r w:rsidRPr="00E6421D">
        <w:t xml:space="preserve">, документацией об аукционе по объекту </w:t>
      </w:r>
      <w:r>
        <w:t>аренды</w:t>
      </w:r>
      <w:r w:rsidRPr="00E6421D">
        <w:t xml:space="preserve">,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>
        <w:t>аренды</w:t>
      </w:r>
      <w:r w:rsidRPr="00E6421D">
        <w:t xml:space="preserve"> в результате осмотра, который осуществляется по адресу нахождения объекта </w:t>
      </w:r>
      <w:r>
        <w:t>аренды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>
        <w:t>аренды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lastRenderedPageBreak/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20467D" w:rsidRDefault="0020467D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Pr="008C30EE" w:rsidRDefault="00707C12" w:rsidP="00F65CAC">
      <w:pPr>
        <w:rPr>
          <w:rFonts w:ascii="Times New Roman" w:hAnsi="Times New Roman"/>
          <w:sz w:val="24"/>
          <w:szCs w:val="24"/>
        </w:rPr>
      </w:pP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lastRenderedPageBreak/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F65CAC" w:rsidRPr="006B72D1" w:rsidRDefault="002B12F7" w:rsidP="002B12F7">
      <w:pPr>
        <w:pStyle w:val="af7"/>
        <w:jc w:val="center"/>
        <w:rPr>
          <w:rFonts w:ascii="Times New Roman" w:hAnsi="Times New Roman"/>
          <w:b/>
          <w:bCs/>
          <w:sz w:val="20"/>
          <w:szCs w:val="20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на право заключения договора </w:t>
      </w:r>
      <w:r w:rsidRPr="006B72D1">
        <w:rPr>
          <w:rFonts w:ascii="Times New Roman" w:hAnsi="Times New Roman"/>
          <w:b/>
          <w:sz w:val="20"/>
          <w:szCs w:val="20"/>
        </w:rPr>
        <w:t>аренды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</w:t>
      </w:r>
      <w:r w:rsidR="00F65CAC" w:rsidRPr="006B72D1">
        <w:rPr>
          <w:rFonts w:ascii="Times New Roman" w:hAnsi="Times New Roman"/>
          <w:b/>
          <w:bCs/>
          <w:sz w:val="20"/>
          <w:szCs w:val="20"/>
        </w:rPr>
        <w:t xml:space="preserve">объекта </w:t>
      </w:r>
      <w:r w:rsidR="00F65CAC" w:rsidRPr="006B72D1">
        <w:rPr>
          <w:rFonts w:ascii="Times New Roman" w:hAnsi="Times New Roman"/>
          <w:b/>
          <w:sz w:val="20"/>
          <w:szCs w:val="20"/>
        </w:rPr>
        <w:t>недвижимости</w:t>
      </w:r>
      <w:r w:rsidR="00F65CAC" w:rsidRPr="006B72D1">
        <w:rPr>
          <w:rFonts w:ascii="Times New Roman" w:hAnsi="Times New Roman"/>
          <w:b/>
          <w:bCs/>
          <w:sz w:val="20"/>
          <w:szCs w:val="20"/>
        </w:rPr>
        <w:t>, являющегося муниципальной собственностью</w:t>
      </w:r>
    </w:p>
    <w:p w:rsidR="002F40F3" w:rsidRDefault="002F40F3" w:rsidP="002B12F7">
      <w:pPr>
        <w:pStyle w:val="af7"/>
        <w:jc w:val="center"/>
        <w:rPr>
          <w:rFonts w:ascii="Times New Roman" w:hAnsi="Times New Roman"/>
          <w:bCs/>
          <w:sz w:val="24"/>
          <w:szCs w:val="24"/>
        </w:rPr>
      </w:pPr>
    </w:p>
    <w:p w:rsidR="002F40F3" w:rsidRPr="002B12F7" w:rsidRDefault="002F40F3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B4D5F" w:rsidRDefault="00FB4D5F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67D" w:rsidRDefault="0020467D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D5F" w:rsidRDefault="00FB4D5F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 xml:space="preserve">(Ф.И.О.), подписавший заявление о намерении участвовать в аукционе на право заключения договоров аренды земельных участков,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обработки персональных данных является : участие в аукционе на право заключения договора аренды 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«____»________________________20___г.</w:t>
      </w:r>
    </w:p>
    <w:p w:rsidR="00466053" w:rsidRPr="00FB4D5F" w:rsidRDefault="00466053" w:rsidP="00F65C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60" w:rsidRDefault="009F2E60">
      <w:pPr>
        <w:spacing w:after="0" w:line="240" w:lineRule="auto"/>
      </w:pPr>
      <w:r>
        <w:separator/>
      </w:r>
    </w:p>
  </w:endnote>
  <w:endnote w:type="continuationSeparator" w:id="1">
    <w:p w:rsidR="009F2E60" w:rsidRDefault="009F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60" w:rsidRDefault="009F2E60">
      <w:pPr>
        <w:spacing w:after="0" w:line="240" w:lineRule="auto"/>
      </w:pPr>
      <w:r>
        <w:separator/>
      </w:r>
    </w:p>
  </w:footnote>
  <w:footnote w:type="continuationSeparator" w:id="1">
    <w:p w:rsidR="009F2E60" w:rsidRDefault="009F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331"/>
    <w:rsid w:val="000074F3"/>
    <w:rsid w:val="00011177"/>
    <w:rsid w:val="0001240C"/>
    <w:rsid w:val="000139C0"/>
    <w:rsid w:val="00016C68"/>
    <w:rsid w:val="00017DDA"/>
    <w:rsid w:val="00021039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67A4"/>
    <w:rsid w:val="00076B9C"/>
    <w:rsid w:val="00082ADA"/>
    <w:rsid w:val="000836FB"/>
    <w:rsid w:val="00084959"/>
    <w:rsid w:val="000852C6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49F2"/>
    <w:rsid w:val="000B5162"/>
    <w:rsid w:val="000B5A6A"/>
    <w:rsid w:val="000B637C"/>
    <w:rsid w:val="000B6B28"/>
    <w:rsid w:val="000B7635"/>
    <w:rsid w:val="000C082C"/>
    <w:rsid w:val="000C08B7"/>
    <w:rsid w:val="000C331A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54B8"/>
    <w:rsid w:val="00126C80"/>
    <w:rsid w:val="00126FD6"/>
    <w:rsid w:val="00127876"/>
    <w:rsid w:val="00135430"/>
    <w:rsid w:val="00136007"/>
    <w:rsid w:val="001370CD"/>
    <w:rsid w:val="00140AE1"/>
    <w:rsid w:val="00141D58"/>
    <w:rsid w:val="00142934"/>
    <w:rsid w:val="0014335B"/>
    <w:rsid w:val="0014461C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F1A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51C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453D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1F6807"/>
    <w:rsid w:val="00202905"/>
    <w:rsid w:val="00202FE9"/>
    <w:rsid w:val="0020386F"/>
    <w:rsid w:val="00203E20"/>
    <w:rsid w:val="0020467D"/>
    <w:rsid w:val="00204743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65BA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0B2"/>
    <w:rsid w:val="0027710B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8FC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40F3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37D79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4CA1"/>
    <w:rsid w:val="00446722"/>
    <w:rsid w:val="00446A44"/>
    <w:rsid w:val="004523D5"/>
    <w:rsid w:val="004560D8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2A8A"/>
    <w:rsid w:val="00483F2F"/>
    <w:rsid w:val="004858C1"/>
    <w:rsid w:val="004870EF"/>
    <w:rsid w:val="0048740A"/>
    <w:rsid w:val="00491CC8"/>
    <w:rsid w:val="00493737"/>
    <w:rsid w:val="00494326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214"/>
    <w:rsid w:val="004C3BCD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B2C"/>
    <w:rsid w:val="00500F05"/>
    <w:rsid w:val="005045B4"/>
    <w:rsid w:val="005062C2"/>
    <w:rsid w:val="0050722F"/>
    <w:rsid w:val="005112A9"/>
    <w:rsid w:val="00515A53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7E82"/>
    <w:rsid w:val="0055158E"/>
    <w:rsid w:val="005520D6"/>
    <w:rsid w:val="0055233C"/>
    <w:rsid w:val="005542BF"/>
    <w:rsid w:val="0055781F"/>
    <w:rsid w:val="005605AF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200A"/>
    <w:rsid w:val="005B3232"/>
    <w:rsid w:val="005B5A38"/>
    <w:rsid w:val="005B5B81"/>
    <w:rsid w:val="005B67EC"/>
    <w:rsid w:val="005B6B0E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4579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5A81"/>
    <w:rsid w:val="00616171"/>
    <w:rsid w:val="006167CE"/>
    <w:rsid w:val="006173C2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370C9"/>
    <w:rsid w:val="00641A10"/>
    <w:rsid w:val="00645B89"/>
    <w:rsid w:val="00645F02"/>
    <w:rsid w:val="006465F4"/>
    <w:rsid w:val="00646773"/>
    <w:rsid w:val="00647721"/>
    <w:rsid w:val="0065181D"/>
    <w:rsid w:val="00651DDD"/>
    <w:rsid w:val="006531ED"/>
    <w:rsid w:val="0065681D"/>
    <w:rsid w:val="00656DA6"/>
    <w:rsid w:val="006617D9"/>
    <w:rsid w:val="00662AC9"/>
    <w:rsid w:val="00663DCB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F0D"/>
    <w:rsid w:val="00695427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0665"/>
    <w:rsid w:val="006B4CFB"/>
    <w:rsid w:val="006B539F"/>
    <w:rsid w:val="006B5F32"/>
    <w:rsid w:val="006B661C"/>
    <w:rsid w:val="006B6C97"/>
    <w:rsid w:val="006B72D1"/>
    <w:rsid w:val="006B7791"/>
    <w:rsid w:val="006C0927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07C12"/>
    <w:rsid w:val="00711816"/>
    <w:rsid w:val="00714CD2"/>
    <w:rsid w:val="007152E2"/>
    <w:rsid w:val="007160AE"/>
    <w:rsid w:val="007176C2"/>
    <w:rsid w:val="00725EA6"/>
    <w:rsid w:val="00725FB6"/>
    <w:rsid w:val="00726403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F5C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57C9B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32B"/>
    <w:rsid w:val="008A1E3F"/>
    <w:rsid w:val="008A1EEE"/>
    <w:rsid w:val="008A2A44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1BF"/>
    <w:rsid w:val="008D0F11"/>
    <w:rsid w:val="008D2225"/>
    <w:rsid w:val="008D26F1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17E55"/>
    <w:rsid w:val="00921EFD"/>
    <w:rsid w:val="009228E4"/>
    <w:rsid w:val="0092658E"/>
    <w:rsid w:val="00926A00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5FB5"/>
    <w:rsid w:val="0097693B"/>
    <w:rsid w:val="00976998"/>
    <w:rsid w:val="009772AA"/>
    <w:rsid w:val="00980A79"/>
    <w:rsid w:val="0098280F"/>
    <w:rsid w:val="00982FEC"/>
    <w:rsid w:val="00986C37"/>
    <w:rsid w:val="00986D3D"/>
    <w:rsid w:val="009875FF"/>
    <w:rsid w:val="00987C6A"/>
    <w:rsid w:val="00990C4D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6B63"/>
    <w:rsid w:val="009A7E43"/>
    <w:rsid w:val="009B1789"/>
    <w:rsid w:val="009B275A"/>
    <w:rsid w:val="009B311B"/>
    <w:rsid w:val="009B35DD"/>
    <w:rsid w:val="009B4577"/>
    <w:rsid w:val="009B4C55"/>
    <w:rsid w:val="009B57C1"/>
    <w:rsid w:val="009B6EC9"/>
    <w:rsid w:val="009B7899"/>
    <w:rsid w:val="009C1F9C"/>
    <w:rsid w:val="009C2232"/>
    <w:rsid w:val="009C2430"/>
    <w:rsid w:val="009C379B"/>
    <w:rsid w:val="009C3B4F"/>
    <w:rsid w:val="009C3FEA"/>
    <w:rsid w:val="009C56F7"/>
    <w:rsid w:val="009C725C"/>
    <w:rsid w:val="009D4F6B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2E60"/>
    <w:rsid w:val="009F33C0"/>
    <w:rsid w:val="009F3BA3"/>
    <w:rsid w:val="009F3EAC"/>
    <w:rsid w:val="009F48B0"/>
    <w:rsid w:val="009F4FED"/>
    <w:rsid w:val="00A0035C"/>
    <w:rsid w:val="00A0091C"/>
    <w:rsid w:val="00A029B4"/>
    <w:rsid w:val="00A03346"/>
    <w:rsid w:val="00A05355"/>
    <w:rsid w:val="00A053DE"/>
    <w:rsid w:val="00A06B31"/>
    <w:rsid w:val="00A070F5"/>
    <w:rsid w:val="00A122C9"/>
    <w:rsid w:val="00A12FBF"/>
    <w:rsid w:val="00A14A38"/>
    <w:rsid w:val="00A163CC"/>
    <w:rsid w:val="00A16E40"/>
    <w:rsid w:val="00A17D8E"/>
    <w:rsid w:val="00A20AD4"/>
    <w:rsid w:val="00A21684"/>
    <w:rsid w:val="00A2379D"/>
    <w:rsid w:val="00A26B3A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988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460"/>
    <w:rsid w:val="00BA18A1"/>
    <w:rsid w:val="00BA2948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E46"/>
    <w:rsid w:val="00BE4612"/>
    <w:rsid w:val="00BE5585"/>
    <w:rsid w:val="00BF29A4"/>
    <w:rsid w:val="00BF43B0"/>
    <w:rsid w:val="00BF4470"/>
    <w:rsid w:val="00BF5B28"/>
    <w:rsid w:val="00BF7CE6"/>
    <w:rsid w:val="00C00BE1"/>
    <w:rsid w:val="00C022F7"/>
    <w:rsid w:val="00C0422F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6CFA"/>
    <w:rsid w:val="00C772A0"/>
    <w:rsid w:val="00C8484A"/>
    <w:rsid w:val="00C85AA9"/>
    <w:rsid w:val="00C85C95"/>
    <w:rsid w:val="00C90440"/>
    <w:rsid w:val="00C93356"/>
    <w:rsid w:val="00C9364E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38CB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351D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4E9F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27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0A1"/>
    <w:rsid w:val="00E05ECE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10EC"/>
    <w:rsid w:val="00E44A3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3B7B"/>
    <w:rsid w:val="00E95046"/>
    <w:rsid w:val="00E96401"/>
    <w:rsid w:val="00E97689"/>
    <w:rsid w:val="00E97B17"/>
    <w:rsid w:val="00EA36E9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A5C"/>
    <w:rsid w:val="00F12183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2BA3"/>
    <w:rsid w:val="00F7338E"/>
    <w:rsid w:val="00F76028"/>
    <w:rsid w:val="00F77A36"/>
    <w:rsid w:val="00F80AA1"/>
    <w:rsid w:val="00F8430A"/>
    <w:rsid w:val="00F84745"/>
    <w:rsid w:val="00F84929"/>
    <w:rsid w:val="00F86391"/>
    <w:rsid w:val="00F86E65"/>
    <w:rsid w:val="00F90DFC"/>
    <w:rsid w:val="00F90E4A"/>
    <w:rsid w:val="00F92802"/>
    <w:rsid w:val="00F92BAB"/>
    <w:rsid w:val="00F9697A"/>
    <w:rsid w:val="00F96FC6"/>
    <w:rsid w:val="00F97388"/>
    <w:rsid w:val="00FA0CDC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169B"/>
    <w:rsid w:val="00FE16B1"/>
    <w:rsid w:val="00FE6666"/>
    <w:rsid w:val="00FE6CE8"/>
    <w:rsid w:val="00FE6DEC"/>
    <w:rsid w:val="00FE7661"/>
    <w:rsid w:val="00FF0B5A"/>
    <w:rsid w:val="00FF239D"/>
    <w:rsid w:val="00FF2947"/>
    <w:rsid w:val="00FF2962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90941.25746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atina@govvr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690F-9BFF-49A5-A348-49F9566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423</TotalTime>
  <Pages>13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44</cp:revision>
  <cp:lastPrinted>2017-11-03T12:29:00Z</cp:lastPrinted>
  <dcterms:created xsi:type="dcterms:W3CDTF">2017-03-21T13:12:00Z</dcterms:created>
  <dcterms:modified xsi:type="dcterms:W3CDTF">2017-11-03T12:32:00Z</dcterms:modified>
</cp:coreProperties>
</file>