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945F58">
        <w:rPr>
          <w:rFonts w:ascii="Times New Roman" w:eastAsia="Andale Sans UI" w:hAnsi="Times New Roman"/>
          <w:kern w:val="1"/>
          <w:sz w:val="28"/>
          <w:szCs w:val="28"/>
          <w:u w:val="single"/>
        </w:rPr>
        <w:t xml:space="preserve"> </w:t>
      </w:r>
      <w:r w:rsidR="001C597F">
        <w:rPr>
          <w:rFonts w:ascii="Times New Roman" w:eastAsia="Andale Sans UI" w:hAnsi="Times New Roman"/>
          <w:kern w:val="1"/>
          <w:sz w:val="28"/>
          <w:szCs w:val="28"/>
          <w:u w:val="single"/>
        </w:rPr>
        <w:t>25.12.</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2018</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945F58">
        <w:rPr>
          <w:rFonts w:ascii="Times New Roman" w:eastAsia="Andale Sans UI" w:hAnsi="Times New Roman"/>
          <w:kern w:val="1"/>
          <w:sz w:val="28"/>
          <w:szCs w:val="28"/>
          <w:u w:val="single"/>
        </w:rPr>
        <w:t>_</w:t>
      </w:r>
      <w:r w:rsidR="001C597F">
        <w:rPr>
          <w:rFonts w:ascii="Times New Roman" w:eastAsia="Andale Sans UI" w:hAnsi="Times New Roman"/>
          <w:kern w:val="1"/>
          <w:sz w:val="28"/>
          <w:szCs w:val="28"/>
          <w:u w:val="single"/>
        </w:rPr>
        <w:t>838</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45F58">
        <w:rPr>
          <w:rFonts w:ascii="Times New Roman" w:hAnsi="Times New Roman"/>
          <w:sz w:val="28"/>
          <w:szCs w:val="28"/>
          <w:lang w:eastAsia="ru-RU"/>
        </w:rPr>
        <w:t xml:space="preserve">использования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1C597F">
        <w:rPr>
          <w:rFonts w:ascii="Times New Roman" w:eastAsia="Times New Roman" w:hAnsi="Times New Roman"/>
          <w:sz w:val="24"/>
          <w:szCs w:val="24"/>
          <w:lang w:eastAsia="ru-RU"/>
        </w:rPr>
        <w:t>838</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1C597F">
        <w:rPr>
          <w:rFonts w:ascii="Times New Roman" w:eastAsia="Times New Roman" w:hAnsi="Times New Roman"/>
          <w:sz w:val="24"/>
          <w:szCs w:val="24"/>
          <w:lang w:eastAsia="ru-RU"/>
        </w:rPr>
        <w:t>25.12.</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3750EB">
        <w:rPr>
          <w:rFonts w:ascii="Times New Roman" w:hAnsi="Times New Roman"/>
          <w:sz w:val="28"/>
          <w:szCs w:val="28"/>
        </w:rPr>
        <w:t>района от</w:t>
      </w:r>
      <w:r w:rsidR="00EE49CD" w:rsidRPr="003750EB">
        <w:rPr>
          <w:rFonts w:ascii="Times New Roman" w:hAnsi="Times New Roman"/>
          <w:sz w:val="28"/>
          <w:szCs w:val="28"/>
        </w:rPr>
        <w:t xml:space="preserve"> </w:t>
      </w:r>
      <w:r w:rsidR="003750EB" w:rsidRPr="003750EB">
        <w:rPr>
          <w:rFonts w:ascii="Times New Roman" w:hAnsi="Times New Roman"/>
          <w:sz w:val="28"/>
          <w:szCs w:val="28"/>
        </w:rPr>
        <w:t>25.12.</w:t>
      </w:r>
      <w:r w:rsidR="00C1076B" w:rsidRPr="003750EB">
        <w:rPr>
          <w:rFonts w:ascii="Times New Roman" w:hAnsi="Times New Roman"/>
          <w:sz w:val="28"/>
          <w:szCs w:val="28"/>
        </w:rPr>
        <w:t>2018</w:t>
      </w:r>
      <w:r w:rsidR="00BC7F8C" w:rsidRPr="003750EB">
        <w:rPr>
          <w:rFonts w:ascii="Times New Roman" w:hAnsi="Times New Roman"/>
          <w:sz w:val="28"/>
          <w:szCs w:val="28"/>
        </w:rPr>
        <w:t xml:space="preserve"> года </w:t>
      </w:r>
      <w:r w:rsidRPr="003750EB">
        <w:rPr>
          <w:rFonts w:ascii="Times New Roman" w:hAnsi="Times New Roman"/>
          <w:sz w:val="28"/>
          <w:szCs w:val="28"/>
        </w:rPr>
        <w:t xml:space="preserve"> №</w:t>
      </w:r>
      <w:r w:rsidR="007D4D49" w:rsidRPr="003750EB">
        <w:rPr>
          <w:rFonts w:ascii="Times New Roman" w:hAnsi="Times New Roman"/>
          <w:sz w:val="28"/>
          <w:szCs w:val="28"/>
        </w:rPr>
        <w:t xml:space="preserve"> </w:t>
      </w:r>
      <w:r w:rsidR="003750EB" w:rsidRPr="003750EB">
        <w:rPr>
          <w:rFonts w:ascii="Times New Roman" w:hAnsi="Times New Roman"/>
          <w:sz w:val="28"/>
          <w:szCs w:val="28"/>
        </w:rPr>
        <w:t>838</w:t>
      </w:r>
      <w:r w:rsidR="00945F58" w:rsidRPr="003750EB">
        <w:rPr>
          <w:rFonts w:ascii="Times New Roman" w:hAnsi="Times New Roman"/>
          <w:sz w:val="28"/>
          <w:szCs w:val="28"/>
        </w:rPr>
        <w:t xml:space="preserve"> </w:t>
      </w:r>
      <w:r w:rsidR="00C1076B" w:rsidRPr="003750EB">
        <w:rPr>
          <w:rFonts w:ascii="Times New Roman" w:hAnsi="Times New Roman"/>
          <w:sz w:val="28"/>
          <w:szCs w:val="28"/>
        </w:rPr>
        <w:t xml:space="preserve"> </w:t>
      </w:r>
      <w:r w:rsidR="00A26B3A" w:rsidRPr="003750EB">
        <w:rPr>
          <w:rFonts w:ascii="Times New Roman" w:hAnsi="Times New Roman"/>
          <w:sz w:val="28"/>
          <w:szCs w:val="28"/>
        </w:rPr>
        <w:t>«</w:t>
      </w:r>
      <w:r w:rsidR="00A26B3A" w:rsidRPr="003750EB">
        <w:rPr>
          <w:rFonts w:ascii="Times New Roman" w:eastAsia="Andale Sans UI" w:hAnsi="Times New Roman"/>
          <w:kern w:val="1"/>
          <w:sz w:val="28"/>
          <w:szCs w:val="28"/>
        </w:rPr>
        <w:t>Об</w:t>
      </w:r>
      <w:r w:rsidR="00A26B3A" w:rsidRPr="000049CC">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8E705E" w:rsidRPr="00152055">
        <w:rPr>
          <w:rFonts w:ascii="Times New Roman" w:hAnsi="Times New Roman"/>
          <w:kern w:val="2"/>
          <w:sz w:val="28"/>
          <w:szCs w:val="28"/>
        </w:rPr>
        <w:t>Воронежская область, р-н Аннинский,</w:t>
      </w:r>
      <w:r w:rsidR="008E705E" w:rsidRPr="00AB7E28">
        <w:t xml:space="preserve"> </w:t>
      </w:r>
      <w:r w:rsidR="008E705E" w:rsidRPr="00AB7E28">
        <w:rPr>
          <w:rFonts w:ascii="Times New Roman" w:hAnsi="Times New Roman"/>
          <w:kern w:val="2"/>
          <w:sz w:val="28"/>
          <w:szCs w:val="28"/>
        </w:rPr>
        <w:t>с. Нащекино, в границах СХА "Студеное"</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8E705E" w:rsidRPr="00AB7E28">
        <w:rPr>
          <w:rFonts w:ascii="Times New Roman" w:hAnsi="Times New Roman"/>
          <w:kern w:val="2"/>
          <w:sz w:val="28"/>
          <w:szCs w:val="28"/>
        </w:rPr>
        <w:t>250000</w:t>
      </w:r>
      <w:r>
        <w:rPr>
          <w:rFonts w:ascii="Times New Roman" w:hAnsi="Times New Roman"/>
          <w:sz w:val="28"/>
          <w:szCs w:val="28"/>
        </w:rPr>
        <w:t xml:space="preserve">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8E705E">
        <w:rPr>
          <w:rFonts w:ascii="Times New Roman" w:hAnsi="Times New Roman"/>
          <w:kern w:val="2"/>
          <w:sz w:val="28"/>
          <w:szCs w:val="28"/>
        </w:rPr>
        <w:t>36:01:0000000</w:t>
      </w:r>
      <w:r w:rsidR="008E705E" w:rsidRPr="00152055">
        <w:rPr>
          <w:rFonts w:ascii="Times New Roman" w:hAnsi="Times New Roman"/>
          <w:kern w:val="2"/>
          <w:sz w:val="28"/>
          <w:szCs w:val="28"/>
        </w:rPr>
        <w:t>:</w:t>
      </w:r>
      <w:r w:rsidR="008E705E">
        <w:rPr>
          <w:rFonts w:ascii="Times New Roman" w:hAnsi="Times New Roman"/>
          <w:kern w:val="2"/>
          <w:sz w:val="28"/>
          <w:szCs w:val="28"/>
        </w:rPr>
        <w:t>2072</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8E705E">
        <w:rPr>
          <w:rFonts w:ascii="Times New Roman" w:hAnsi="Times New Roman"/>
          <w:b/>
          <w:sz w:val="28"/>
          <w:szCs w:val="28"/>
        </w:rPr>
        <w:t>126060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8E705E">
        <w:rPr>
          <w:rFonts w:ascii="Times New Roman" w:hAnsi="Times New Roman"/>
          <w:sz w:val="28"/>
          <w:szCs w:val="28"/>
        </w:rPr>
        <w:t>Сто двадцать</w:t>
      </w:r>
      <w:r w:rsidR="00FC346C">
        <w:rPr>
          <w:rFonts w:ascii="Times New Roman" w:hAnsi="Times New Roman"/>
          <w:sz w:val="28"/>
          <w:szCs w:val="28"/>
        </w:rPr>
        <w:t xml:space="preserve"> шесть тысяч шестьдесят</w:t>
      </w:r>
      <w:r w:rsidRPr="00B86501">
        <w:rPr>
          <w:rFonts w:ascii="Times New Roman" w:hAnsi="Times New Roman"/>
          <w:sz w:val="28"/>
          <w:szCs w:val="28"/>
        </w:rPr>
        <w:t xml:space="preserve">  рублей 00 копеек), без НДС (отчет об оценке рыночной стоимости права </w:t>
      </w:r>
      <w:r w:rsidRPr="00B86501">
        <w:rPr>
          <w:rFonts w:ascii="Times New Roman" w:hAnsi="Times New Roman"/>
          <w:sz w:val="28"/>
          <w:szCs w:val="28"/>
        </w:rPr>
        <w:lastRenderedPageBreak/>
        <w:t xml:space="preserve">аренды годового размера  арендной платы земельного участка </w:t>
      </w:r>
      <w:r w:rsidRPr="007659C3">
        <w:rPr>
          <w:rFonts w:ascii="Times New Roman" w:hAnsi="Times New Roman"/>
          <w:sz w:val="28"/>
          <w:szCs w:val="28"/>
        </w:rPr>
        <w:t>от 0</w:t>
      </w:r>
      <w:r>
        <w:rPr>
          <w:rFonts w:ascii="Times New Roman" w:hAnsi="Times New Roman"/>
          <w:sz w:val="28"/>
          <w:szCs w:val="28"/>
        </w:rPr>
        <w:t>6</w:t>
      </w:r>
      <w:r w:rsidR="00FC346C">
        <w:rPr>
          <w:rFonts w:ascii="Times New Roman" w:hAnsi="Times New Roman"/>
          <w:sz w:val="28"/>
          <w:szCs w:val="28"/>
        </w:rPr>
        <w:t>.12</w:t>
      </w:r>
      <w:r w:rsidRPr="007659C3">
        <w:rPr>
          <w:rFonts w:ascii="Times New Roman" w:hAnsi="Times New Roman"/>
          <w:sz w:val="28"/>
          <w:szCs w:val="28"/>
        </w:rPr>
        <w:t xml:space="preserve">.2018 года  № </w:t>
      </w:r>
      <w:r w:rsidR="00FC346C">
        <w:rPr>
          <w:rFonts w:ascii="Times New Roman" w:hAnsi="Times New Roman"/>
          <w:sz w:val="28"/>
          <w:szCs w:val="28"/>
        </w:rPr>
        <w:t>1218-33</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FC346C">
        <w:rPr>
          <w:rFonts w:ascii="Times New Roman" w:hAnsi="Times New Roman"/>
          <w:sz w:val="28"/>
          <w:szCs w:val="28"/>
        </w:rPr>
        <w:t>3781</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FC346C">
        <w:rPr>
          <w:rFonts w:ascii="Times New Roman" w:hAnsi="Times New Roman"/>
          <w:sz w:val="28"/>
          <w:szCs w:val="28"/>
        </w:rPr>
        <w:t>ь</w:t>
      </w:r>
      <w:r w:rsidR="00444BCE" w:rsidRPr="00B86501">
        <w:rPr>
          <w:rFonts w:ascii="Times New Roman" w:hAnsi="Times New Roman"/>
          <w:sz w:val="28"/>
          <w:szCs w:val="28"/>
        </w:rPr>
        <w:t xml:space="preserve"> </w:t>
      </w:r>
      <w:r w:rsidR="00FC346C">
        <w:rPr>
          <w:rFonts w:ascii="Times New Roman" w:hAnsi="Times New Roman"/>
          <w:sz w:val="28"/>
          <w:szCs w:val="28"/>
        </w:rPr>
        <w:t>8</w:t>
      </w:r>
      <w:r w:rsidR="00E938A5" w:rsidRPr="00D72E08">
        <w:rPr>
          <w:rFonts w:ascii="Times New Roman" w:hAnsi="Times New Roman"/>
          <w:sz w:val="28"/>
          <w:szCs w:val="28"/>
        </w:rPr>
        <w:t>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FC346C">
        <w:rPr>
          <w:rFonts w:ascii="Times New Roman" w:hAnsi="Times New Roman"/>
          <w:sz w:val="28"/>
          <w:szCs w:val="28"/>
        </w:rPr>
        <w:t xml:space="preserve">Три </w:t>
      </w:r>
      <w:r w:rsidR="00D72E08">
        <w:rPr>
          <w:rFonts w:ascii="Times New Roman" w:hAnsi="Times New Roman"/>
          <w:sz w:val="28"/>
          <w:szCs w:val="28"/>
        </w:rPr>
        <w:t xml:space="preserve"> тысяч</w:t>
      </w:r>
      <w:r w:rsidR="00FC346C">
        <w:rPr>
          <w:rFonts w:ascii="Times New Roman" w:hAnsi="Times New Roman"/>
          <w:sz w:val="28"/>
          <w:szCs w:val="28"/>
        </w:rPr>
        <w:t>и</w:t>
      </w:r>
      <w:r w:rsidR="00D72E08">
        <w:rPr>
          <w:rFonts w:ascii="Times New Roman" w:hAnsi="Times New Roman"/>
          <w:sz w:val="28"/>
          <w:szCs w:val="28"/>
        </w:rPr>
        <w:t xml:space="preserve"> </w:t>
      </w:r>
      <w:r w:rsidR="00FC346C">
        <w:rPr>
          <w:rFonts w:ascii="Times New Roman" w:hAnsi="Times New Roman"/>
          <w:sz w:val="28"/>
          <w:szCs w:val="28"/>
        </w:rPr>
        <w:t xml:space="preserve">семьсот восемьдесят один </w:t>
      </w:r>
      <w:r w:rsidR="00DB3D31" w:rsidRPr="00B86501">
        <w:rPr>
          <w:rFonts w:ascii="Times New Roman" w:hAnsi="Times New Roman"/>
          <w:sz w:val="28"/>
          <w:szCs w:val="28"/>
        </w:rPr>
        <w:t>рубл</w:t>
      </w:r>
      <w:r w:rsidR="00FC346C">
        <w:rPr>
          <w:rFonts w:ascii="Times New Roman" w:hAnsi="Times New Roman"/>
          <w:sz w:val="28"/>
          <w:szCs w:val="28"/>
        </w:rPr>
        <w:t>ь 8</w:t>
      </w:r>
      <w:r w:rsidR="00D72E08">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23596D">
        <w:rPr>
          <w:rFonts w:ascii="Times New Roman" w:hAnsi="Times New Roman"/>
          <w:b/>
          <w:sz w:val="28"/>
          <w:szCs w:val="28"/>
        </w:rPr>
        <w:t>аукционе</w:t>
      </w:r>
      <w:r w:rsidRPr="003750EB">
        <w:rPr>
          <w:rFonts w:ascii="Times New Roman" w:hAnsi="Times New Roman"/>
          <w:sz w:val="28"/>
          <w:szCs w:val="28"/>
        </w:rPr>
        <w:t>:</w:t>
      </w:r>
      <w:r w:rsidR="007D4D49" w:rsidRPr="003750EB">
        <w:rPr>
          <w:rFonts w:ascii="Times New Roman" w:hAnsi="Times New Roman"/>
          <w:b/>
          <w:sz w:val="28"/>
          <w:szCs w:val="28"/>
        </w:rPr>
        <w:t xml:space="preserve"> </w:t>
      </w:r>
      <w:r w:rsidR="00D72E08" w:rsidRPr="003750EB">
        <w:rPr>
          <w:rFonts w:ascii="Times New Roman" w:hAnsi="Times New Roman"/>
          <w:b/>
          <w:sz w:val="28"/>
          <w:szCs w:val="28"/>
        </w:rPr>
        <w:t xml:space="preserve"> </w:t>
      </w:r>
      <w:r w:rsidR="003750EB" w:rsidRPr="003750EB">
        <w:rPr>
          <w:rFonts w:ascii="Times New Roman" w:hAnsi="Times New Roman"/>
          <w:b/>
          <w:sz w:val="28"/>
          <w:szCs w:val="28"/>
        </w:rPr>
        <w:t>26.12.2018</w:t>
      </w:r>
      <w:r w:rsidRPr="0023596D">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3750EB">
        <w:rPr>
          <w:rFonts w:ascii="Times New Roman" w:hAnsi="Times New Roman"/>
          <w:b/>
          <w:sz w:val="28"/>
          <w:szCs w:val="28"/>
        </w:rPr>
        <w:t>аукционе</w:t>
      </w:r>
      <w:r w:rsidRPr="003750EB">
        <w:rPr>
          <w:rFonts w:ascii="Times New Roman" w:hAnsi="Times New Roman"/>
          <w:sz w:val="28"/>
          <w:szCs w:val="28"/>
        </w:rPr>
        <w:t>:</w:t>
      </w:r>
      <w:r w:rsidR="003750EB">
        <w:rPr>
          <w:rFonts w:ascii="Times New Roman" w:hAnsi="Times New Roman"/>
          <w:sz w:val="28"/>
          <w:szCs w:val="28"/>
        </w:rPr>
        <w:t xml:space="preserve"> </w:t>
      </w:r>
      <w:r w:rsidR="003750EB">
        <w:rPr>
          <w:rFonts w:ascii="Times New Roman" w:hAnsi="Times New Roman"/>
          <w:b/>
          <w:sz w:val="28"/>
          <w:szCs w:val="28"/>
        </w:rPr>
        <w:t>22.01</w:t>
      </w:r>
      <w:r w:rsidR="003750EB" w:rsidRPr="003750EB">
        <w:rPr>
          <w:rFonts w:ascii="Times New Roman" w:hAnsi="Times New Roman"/>
          <w:b/>
          <w:sz w:val="28"/>
          <w:szCs w:val="28"/>
        </w:rPr>
        <w:t>.</w:t>
      </w:r>
      <w:r w:rsidR="00A2025E" w:rsidRPr="003750EB">
        <w:rPr>
          <w:rFonts w:ascii="Times New Roman" w:hAnsi="Times New Roman"/>
          <w:b/>
          <w:sz w:val="28"/>
          <w:szCs w:val="28"/>
        </w:rPr>
        <w:t>201</w:t>
      </w:r>
      <w:r w:rsidR="00C84C34" w:rsidRPr="003750EB">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006C1F09" w:rsidRPr="006C1F09">
        <w:rPr>
          <w:rFonts w:ascii="Times New Roman" w:hAnsi="Times New Roman"/>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FC346C">
        <w:rPr>
          <w:rFonts w:ascii="Times New Roman" w:hAnsi="Times New Roman"/>
          <w:b/>
          <w:sz w:val="28"/>
          <w:szCs w:val="28"/>
        </w:rPr>
        <w:t>126060</w:t>
      </w:r>
      <w:r w:rsidR="00FC346C" w:rsidRPr="00B86501">
        <w:rPr>
          <w:rFonts w:ascii="Times New Roman" w:hAnsi="Times New Roman"/>
          <w:b/>
          <w:sz w:val="28"/>
          <w:szCs w:val="28"/>
        </w:rPr>
        <w:t xml:space="preserve"> </w:t>
      </w:r>
      <w:r w:rsidR="00FC346C" w:rsidRPr="00B86501">
        <w:rPr>
          <w:rFonts w:ascii="Times New Roman" w:hAnsi="Times New Roman"/>
          <w:sz w:val="28"/>
          <w:szCs w:val="28"/>
        </w:rPr>
        <w:t xml:space="preserve">рублей </w:t>
      </w:r>
      <w:r w:rsidR="00FC346C" w:rsidRPr="00B86501">
        <w:rPr>
          <w:rFonts w:ascii="Times New Roman" w:hAnsi="Times New Roman"/>
          <w:b/>
          <w:sz w:val="28"/>
          <w:szCs w:val="28"/>
        </w:rPr>
        <w:t>00</w:t>
      </w:r>
      <w:r w:rsidR="00FC346C" w:rsidRPr="00B86501">
        <w:rPr>
          <w:rFonts w:ascii="Times New Roman" w:hAnsi="Times New Roman"/>
          <w:sz w:val="28"/>
          <w:szCs w:val="28"/>
        </w:rPr>
        <w:t xml:space="preserve"> копеек (</w:t>
      </w:r>
      <w:r w:rsidR="00FC346C">
        <w:rPr>
          <w:rFonts w:ascii="Times New Roman" w:hAnsi="Times New Roman"/>
          <w:sz w:val="28"/>
          <w:szCs w:val="28"/>
        </w:rPr>
        <w:t>Сто двадцать шесть тысяч шестьдесят</w:t>
      </w:r>
      <w:r w:rsidR="00FC346C" w:rsidRPr="00B86501">
        <w:rPr>
          <w:rFonts w:ascii="Times New Roman" w:hAnsi="Times New Roman"/>
          <w:sz w:val="28"/>
          <w:szCs w:val="28"/>
        </w:rPr>
        <w:t xml:space="preserve">  рублей 00 копеек),</w:t>
      </w:r>
      <w:r w:rsidR="00D72E08" w:rsidRPr="00B86501">
        <w:rPr>
          <w:rFonts w:ascii="Times New Roman" w:hAnsi="Times New Roman"/>
          <w:sz w:val="28"/>
          <w:szCs w:val="28"/>
        </w:rPr>
        <w:t xml:space="preserve"> без НДС</w:t>
      </w:r>
    </w:p>
    <w:p w:rsidR="00E938A5" w:rsidRPr="007D4D49" w:rsidRDefault="00E938A5" w:rsidP="007E55D9">
      <w:pPr>
        <w:pStyle w:val="af7"/>
        <w:jc w:val="both"/>
        <w:rPr>
          <w:rFonts w:ascii="Times New Roman" w:hAnsi="Times New Roman"/>
          <w:sz w:val="28"/>
          <w:szCs w:val="28"/>
          <w:highlight w:val="yellow"/>
        </w:rPr>
      </w:pP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23596D">
        <w:rPr>
          <w:rFonts w:ascii="Times New Roman" w:hAnsi="Times New Roman"/>
          <w:sz w:val="28"/>
          <w:szCs w:val="28"/>
        </w:rPr>
        <w:t>–</w:t>
      </w:r>
      <w:r w:rsidR="00BA18A1" w:rsidRPr="0023596D">
        <w:rPr>
          <w:rFonts w:ascii="Times New Roman" w:hAnsi="Times New Roman"/>
          <w:sz w:val="28"/>
          <w:szCs w:val="28"/>
        </w:rPr>
        <w:t xml:space="preserve"> </w:t>
      </w:r>
      <w:r w:rsidR="00BA18A1" w:rsidRPr="003750EB">
        <w:rPr>
          <w:rFonts w:ascii="Times New Roman" w:hAnsi="Times New Roman"/>
          <w:b/>
          <w:sz w:val="28"/>
          <w:szCs w:val="28"/>
        </w:rPr>
        <w:t>до</w:t>
      </w:r>
      <w:r w:rsidR="00C84C34" w:rsidRPr="003750EB">
        <w:rPr>
          <w:rFonts w:ascii="Times New Roman" w:hAnsi="Times New Roman"/>
          <w:b/>
          <w:sz w:val="28"/>
          <w:szCs w:val="28"/>
        </w:rPr>
        <w:t xml:space="preserve">  </w:t>
      </w:r>
      <w:r w:rsidR="003750EB">
        <w:rPr>
          <w:rFonts w:ascii="Times New Roman" w:hAnsi="Times New Roman"/>
          <w:b/>
          <w:sz w:val="28"/>
          <w:szCs w:val="28"/>
        </w:rPr>
        <w:t>22.01</w:t>
      </w:r>
      <w:r w:rsidR="003750EB" w:rsidRPr="003750EB">
        <w:rPr>
          <w:rFonts w:ascii="Times New Roman" w:hAnsi="Times New Roman"/>
          <w:b/>
          <w:sz w:val="28"/>
          <w:szCs w:val="28"/>
        </w:rPr>
        <w:t>.</w:t>
      </w:r>
      <w:r w:rsidR="00A2025E" w:rsidRPr="003750EB">
        <w:rPr>
          <w:rFonts w:ascii="Times New Roman" w:hAnsi="Times New Roman"/>
          <w:b/>
          <w:sz w:val="28"/>
          <w:szCs w:val="28"/>
        </w:rPr>
        <w:t>201</w:t>
      </w:r>
      <w:r w:rsidR="00C84C34" w:rsidRPr="003750EB">
        <w:rPr>
          <w:rFonts w:ascii="Times New Roman" w:hAnsi="Times New Roman"/>
          <w:b/>
          <w:sz w:val="28"/>
          <w:szCs w:val="28"/>
        </w:rPr>
        <w:t>9</w:t>
      </w:r>
      <w:r w:rsidRPr="0023596D">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23596D">
        <w:rPr>
          <w:rFonts w:ascii="Times New Roman" w:hAnsi="Times New Roman"/>
          <w:sz w:val="28"/>
          <w:szCs w:val="28"/>
        </w:rPr>
        <w:t>20</w:t>
      </w:r>
      <w:r w:rsidR="003062CE" w:rsidRPr="0023596D">
        <w:rPr>
          <w:rFonts w:ascii="Times New Roman" w:hAnsi="Times New Roman"/>
          <w:sz w:val="28"/>
          <w:szCs w:val="28"/>
        </w:rPr>
        <w:t>)</w:t>
      </w:r>
      <w:r w:rsidR="00477AAF" w:rsidRPr="0023596D">
        <w:rPr>
          <w:rFonts w:ascii="Times New Roman" w:hAnsi="Times New Roman"/>
          <w:sz w:val="28"/>
          <w:szCs w:val="28"/>
        </w:rPr>
        <w:t xml:space="preserve"> </w:t>
      </w:r>
      <w:r w:rsidR="003750EB" w:rsidRPr="003750EB">
        <w:rPr>
          <w:rFonts w:ascii="Times New Roman" w:hAnsi="Times New Roman"/>
          <w:b/>
          <w:sz w:val="28"/>
          <w:szCs w:val="28"/>
        </w:rPr>
        <w:t>24.01.</w:t>
      </w:r>
      <w:r w:rsidR="00A2025E" w:rsidRPr="003750EB">
        <w:rPr>
          <w:rFonts w:ascii="Times New Roman" w:hAnsi="Times New Roman"/>
          <w:b/>
          <w:sz w:val="28"/>
          <w:szCs w:val="28"/>
        </w:rPr>
        <w:t>201</w:t>
      </w:r>
      <w:r w:rsidR="00C84C34" w:rsidRPr="003750EB">
        <w:rPr>
          <w:rFonts w:ascii="Times New Roman" w:hAnsi="Times New Roman"/>
          <w:b/>
          <w:sz w:val="28"/>
          <w:szCs w:val="28"/>
        </w:rPr>
        <w:t>9</w:t>
      </w:r>
      <w:r w:rsidRPr="0023596D">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0D6DC8">
        <w:rPr>
          <w:rFonts w:ascii="Times New Roman" w:hAnsi="Times New Roman"/>
          <w:sz w:val="28"/>
          <w:szCs w:val="28"/>
        </w:rPr>
        <w:t>)</w:t>
      </w:r>
      <w:r w:rsidR="000D6DC8">
        <w:rPr>
          <w:rFonts w:ascii="Times New Roman" w:hAnsi="Times New Roman"/>
          <w:sz w:val="28"/>
          <w:szCs w:val="28"/>
        </w:rPr>
        <w:t xml:space="preserve"> </w:t>
      </w:r>
      <w:r w:rsidR="000D6DC8" w:rsidRPr="000D6DC8">
        <w:rPr>
          <w:rFonts w:ascii="Times New Roman" w:hAnsi="Times New Roman"/>
          <w:b/>
          <w:sz w:val="28"/>
          <w:szCs w:val="28"/>
        </w:rPr>
        <w:t>28.01.</w:t>
      </w:r>
      <w:r w:rsidR="00A2025E" w:rsidRPr="000D6DC8">
        <w:rPr>
          <w:rFonts w:ascii="Times New Roman" w:hAnsi="Times New Roman"/>
          <w:b/>
          <w:sz w:val="28"/>
          <w:szCs w:val="28"/>
        </w:rPr>
        <w:t>201</w:t>
      </w:r>
      <w:r w:rsidR="00CB371C" w:rsidRPr="000D6DC8">
        <w:rPr>
          <w:rFonts w:ascii="Times New Roman" w:hAnsi="Times New Roman"/>
          <w:b/>
          <w:sz w:val="28"/>
          <w:szCs w:val="28"/>
        </w:rPr>
        <w:t>9</w:t>
      </w:r>
      <w:r w:rsidR="00AA0C2D" w:rsidRPr="00AB0CFC">
        <w:rPr>
          <w:rFonts w:ascii="Times New Roman" w:hAnsi="Times New Roman"/>
          <w:sz w:val="28"/>
          <w:szCs w:val="28"/>
        </w:rPr>
        <w:t xml:space="preserve"> </w:t>
      </w:r>
      <w:r w:rsidRPr="00AB0CFC">
        <w:rPr>
          <w:rFonts w:ascii="Times New Roman" w:hAnsi="Times New Roman"/>
          <w:sz w:val="28"/>
          <w:szCs w:val="28"/>
        </w:rPr>
        <w:t>года</w:t>
      </w:r>
      <w:r w:rsidRPr="006714BF">
        <w:rPr>
          <w:rFonts w:ascii="Times New Roman" w:hAnsi="Times New Roman"/>
          <w:sz w:val="28"/>
          <w:szCs w:val="28"/>
        </w:rPr>
        <w:t xml:space="preserve">, </w:t>
      </w:r>
      <w:r w:rsidR="00482A8A" w:rsidRPr="006714BF">
        <w:rPr>
          <w:rFonts w:ascii="Times New Roman" w:hAnsi="Times New Roman"/>
          <w:sz w:val="28"/>
          <w:szCs w:val="28"/>
        </w:rPr>
        <w:t xml:space="preserve">в </w:t>
      </w:r>
      <w:r w:rsidR="009C013D" w:rsidRPr="006714BF">
        <w:rPr>
          <w:rFonts w:ascii="Times New Roman" w:hAnsi="Times New Roman"/>
          <w:b/>
          <w:sz w:val="28"/>
          <w:szCs w:val="28"/>
        </w:rPr>
        <w:t xml:space="preserve"> </w:t>
      </w:r>
      <w:r w:rsidR="000D6DC8">
        <w:rPr>
          <w:rFonts w:ascii="Times New Roman" w:hAnsi="Times New Roman"/>
          <w:b/>
          <w:sz w:val="28"/>
          <w:szCs w:val="28"/>
        </w:rPr>
        <w:t>10</w:t>
      </w:r>
      <w:r w:rsidR="00F05037" w:rsidRPr="006714BF">
        <w:rPr>
          <w:rFonts w:ascii="Times New Roman" w:hAnsi="Times New Roman"/>
          <w:b/>
          <w:sz w:val="28"/>
          <w:szCs w:val="28"/>
        </w:rPr>
        <w:t xml:space="preserve"> часов</w:t>
      </w:r>
      <w:r w:rsidR="00F05037">
        <w:rPr>
          <w:rFonts w:ascii="Times New Roman" w:hAnsi="Times New Roman"/>
          <w:b/>
          <w:sz w:val="28"/>
          <w:szCs w:val="28"/>
        </w:rPr>
        <w:t xml:space="preserve"> </w:t>
      </w:r>
      <w:r w:rsidR="000D6DC8">
        <w:rPr>
          <w:rFonts w:ascii="Times New Roman" w:hAnsi="Times New Roman"/>
          <w:b/>
          <w:sz w:val="28"/>
          <w:szCs w:val="28"/>
        </w:rPr>
        <w:t>3</w:t>
      </w:r>
      <w:r w:rsidR="006714BF">
        <w:rPr>
          <w:rFonts w:ascii="Times New Roman" w:hAnsi="Times New Roman"/>
          <w:b/>
          <w:sz w:val="28"/>
          <w:szCs w:val="28"/>
        </w:rPr>
        <w:t>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w:t>
      </w:r>
      <w:r>
        <w:rPr>
          <w:sz w:val="24"/>
          <w:szCs w:val="24"/>
        </w:rPr>
        <w:lastRenderedPageBreak/>
        <w:t xml:space="preserve">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453" w:rsidRDefault="00CA6453">
      <w:pPr>
        <w:spacing w:after="0" w:line="240" w:lineRule="auto"/>
      </w:pPr>
      <w:r>
        <w:separator/>
      </w:r>
    </w:p>
  </w:endnote>
  <w:endnote w:type="continuationSeparator" w:id="1">
    <w:p w:rsidR="00CA6453" w:rsidRDefault="00CA6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453" w:rsidRDefault="00CA6453">
      <w:pPr>
        <w:spacing w:after="0" w:line="240" w:lineRule="auto"/>
      </w:pPr>
      <w:r>
        <w:separator/>
      </w:r>
    </w:p>
  </w:footnote>
  <w:footnote w:type="continuationSeparator" w:id="1">
    <w:p w:rsidR="00CA6453" w:rsidRDefault="00CA6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0EB"/>
    <w:rsid w:val="003752DF"/>
    <w:rsid w:val="0037564F"/>
    <w:rsid w:val="00375F2B"/>
    <w:rsid w:val="00377C9C"/>
    <w:rsid w:val="00377E22"/>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123</TotalTime>
  <Pages>20</Pages>
  <Words>8243</Words>
  <Characters>46989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10</cp:revision>
  <cp:lastPrinted>2018-10-29T05:36:00Z</cp:lastPrinted>
  <dcterms:created xsi:type="dcterms:W3CDTF">2018-09-28T07:57:00Z</dcterms:created>
  <dcterms:modified xsi:type="dcterms:W3CDTF">2018-12-25T10:45:00Z</dcterms:modified>
</cp:coreProperties>
</file>