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Pr="00BD6B68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2C381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B66AD">
        <w:rPr>
          <w:rFonts w:ascii="Times New Roman" w:eastAsia="Andale Sans UI" w:hAnsi="Times New Roman"/>
          <w:kern w:val="1"/>
          <w:sz w:val="28"/>
          <w:szCs w:val="28"/>
          <w:u w:val="single"/>
        </w:rPr>
        <w:t>21.01.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2021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A237A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B66AD">
        <w:rPr>
          <w:rFonts w:ascii="Times New Roman" w:eastAsia="Andale Sans UI" w:hAnsi="Times New Roman"/>
          <w:kern w:val="1"/>
          <w:sz w:val="28"/>
          <w:szCs w:val="28"/>
          <w:u w:val="single"/>
        </w:rPr>
        <w:t>16-р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2A6939" w:rsidRDefault="002A6939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503801" w:rsidRDefault="0050380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 наличии земельн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 участка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</w:t>
            </w:r>
          </w:p>
          <w:p w:rsidR="002C381B" w:rsidRDefault="00503801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расположенн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на территории </w:t>
            </w:r>
          </w:p>
          <w:p w:rsidR="00612A71" w:rsidRPr="005F30CB" w:rsidRDefault="00447C47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Мосоловского </w:t>
            </w:r>
            <w:r w:rsidR="0050380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сельского поселения Аннинского муниципального района Воронежской области,   н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аходящихся</w:t>
            </w:r>
            <w:r w:rsidR="002B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собственности Аннинского муниципального района Воронежской области. </w:t>
            </w: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503801" w:rsidP="00883E53">
      <w:pPr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47C47">
        <w:rPr>
          <w:rFonts w:ascii="Times New Roman" w:eastAsia="Times New Roman" w:hAnsi="Times New Roman"/>
          <w:sz w:val="28"/>
          <w:szCs w:val="28"/>
          <w:lang w:eastAsia="ru-RU"/>
        </w:rPr>
        <w:t>Архипова Олега Валерьевича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 участка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BB0346" w:rsidRPr="00883E53" w:rsidRDefault="00BB034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</w:t>
      </w:r>
      <w:r w:rsidR="005038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>ннинского муниципального района Воронежской области,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447C47">
        <w:rPr>
          <w:rFonts w:ascii="Times New Roman" w:eastAsia="Times New Roman" w:hAnsi="Times New Roman"/>
          <w:sz w:val="28"/>
          <w:szCs w:val="28"/>
          <w:lang w:eastAsia="ru-RU"/>
        </w:rPr>
        <w:t>Мосоловского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C47">
        <w:rPr>
          <w:rFonts w:ascii="Times New Roman" w:eastAsia="Times New Roman" w:hAnsi="Times New Roman"/>
          <w:sz w:val="28"/>
          <w:szCs w:val="28"/>
          <w:lang w:eastAsia="ru-RU"/>
        </w:rPr>
        <w:t>Мосоловского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C47" w:rsidRPr="00AA3424">
        <w:rPr>
          <w:rFonts w:ascii="Times New Roman" w:hAnsi="Times New Roman"/>
          <w:sz w:val="28"/>
          <w:szCs w:val="28"/>
        </w:rPr>
        <w:t>admmosolovka.ru</w:t>
      </w:r>
      <w:r w:rsidR="00447C47" w:rsidRPr="00F3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C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346" w:rsidRPr="007F595E" w:rsidRDefault="00BB0346" w:rsidP="00BB0346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6AD">
        <w:rPr>
          <w:rFonts w:ascii="Times New Roman" w:eastAsia="Times New Roman" w:hAnsi="Times New Roman"/>
          <w:sz w:val="24"/>
          <w:szCs w:val="24"/>
          <w:lang w:eastAsia="ru-RU"/>
        </w:rPr>
        <w:t>16-р</w:t>
      </w:r>
      <w:r w:rsidR="002C381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C3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6AD">
        <w:rPr>
          <w:rFonts w:ascii="Times New Roman" w:eastAsia="Times New Roman" w:hAnsi="Times New Roman"/>
          <w:sz w:val="24"/>
          <w:szCs w:val="24"/>
          <w:lang w:eastAsia="ru-RU"/>
        </w:rPr>
        <w:t>21.01.</w:t>
      </w:r>
      <w:r w:rsidR="002C3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34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2A6939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2A6939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находящ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его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ся в собственности Аннинского муниципального района Воронежской области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341346">
        <w:rPr>
          <w:rFonts w:ascii="Times New Roman" w:hAnsi="Times New Roman"/>
          <w:kern w:val="2"/>
          <w:sz w:val="26"/>
          <w:szCs w:val="26"/>
        </w:rPr>
        <w:t>240540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36:01:07</w:t>
      </w:r>
      <w:r w:rsidR="00341346">
        <w:rPr>
          <w:rFonts w:ascii="Times New Roman" w:hAnsi="Times New Roman"/>
          <w:kern w:val="2"/>
          <w:sz w:val="26"/>
          <w:szCs w:val="26"/>
        </w:rPr>
        <w:t>0</w:t>
      </w:r>
      <w:r w:rsidRPr="001B7E75">
        <w:rPr>
          <w:rFonts w:ascii="Times New Roman" w:hAnsi="Times New Roman"/>
          <w:kern w:val="2"/>
          <w:sz w:val="26"/>
          <w:szCs w:val="26"/>
        </w:rPr>
        <w:t>000</w:t>
      </w:r>
      <w:r w:rsidR="00341346">
        <w:rPr>
          <w:rFonts w:ascii="Times New Roman" w:hAnsi="Times New Roman"/>
          <w:kern w:val="2"/>
          <w:sz w:val="26"/>
          <w:szCs w:val="26"/>
        </w:rPr>
        <w:t>6</w:t>
      </w:r>
      <w:r w:rsidRPr="001B7E75">
        <w:rPr>
          <w:rFonts w:ascii="Times New Roman" w:hAnsi="Times New Roman"/>
          <w:kern w:val="2"/>
          <w:sz w:val="26"/>
          <w:szCs w:val="26"/>
        </w:rPr>
        <w:t>:</w:t>
      </w:r>
      <w:r w:rsidR="00341346">
        <w:rPr>
          <w:rFonts w:ascii="Times New Roman" w:hAnsi="Times New Roman"/>
          <w:kern w:val="2"/>
          <w:sz w:val="26"/>
          <w:szCs w:val="26"/>
        </w:rPr>
        <w:t>47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 w:rsidR="00341346">
        <w:rPr>
          <w:rFonts w:ascii="Times New Roman" w:hAnsi="Times New Roman"/>
          <w:kern w:val="2"/>
          <w:sz w:val="26"/>
          <w:szCs w:val="26"/>
        </w:rPr>
        <w:t>Мосоловского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го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61A">
        <w:rPr>
          <w:rFonts w:ascii="Times New Roman" w:hAnsi="Times New Roman"/>
          <w:kern w:val="2"/>
          <w:sz w:val="26"/>
          <w:szCs w:val="26"/>
        </w:rPr>
        <w:t>использования;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</w:t>
      </w:r>
      <w:r w:rsidR="003413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указанн</w:t>
      </w:r>
      <w:r w:rsidR="00914FA3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914FA3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>
        <w:rPr>
          <w:rFonts w:ascii="Times New Roman" w:hAnsi="Times New Roman"/>
          <w:sz w:val="26"/>
          <w:szCs w:val="26"/>
          <w:lang w:eastAsia="ru-RU"/>
        </w:rPr>
        <w:t>так</w:t>
      </w:r>
      <w:r w:rsidR="00914FA3">
        <w:rPr>
          <w:rFonts w:ascii="Times New Roman" w:hAnsi="Times New Roman"/>
          <w:sz w:val="26"/>
          <w:szCs w:val="26"/>
          <w:lang w:eastAsia="ru-RU"/>
        </w:rPr>
        <w:t>ого</w:t>
      </w:r>
      <w:r w:rsidR="00FA65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431DEC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431D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7AC6" w:rsidRPr="00431D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66AD" w:rsidRPr="009B66AD">
        <w:rPr>
          <w:rFonts w:ascii="Times New Roman" w:hAnsi="Times New Roman"/>
          <w:sz w:val="26"/>
          <w:szCs w:val="26"/>
          <w:lang w:eastAsia="ru-RU"/>
        </w:rPr>
        <w:t>24</w:t>
      </w:r>
      <w:r w:rsidR="00431DEC" w:rsidRPr="009B66AD">
        <w:rPr>
          <w:rFonts w:ascii="Times New Roman" w:hAnsi="Times New Roman"/>
          <w:sz w:val="26"/>
          <w:szCs w:val="26"/>
          <w:lang w:eastAsia="ru-RU"/>
        </w:rPr>
        <w:t>.</w:t>
      </w:r>
      <w:r w:rsidR="009B66AD" w:rsidRPr="009B66AD">
        <w:rPr>
          <w:rFonts w:ascii="Times New Roman" w:hAnsi="Times New Roman"/>
          <w:sz w:val="26"/>
          <w:szCs w:val="26"/>
          <w:lang w:eastAsia="ru-RU"/>
        </w:rPr>
        <w:t>02.</w:t>
      </w:r>
      <w:r w:rsidR="00341346" w:rsidRPr="009B66AD">
        <w:rPr>
          <w:rFonts w:ascii="Times New Roman" w:hAnsi="Times New Roman"/>
          <w:sz w:val="26"/>
          <w:szCs w:val="26"/>
          <w:lang w:eastAsia="ru-RU"/>
        </w:rPr>
        <w:t>2021</w:t>
      </w:r>
      <w:r w:rsidR="003D2311" w:rsidRPr="00431DE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BB0346" w:rsidRDefault="00BB0346" w:rsidP="003F21B3">
      <w:pPr>
        <w:jc w:val="right"/>
        <w:rPr>
          <w:rFonts w:ascii="Times New Roman" w:hAnsi="Times New Roman"/>
          <w:sz w:val="28"/>
          <w:szCs w:val="28"/>
        </w:rPr>
      </w:pPr>
    </w:p>
    <w:p w:rsidR="00BB0346" w:rsidRDefault="00BB0346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</w:t>
      </w:r>
      <w:r w:rsidR="0034134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     .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от «____»__________________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0E626E">
        <w:trPr>
          <w:trHeight w:val="217"/>
        </w:trPr>
        <w:tc>
          <w:tcPr>
            <w:tcW w:w="10021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</w:t>
      </w:r>
      <w:r w:rsidR="00341346">
        <w:rPr>
          <w:sz w:val="23"/>
          <w:szCs w:val="23"/>
        </w:rPr>
        <w:t>21</w:t>
      </w:r>
      <w:r>
        <w:rPr>
          <w:sz w:val="23"/>
          <w:szCs w:val="23"/>
        </w:rPr>
        <w:t xml:space="preserve"> г.</w:t>
      </w:r>
    </w:p>
    <w:sectPr w:rsidR="003F21B3" w:rsidSect="00BB0346">
      <w:footnotePr>
        <w:pos w:val="beneathText"/>
      </w:footnotePr>
      <w:pgSz w:w="11905" w:h="16837"/>
      <w:pgMar w:top="737" w:right="851" w:bottom="73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9F" w:rsidRDefault="00B87C9F">
      <w:pPr>
        <w:spacing w:after="0" w:line="240" w:lineRule="auto"/>
      </w:pPr>
      <w:r>
        <w:separator/>
      </w:r>
    </w:p>
  </w:endnote>
  <w:endnote w:type="continuationSeparator" w:id="1">
    <w:p w:rsidR="00B87C9F" w:rsidRDefault="00B8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9F" w:rsidRDefault="00B87C9F">
      <w:pPr>
        <w:spacing w:after="0" w:line="240" w:lineRule="auto"/>
      </w:pPr>
      <w:r>
        <w:separator/>
      </w:r>
    </w:p>
  </w:footnote>
  <w:footnote w:type="continuationSeparator" w:id="1">
    <w:p w:rsidR="00B87C9F" w:rsidRDefault="00B8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D5D3E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0E0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346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C47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97F1B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0680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6AD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37AF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62F8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7C9F"/>
    <w:rsid w:val="00B90722"/>
    <w:rsid w:val="00B91DD1"/>
    <w:rsid w:val="00B92269"/>
    <w:rsid w:val="00B9642D"/>
    <w:rsid w:val="00BA2948"/>
    <w:rsid w:val="00BA5034"/>
    <w:rsid w:val="00BA68DD"/>
    <w:rsid w:val="00BA7ECE"/>
    <w:rsid w:val="00BB0346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1F3C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714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76</cp:revision>
  <cp:lastPrinted>2019-08-26T06:42:00Z</cp:lastPrinted>
  <dcterms:created xsi:type="dcterms:W3CDTF">2015-12-24T08:33:00Z</dcterms:created>
  <dcterms:modified xsi:type="dcterms:W3CDTF">2021-01-21T13:44:00Z</dcterms:modified>
</cp:coreProperties>
</file>