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A201DD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</w:t>
      </w:r>
      <w:r w:rsidR="00796BBE">
        <w:rPr>
          <w:rFonts w:ascii="Times New Roman" w:eastAsia="Andale Sans UI" w:hAnsi="Times New Roman"/>
          <w:kern w:val="1"/>
          <w:sz w:val="28"/>
          <w:szCs w:val="28"/>
          <w:u w:val="single"/>
        </w:rPr>
        <w:t>11.05.</w:t>
      </w:r>
      <w:r w:rsidR="00447C47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202</w:t>
      </w:r>
      <w:r w:rsidR="00A201DD">
        <w:rPr>
          <w:rFonts w:ascii="Times New Roman" w:eastAsia="Andale Sans UI" w:hAnsi="Times New Roman"/>
          <w:kern w:val="1"/>
          <w:sz w:val="28"/>
          <w:szCs w:val="28"/>
          <w:u w:val="single"/>
        </w:rPr>
        <w:t>2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A201DD">
        <w:rPr>
          <w:rFonts w:ascii="Times New Roman" w:eastAsia="Andale Sans UI" w:hAnsi="Times New Roman"/>
          <w:kern w:val="1"/>
          <w:sz w:val="28"/>
          <w:szCs w:val="28"/>
          <w:u w:val="single"/>
        </w:rPr>
        <w:t>_</w:t>
      </w:r>
      <w:r w:rsidR="00796BBE">
        <w:rPr>
          <w:rFonts w:ascii="Times New Roman" w:eastAsia="Andale Sans UI" w:hAnsi="Times New Roman"/>
          <w:kern w:val="1"/>
          <w:sz w:val="28"/>
          <w:szCs w:val="28"/>
          <w:u w:val="single"/>
        </w:rPr>
        <w:t>174-р</w:t>
      </w:r>
      <w:r w:rsidR="00A201DD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_    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503801" w:rsidRDefault="0050380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 наличии земельн</w:t>
            </w:r>
            <w:r w:rsidR="00A201D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ых</w:t>
            </w:r>
            <w:r w:rsidR="002C381B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 участк</w:t>
            </w:r>
            <w:r w:rsidR="00A201D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ов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,</w:t>
            </w:r>
          </w:p>
          <w:p w:rsidR="002C381B" w:rsidRDefault="00503801" w:rsidP="002C38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расположенн</w:t>
            </w:r>
            <w:r w:rsidR="00A201D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ых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на территории </w:t>
            </w:r>
          </w:p>
          <w:p w:rsidR="00612A71" w:rsidRPr="005F30CB" w:rsidRDefault="00A201DD" w:rsidP="002C381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Островского</w:t>
            </w:r>
            <w:r w:rsidR="00447C47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 w:rsidR="00503801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сельского поселения Аннинского муниципального района Воронежской области,   н</w:t>
            </w:r>
            <w:r w:rsidR="00503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аходящихся</w:t>
            </w:r>
            <w:r w:rsidR="002B48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38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собственности Аннинского муниципального района Воронежской области. </w:t>
            </w:r>
          </w:p>
        </w:tc>
      </w:tr>
    </w:tbl>
    <w:p w:rsidR="00967640" w:rsidRDefault="00967640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939" w:rsidRDefault="002A6939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939" w:rsidRDefault="002A6939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Pr="003112D3" w:rsidRDefault="00503801" w:rsidP="00883E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</w:t>
      </w:r>
      <w:r w:rsidR="003112D3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3112D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83D30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Индивидуального предпринимателя главы крестьянского ( фермерского) хозяйства </w:t>
      </w:r>
      <w:r w:rsidR="003112D3">
        <w:rPr>
          <w:rFonts w:ascii="Times New Roman" w:eastAsia="Times New Roman" w:hAnsi="Times New Roman"/>
          <w:sz w:val="28"/>
          <w:szCs w:val="28"/>
          <w:lang w:eastAsia="ru-RU"/>
        </w:rPr>
        <w:t>Мамедова Галиб Маруф оглы  о предоста</w:t>
      </w:r>
      <w:r w:rsidR="0046292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112D3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лении 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462927">
        <w:rPr>
          <w:rFonts w:ascii="Times New Roman" w:eastAsia="Times New Roman" w:hAnsi="Times New Roman"/>
          <w:sz w:val="28"/>
          <w:szCs w:val="28"/>
          <w:lang w:eastAsia="ru-RU"/>
        </w:rPr>
        <w:t>ых участков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33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сельскохозяйственного 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для осуществления крестьянским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3112D3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 w:rsidRPr="003112D3">
        <w:rPr>
          <w:sz w:val="28"/>
          <w:szCs w:val="28"/>
          <w:lang w:eastAsia="ru-RU"/>
        </w:rPr>
        <w:t xml:space="preserve"> </w:t>
      </w:r>
      <w:r w:rsidR="0037135B" w:rsidRPr="003112D3">
        <w:rPr>
          <w:rFonts w:ascii="Times New Roman" w:hAnsi="Times New Roman"/>
          <w:bCs/>
          <w:sz w:val="28"/>
          <w:szCs w:val="28"/>
          <w:lang w:eastAsia="ru-RU"/>
        </w:rPr>
        <w:t>Федеральн</w:t>
      </w:r>
      <w:r w:rsidR="0037135B" w:rsidRPr="003112D3">
        <w:rPr>
          <w:bCs/>
          <w:sz w:val="28"/>
          <w:szCs w:val="28"/>
          <w:lang w:eastAsia="ru-RU"/>
        </w:rPr>
        <w:t>ого</w:t>
      </w:r>
      <w:r w:rsidR="0037135B" w:rsidRPr="003112D3">
        <w:rPr>
          <w:rFonts w:ascii="Times New Roman" w:hAnsi="Times New Roman"/>
          <w:bCs/>
          <w:sz w:val="28"/>
          <w:szCs w:val="28"/>
          <w:lang w:eastAsia="ru-RU"/>
        </w:rPr>
        <w:t xml:space="preserve"> закон</w:t>
      </w:r>
      <w:r w:rsidR="0037135B" w:rsidRPr="003112D3">
        <w:rPr>
          <w:bCs/>
          <w:sz w:val="28"/>
          <w:szCs w:val="28"/>
          <w:lang w:eastAsia="ru-RU"/>
        </w:rPr>
        <w:t xml:space="preserve">а </w:t>
      </w:r>
      <w:r w:rsidR="0037135B" w:rsidRPr="003112D3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37135B" w:rsidRPr="003112D3">
        <w:rPr>
          <w:bCs/>
          <w:sz w:val="28"/>
          <w:szCs w:val="28"/>
          <w:lang w:eastAsia="ru-RU"/>
        </w:rPr>
        <w:t xml:space="preserve"> </w:t>
      </w:r>
      <w:r w:rsidR="0037135B" w:rsidRPr="003112D3">
        <w:rPr>
          <w:rFonts w:ascii="Times New Roman" w:hAnsi="Times New Roman"/>
          <w:bCs/>
          <w:sz w:val="28"/>
          <w:szCs w:val="28"/>
          <w:lang w:eastAsia="ru-RU"/>
        </w:rPr>
        <w:t>25октября</w:t>
      </w:r>
      <w:r w:rsidR="0037135B" w:rsidRPr="003112D3">
        <w:rPr>
          <w:bCs/>
          <w:sz w:val="28"/>
          <w:szCs w:val="28"/>
          <w:lang w:eastAsia="ru-RU"/>
        </w:rPr>
        <w:t xml:space="preserve"> </w:t>
      </w:r>
      <w:r w:rsidR="0037135B" w:rsidRPr="003112D3">
        <w:rPr>
          <w:rFonts w:ascii="Times New Roman" w:hAnsi="Times New Roman"/>
          <w:bCs/>
          <w:sz w:val="28"/>
          <w:szCs w:val="28"/>
          <w:lang w:eastAsia="ru-RU"/>
        </w:rPr>
        <w:t>2001г.</w:t>
      </w:r>
      <w:r w:rsidR="0037135B" w:rsidRPr="003112D3">
        <w:rPr>
          <w:bCs/>
          <w:sz w:val="28"/>
          <w:szCs w:val="28"/>
          <w:lang w:eastAsia="ru-RU"/>
        </w:rPr>
        <w:t xml:space="preserve"> </w:t>
      </w:r>
      <w:r w:rsidR="0037135B" w:rsidRPr="003112D3">
        <w:rPr>
          <w:rFonts w:ascii="Times New Roman" w:hAnsi="Times New Roman"/>
          <w:bCs/>
          <w:sz w:val="28"/>
          <w:szCs w:val="28"/>
          <w:lang w:eastAsia="ru-RU"/>
        </w:rPr>
        <w:t>N137-ФЗ</w:t>
      </w:r>
      <w:r w:rsidR="0037135B" w:rsidRPr="003112D3">
        <w:rPr>
          <w:bCs/>
          <w:sz w:val="28"/>
          <w:szCs w:val="28"/>
          <w:lang w:eastAsia="ru-RU"/>
        </w:rPr>
        <w:t xml:space="preserve"> </w:t>
      </w:r>
      <w:r w:rsidR="0037135B" w:rsidRPr="003112D3">
        <w:rPr>
          <w:rFonts w:ascii="Times New Roman" w:hAnsi="Times New Roman"/>
          <w:bCs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BB0346" w:rsidRPr="00883E53" w:rsidRDefault="00BB0346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3112D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3112D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0D99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</w:t>
      </w:r>
      <w:r w:rsidR="003112D3">
        <w:rPr>
          <w:rFonts w:ascii="Times New Roman" w:eastAsia="Times New Roman" w:hAnsi="Times New Roman"/>
          <w:sz w:val="28"/>
          <w:szCs w:val="28"/>
          <w:lang w:eastAsia="ru-RU"/>
        </w:rPr>
        <w:t>ихс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E0D9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собственности </w:t>
      </w:r>
      <w:r w:rsidR="005038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E0D99">
        <w:rPr>
          <w:rFonts w:ascii="Times New Roman" w:eastAsia="Times New Roman" w:hAnsi="Times New Roman"/>
          <w:sz w:val="28"/>
          <w:szCs w:val="28"/>
          <w:lang w:eastAsia="ru-RU"/>
        </w:rPr>
        <w:t>ннинского муниципального района Воронежской области,</w:t>
      </w:r>
      <w:r w:rsidR="002E461A" w:rsidRPr="002E46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461A" w:rsidRPr="002E461A">
        <w:rPr>
          <w:rFonts w:ascii="Times New Roman" w:eastAsia="Times New Roman" w:hAnsi="Times New Roman"/>
          <w:sz w:val="28"/>
          <w:szCs w:val="28"/>
          <w:lang w:eastAsia="ru-RU"/>
        </w:rPr>
        <w:t>для  предоставления в аренду, сроком на 49</w:t>
      </w:r>
      <w:r w:rsidR="002E461A" w:rsidRPr="002E461A">
        <w:rPr>
          <w:rFonts w:ascii="Times New Roman" w:hAnsi="Times New Roman"/>
          <w:kern w:val="1"/>
          <w:sz w:val="28"/>
          <w:szCs w:val="28"/>
        </w:rPr>
        <w:t xml:space="preserve"> (сорок девять) лет</w:t>
      </w:r>
      <w:r w:rsidR="007E0D99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2E461A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2E461A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</w:t>
      </w:r>
      <w:r w:rsidR="003112D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3112D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14952" w:rsidRPr="002E461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37339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сельскохозяйственного</w:t>
      </w:r>
      <w:r w:rsidR="002A693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</w:t>
      </w:r>
      <w:r w:rsidR="00D14952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E461A" w:rsidRPr="002E461A">
        <w:rPr>
          <w:rFonts w:ascii="Times New Roman" w:hAnsi="Times New Roman"/>
          <w:kern w:val="1"/>
          <w:sz w:val="28"/>
          <w:szCs w:val="28"/>
        </w:rPr>
        <w:t>с целью предоставления гражданам и крестьянским (фермерским) хозяйствам</w:t>
      </w:r>
      <w:r w:rsidR="00CA2382" w:rsidRPr="002E4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для 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3112D3">
        <w:rPr>
          <w:rFonts w:ascii="Times New Roman" w:eastAsia="Times New Roman" w:hAnsi="Times New Roman"/>
          <w:sz w:val="28"/>
          <w:szCs w:val="28"/>
          <w:lang w:eastAsia="ru-RU"/>
        </w:rPr>
        <w:t>Островского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>участк</w:t>
      </w:r>
      <w:r w:rsidR="002C38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2D3">
        <w:rPr>
          <w:rFonts w:ascii="Times New Roman" w:eastAsia="Times New Roman" w:hAnsi="Times New Roman"/>
          <w:sz w:val="28"/>
          <w:szCs w:val="28"/>
          <w:lang w:eastAsia="ru-RU"/>
        </w:rPr>
        <w:t>Островского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3112D3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hyperlink r:id="rId9" w:history="1">
        <w:r w:rsidR="003112D3" w:rsidRPr="003112D3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shd w:val="clear" w:color="auto" w:fill="F6F6F6"/>
          </w:rPr>
          <w:t>admostrovki-sp.ru</w:t>
        </w:r>
      </w:hyperlink>
      <w:r w:rsidR="003112D3"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3112D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3112D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0346" w:rsidRPr="007F595E" w:rsidRDefault="00BB0346" w:rsidP="00BB0346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62927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отдела имущественных и земельных отношений </w:t>
      </w:r>
      <w:r w:rsidR="001E17A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2A6939" w:rsidRDefault="002A6939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4119A4" w:rsidRDefault="004119A4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939" w:rsidRDefault="002A6939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346" w:rsidRDefault="00341346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346" w:rsidRDefault="00341346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1B1A5D" w:rsidRDefault="006A140F" w:rsidP="00775D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6BBE">
        <w:rPr>
          <w:rFonts w:ascii="Times New Roman" w:eastAsia="Times New Roman" w:hAnsi="Times New Roman"/>
          <w:sz w:val="24"/>
          <w:szCs w:val="24"/>
          <w:lang w:eastAsia="ru-RU"/>
        </w:rPr>
        <w:t>174-р</w:t>
      </w:r>
      <w:r w:rsidR="003112D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E4FC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67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28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119A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112D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96BBE">
        <w:rPr>
          <w:rFonts w:ascii="Times New Roman" w:eastAsia="Times New Roman" w:hAnsi="Times New Roman"/>
          <w:sz w:val="24"/>
          <w:szCs w:val="24"/>
          <w:lang w:eastAsia="ru-RU"/>
        </w:rPr>
        <w:t>11.05.</w:t>
      </w:r>
      <w:r w:rsidR="00341346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112D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383D30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383D3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8649C6" w:rsidRDefault="008649C6" w:rsidP="00D8633E">
      <w:pPr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3112D3">
        <w:rPr>
          <w:rFonts w:ascii="Times New Roman" w:eastAsia="Andale Sans UI" w:hAnsi="Times New Roman"/>
          <w:kern w:val="1"/>
          <w:sz w:val="26"/>
          <w:szCs w:val="26"/>
        </w:rPr>
        <w:t>ых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3112D3">
        <w:rPr>
          <w:rFonts w:ascii="Times New Roman" w:eastAsia="Andale Sans UI" w:hAnsi="Times New Roman"/>
          <w:kern w:val="1"/>
          <w:sz w:val="26"/>
          <w:szCs w:val="26"/>
        </w:rPr>
        <w:t>ов</w:t>
      </w:r>
      <w:r w:rsidR="00437339">
        <w:rPr>
          <w:rFonts w:ascii="Times New Roman" w:eastAsia="Andale Sans UI" w:hAnsi="Times New Roman"/>
          <w:kern w:val="1"/>
          <w:sz w:val="26"/>
          <w:szCs w:val="26"/>
        </w:rPr>
        <w:t>,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437339">
        <w:rPr>
          <w:rFonts w:ascii="Times New Roman" w:eastAsia="Andale Sans UI" w:hAnsi="Times New Roman"/>
          <w:kern w:val="1"/>
          <w:sz w:val="26"/>
          <w:szCs w:val="26"/>
        </w:rPr>
        <w:t xml:space="preserve"> находящ</w:t>
      </w:r>
      <w:r w:rsidR="00934286">
        <w:rPr>
          <w:rFonts w:ascii="Times New Roman" w:eastAsia="Andale Sans UI" w:hAnsi="Times New Roman"/>
          <w:kern w:val="1"/>
          <w:sz w:val="26"/>
          <w:szCs w:val="26"/>
        </w:rPr>
        <w:t>их</w:t>
      </w:r>
      <w:r w:rsidR="00437339">
        <w:rPr>
          <w:rFonts w:ascii="Times New Roman" w:eastAsia="Andale Sans UI" w:hAnsi="Times New Roman"/>
          <w:kern w:val="1"/>
          <w:sz w:val="26"/>
          <w:szCs w:val="26"/>
        </w:rPr>
        <w:t xml:space="preserve">ся в собственности Аннинского муниципального района Воронежской области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для  предоставления в аренду, сроком на </w:t>
      </w:r>
      <w:r w:rsidR="00904D5B" w:rsidRPr="00653169"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(</w:t>
      </w:r>
      <w:r w:rsidR="00904D5B" w:rsidRPr="00653169">
        <w:rPr>
          <w:rFonts w:ascii="Times New Roman" w:hAnsi="Times New Roman"/>
          <w:kern w:val="1"/>
          <w:sz w:val="26"/>
          <w:szCs w:val="26"/>
        </w:rPr>
        <w:t>сорок девять</w:t>
      </w:r>
      <w:r w:rsidRPr="00653169">
        <w:rPr>
          <w:rFonts w:ascii="Times New Roman" w:hAnsi="Times New Roman"/>
          <w:kern w:val="1"/>
          <w:sz w:val="26"/>
          <w:szCs w:val="26"/>
        </w:rPr>
        <w:t>) лет  с целью предоставления гражданам и крестьянским (фермерским) хозяйствам для осуществления крестьянским (фермерским) хозяйством его деятельности</w:t>
      </w:r>
      <w:r w:rsidR="00067617">
        <w:rPr>
          <w:rFonts w:ascii="Times New Roman" w:hAnsi="Times New Roman"/>
          <w:kern w:val="1"/>
          <w:sz w:val="26"/>
          <w:szCs w:val="26"/>
        </w:rPr>
        <w:t>:</w:t>
      </w:r>
    </w:p>
    <w:p w:rsidR="002E461A" w:rsidRDefault="00067617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1B7E75">
        <w:rPr>
          <w:rFonts w:ascii="Times New Roman" w:hAnsi="Times New Roman"/>
          <w:kern w:val="1"/>
          <w:sz w:val="26"/>
          <w:szCs w:val="26"/>
        </w:rPr>
        <w:t>-</w:t>
      </w:r>
      <w:r w:rsidR="00E32856" w:rsidRPr="001B7E75">
        <w:rPr>
          <w:rFonts w:ascii="Times New Roman" w:hAnsi="Times New Roman"/>
          <w:kern w:val="1"/>
          <w:sz w:val="26"/>
          <w:szCs w:val="26"/>
        </w:rPr>
        <w:t xml:space="preserve">земельный участок </w:t>
      </w:r>
      <w:r w:rsidRPr="001B7E75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лощадью </w:t>
      </w:r>
      <w:r w:rsidR="00E32856" w:rsidRPr="001B7E75">
        <w:rPr>
          <w:rFonts w:ascii="Times New Roman" w:hAnsi="Times New Roman"/>
          <w:kern w:val="2"/>
          <w:sz w:val="26"/>
          <w:szCs w:val="26"/>
        </w:rPr>
        <w:t xml:space="preserve">                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="00462927">
        <w:rPr>
          <w:rFonts w:ascii="Times New Roman" w:hAnsi="Times New Roman"/>
          <w:kern w:val="2"/>
          <w:sz w:val="26"/>
          <w:szCs w:val="26"/>
        </w:rPr>
        <w:t>85773</w:t>
      </w:r>
      <w:r w:rsidR="002E4FC6">
        <w:rPr>
          <w:rFonts w:ascii="Times New Roman" w:hAnsi="Times New Roman"/>
          <w:kern w:val="2"/>
          <w:sz w:val="26"/>
          <w:szCs w:val="26"/>
        </w:rPr>
        <w:t xml:space="preserve"> </w:t>
      </w:r>
      <w:r w:rsidRPr="001B7E75">
        <w:rPr>
          <w:rFonts w:ascii="Times New Roman" w:hAnsi="Times New Roman"/>
          <w:kern w:val="2"/>
          <w:sz w:val="26"/>
          <w:szCs w:val="26"/>
        </w:rPr>
        <w:t>кв.м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>. с кадастровым номером 36:01:</w:t>
      </w:r>
      <w:r w:rsidR="00462927">
        <w:rPr>
          <w:rFonts w:ascii="Times New Roman" w:hAnsi="Times New Roman"/>
          <w:kern w:val="2"/>
          <w:sz w:val="26"/>
          <w:szCs w:val="26"/>
        </w:rPr>
        <w:t>0750002:46</w:t>
      </w:r>
      <w:r w:rsidRPr="001B7E75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 w:rsidR="002E4FC6">
        <w:rPr>
          <w:rFonts w:ascii="Times New Roman" w:hAnsi="Times New Roman"/>
          <w:kern w:val="2"/>
          <w:sz w:val="26"/>
          <w:szCs w:val="26"/>
        </w:rPr>
        <w:t>асть</w:t>
      </w:r>
      <w:r w:rsidRPr="001B7E75">
        <w:rPr>
          <w:rFonts w:ascii="Times New Roman" w:hAnsi="Times New Roman"/>
          <w:kern w:val="2"/>
          <w:sz w:val="26"/>
          <w:szCs w:val="26"/>
        </w:rPr>
        <w:t>, Аннинский</w:t>
      </w:r>
      <w:r w:rsidR="002E4FC6">
        <w:rPr>
          <w:rFonts w:ascii="Times New Roman" w:hAnsi="Times New Roman"/>
          <w:kern w:val="2"/>
          <w:sz w:val="26"/>
          <w:szCs w:val="26"/>
        </w:rPr>
        <w:t xml:space="preserve"> район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, </w:t>
      </w:r>
      <w:r w:rsidR="00462927">
        <w:rPr>
          <w:rFonts w:ascii="Times New Roman" w:hAnsi="Times New Roman"/>
          <w:kern w:val="2"/>
          <w:sz w:val="26"/>
          <w:szCs w:val="26"/>
        </w:rPr>
        <w:t>Островское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Pr="001B7E75">
        <w:rPr>
          <w:rFonts w:ascii="Times New Roman" w:hAnsi="Times New Roman"/>
          <w:kern w:val="2"/>
          <w:sz w:val="26"/>
          <w:szCs w:val="26"/>
        </w:rPr>
        <w:t>сельское поселение,</w:t>
      </w:r>
      <w:r w:rsidR="00E2220E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вид разрешенного  использования: </w:t>
      </w:r>
      <w:r w:rsidR="0014148E" w:rsidRPr="001B7E75">
        <w:rPr>
          <w:rFonts w:ascii="Times New Roman" w:hAnsi="Times New Roman"/>
          <w:kern w:val="2"/>
          <w:sz w:val="26"/>
          <w:szCs w:val="26"/>
        </w:rPr>
        <w:t xml:space="preserve">для </w:t>
      </w:r>
      <w:r w:rsidRPr="001B7E75">
        <w:rPr>
          <w:rFonts w:ascii="Times New Roman" w:hAnsi="Times New Roman"/>
          <w:kern w:val="2"/>
          <w:sz w:val="26"/>
          <w:szCs w:val="26"/>
        </w:rPr>
        <w:t>сельскохозяйственно</w:t>
      </w:r>
      <w:r w:rsidR="0014148E" w:rsidRPr="001B7E75">
        <w:rPr>
          <w:rFonts w:ascii="Times New Roman" w:hAnsi="Times New Roman"/>
          <w:kern w:val="2"/>
          <w:sz w:val="26"/>
          <w:szCs w:val="26"/>
        </w:rPr>
        <w:t>го</w:t>
      </w:r>
      <w:r w:rsidR="001B7E75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="002E4FC6">
        <w:rPr>
          <w:rFonts w:ascii="Times New Roman" w:hAnsi="Times New Roman"/>
          <w:kern w:val="2"/>
          <w:sz w:val="26"/>
          <w:szCs w:val="26"/>
        </w:rPr>
        <w:t>использования.</w:t>
      </w:r>
    </w:p>
    <w:p w:rsidR="00462927" w:rsidRDefault="00462927" w:rsidP="00462927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1B7E75">
        <w:rPr>
          <w:rFonts w:ascii="Times New Roman" w:hAnsi="Times New Roman"/>
          <w:kern w:val="1"/>
          <w:sz w:val="26"/>
          <w:szCs w:val="26"/>
        </w:rPr>
        <w:t>-земельный участок из земель сельскохозяйственного назначения, п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лощадью                  </w:t>
      </w:r>
      <w:r>
        <w:rPr>
          <w:rFonts w:ascii="Times New Roman" w:hAnsi="Times New Roman"/>
          <w:kern w:val="2"/>
          <w:sz w:val="26"/>
          <w:szCs w:val="26"/>
        </w:rPr>
        <w:t xml:space="preserve">70710 </w:t>
      </w:r>
      <w:r w:rsidRPr="001B7E75">
        <w:rPr>
          <w:rFonts w:ascii="Times New Roman" w:hAnsi="Times New Roman"/>
          <w:kern w:val="2"/>
          <w:sz w:val="26"/>
          <w:szCs w:val="26"/>
        </w:rPr>
        <w:t>кв.м. с кадастровым номером 36:01:</w:t>
      </w:r>
      <w:r>
        <w:rPr>
          <w:rFonts w:ascii="Times New Roman" w:hAnsi="Times New Roman"/>
          <w:kern w:val="2"/>
          <w:sz w:val="26"/>
          <w:szCs w:val="26"/>
        </w:rPr>
        <w:t>0750002:48</w:t>
      </w:r>
      <w:r w:rsidRPr="001B7E75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1B7E75">
        <w:rPr>
          <w:rFonts w:ascii="Times New Roman" w:hAnsi="Times New Roman"/>
          <w:kern w:val="2"/>
          <w:sz w:val="26"/>
          <w:szCs w:val="26"/>
        </w:rPr>
        <w:t>, Аннинский</w:t>
      </w:r>
      <w:r>
        <w:rPr>
          <w:rFonts w:ascii="Times New Roman" w:hAnsi="Times New Roman"/>
          <w:kern w:val="2"/>
          <w:sz w:val="26"/>
          <w:szCs w:val="26"/>
        </w:rPr>
        <w:t xml:space="preserve"> район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, </w:t>
      </w:r>
      <w:r>
        <w:rPr>
          <w:rFonts w:ascii="Times New Roman" w:hAnsi="Times New Roman"/>
          <w:kern w:val="2"/>
          <w:sz w:val="26"/>
          <w:szCs w:val="26"/>
        </w:rPr>
        <w:t>Островское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 сельское поселение, вид разрешенного  использования: для сельскохозяйственного </w:t>
      </w:r>
      <w:r>
        <w:rPr>
          <w:rFonts w:ascii="Times New Roman" w:hAnsi="Times New Roman"/>
          <w:kern w:val="2"/>
          <w:sz w:val="26"/>
          <w:szCs w:val="26"/>
        </w:rPr>
        <w:t>использования.</w:t>
      </w:r>
    </w:p>
    <w:p w:rsidR="008649C6" w:rsidRPr="003521F7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3521F7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</w:t>
      </w:r>
      <w:r w:rsidR="00341346" w:rsidRPr="003521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521F7">
        <w:rPr>
          <w:rFonts w:ascii="Times New Roman" w:hAnsi="Times New Roman"/>
          <w:sz w:val="26"/>
          <w:szCs w:val="26"/>
          <w:lang w:eastAsia="ru-RU"/>
        </w:rPr>
        <w:t>указанн</w:t>
      </w:r>
      <w:r w:rsidR="00EA7AB0">
        <w:rPr>
          <w:rFonts w:ascii="Times New Roman" w:hAnsi="Times New Roman"/>
          <w:sz w:val="26"/>
          <w:szCs w:val="26"/>
          <w:lang w:eastAsia="ru-RU"/>
        </w:rPr>
        <w:t>ых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EA7AB0">
        <w:rPr>
          <w:rFonts w:ascii="Times New Roman" w:hAnsi="Times New Roman"/>
          <w:sz w:val="26"/>
          <w:szCs w:val="26"/>
          <w:lang w:eastAsia="ru-RU"/>
        </w:rPr>
        <w:t>ых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EA7AB0">
        <w:rPr>
          <w:rFonts w:ascii="Times New Roman" w:hAnsi="Times New Roman"/>
          <w:sz w:val="26"/>
          <w:szCs w:val="26"/>
          <w:lang w:eastAsia="ru-RU"/>
        </w:rPr>
        <w:t>ов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3521F7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хозяйством его деятельности,  в </w:t>
      </w:r>
      <w:r w:rsidR="003D2311" w:rsidRPr="003521F7">
        <w:rPr>
          <w:rFonts w:ascii="Times New Roman" w:hAnsi="Times New Roman"/>
          <w:kern w:val="1"/>
          <w:sz w:val="26"/>
          <w:szCs w:val="26"/>
        </w:rPr>
        <w:t xml:space="preserve"> </w:t>
      </w:r>
      <w:r w:rsidRPr="003521F7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3521F7">
        <w:rPr>
          <w:rFonts w:ascii="Times New Roman" w:hAnsi="Times New Roman"/>
          <w:kern w:val="1"/>
          <w:sz w:val="26"/>
          <w:szCs w:val="26"/>
        </w:rPr>
        <w:t xml:space="preserve"> </w:t>
      </w:r>
      <w:r w:rsidRPr="003521F7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914FA3" w:rsidRPr="003521F7">
        <w:rPr>
          <w:rFonts w:ascii="Times New Roman" w:hAnsi="Times New Roman"/>
          <w:sz w:val="26"/>
          <w:szCs w:val="26"/>
          <w:lang w:eastAsia="ru-RU"/>
        </w:rPr>
        <w:t>а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FA65AE" w:rsidRPr="003521F7">
        <w:rPr>
          <w:rFonts w:ascii="Times New Roman" w:hAnsi="Times New Roman"/>
          <w:sz w:val="26"/>
          <w:szCs w:val="26"/>
          <w:lang w:eastAsia="ru-RU"/>
        </w:rPr>
        <w:t>так</w:t>
      </w:r>
      <w:r w:rsidR="00EA7AB0">
        <w:rPr>
          <w:rFonts w:ascii="Times New Roman" w:hAnsi="Times New Roman"/>
          <w:sz w:val="26"/>
          <w:szCs w:val="26"/>
          <w:lang w:eastAsia="ru-RU"/>
        </w:rPr>
        <w:t>их</w:t>
      </w:r>
      <w:r w:rsidR="00FA65AE" w:rsidRPr="003521F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EA7AB0">
        <w:rPr>
          <w:rFonts w:ascii="Times New Roman" w:hAnsi="Times New Roman"/>
          <w:sz w:val="26"/>
          <w:szCs w:val="26"/>
          <w:lang w:eastAsia="ru-RU"/>
        </w:rPr>
        <w:t>ых</w:t>
      </w:r>
      <w:r w:rsidRPr="003521F7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EA7AB0">
        <w:rPr>
          <w:rFonts w:ascii="Times New Roman" w:hAnsi="Times New Roman"/>
          <w:sz w:val="26"/>
          <w:szCs w:val="26"/>
          <w:lang w:eastAsia="ru-RU"/>
        </w:rPr>
        <w:t>ов</w:t>
      </w:r>
      <w:r w:rsidRPr="003521F7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намерении участвовать в аукционе на право заключения договора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5E032C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9F6357">
        <w:rPr>
          <w:rFonts w:ascii="Times New Roman" w:hAnsi="Times New Roman"/>
          <w:sz w:val="26"/>
          <w:szCs w:val="26"/>
          <w:lang w:eastAsia="ru-RU"/>
        </w:rPr>
        <w:t>10.06.</w:t>
      </w:r>
      <w:r w:rsidR="00341346" w:rsidRPr="005E032C">
        <w:rPr>
          <w:rFonts w:ascii="Times New Roman" w:hAnsi="Times New Roman"/>
          <w:sz w:val="26"/>
          <w:szCs w:val="26"/>
          <w:lang w:eastAsia="ru-RU"/>
        </w:rPr>
        <w:t>202</w:t>
      </w:r>
      <w:r w:rsidR="00120AEB">
        <w:rPr>
          <w:rFonts w:ascii="Times New Roman" w:hAnsi="Times New Roman"/>
          <w:sz w:val="26"/>
          <w:szCs w:val="26"/>
          <w:lang w:eastAsia="ru-RU"/>
        </w:rPr>
        <w:t>2</w:t>
      </w:r>
      <w:r w:rsidR="003D2311" w:rsidRPr="00431DEC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D2311" w:rsidRPr="00044CEE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044CEE">
        <w:rPr>
          <w:rFonts w:ascii="Times New Roman" w:hAnsi="Times New Roman"/>
          <w:sz w:val="26"/>
          <w:szCs w:val="26"/>
          <w:lang w:eastAsia="ru-RU"/>
        </w:rPr>
        <w:t xml:space="preserve"> до</w:t>
      </w:r>
      <w:r w:rsidRPr="002724D4">
        <w:rPr>
          <w:rFonts w:ascii="Times New Roman" w:hAnsi="Times New Roman"/>
          <w:sz w:val="26"/>
          <w:szCs w:val="26"/>
          <w:lang w:eastAsia="ru-RU"/>
        </w:rPr>
        <w:t xml:space="preserve"> 16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9F6357" w:rsidP="009F6357">
      <w:pPr>
        <w:tabs>
          <w:tab w:val="left" w:pos="735"/>
        </w:tabs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914FA3" w:rsidRDefault="00914FA3" w:rsidP="00FA65AE">
      <w:pPr>
        <w:contextualSpacing/>
        <w:jc w:val="right"/>
        <w:rPr>
          <w:rFonts w:ascii="Times New Roman" w:hAnsi="Times New Roman"/>
          <w:sz w:val="28"/>
        </w:rPr>
      </w:pPr>
    </w:p>
    <w:p w:rsidR="00914FA3" w:rsidRDefault="00914FA3" w:rsidP="00FA65AE">
      <w:pPr>
        <w:contextualSpacing/>
        <w:jc w:val="right"/>
        <w:rPr>
          <w:rFonts w:ascii="Times New Roman" w:hAnsi="Times New Roman"/>
          <w:sz w:val="28"/>
        </w:rPr>
      </w:pPr>
    </w:p>
    <w:p w:rsidR="00914FA3" w:rsidRDefault="00914FA3" w:rsidP="00FA65AE">
      <w:pPr>
        <w:contextualSpacing/>
        <w:jc w:val="right"/>
        <w:rPr>
          <w:rFonts w:ascii="Times New Roman" w:hAnsi="Times New Roman"/>
          <w:sz w:val="28"/>
        </w:rPr>
      </w:pPr>
    </w:p>
    <w:p w:rsidR="003F21B3" w:rsidRDefault="003F21B3" w:rsidP="003F21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извещению: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Форма заявления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администрацию 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Аннинского муниципального района 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3F21B3" w:rsidRDefault="003F21B3" w:rsidP="003F21B3">
      <w:pPr>
        <w:pStyle w:val="af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3F21B3" w:rsidRDefault="003F21B3" w:rsidP="003F21B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____________________________________________________________</w:t>
      </w:r>
    </w:p>
    <w:p w:rsidR="003F21B3" w:rsidRDefault="003F21B3" w:rsidP="003F21B3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3F21B3" w:rsidRDefault="003F21B3" w:rsidP="003F21B3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21B3" w:rsidRDefault="003F21B3" w:rsidP="003F21B3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 _______________________ ОГРН _________________________</w:t>
      </w:r>
    </w:p>
    <w:p w:rsidR="003F21B3" w:rsidRDefault="003F21B3" w:rsidP="000E626E">
      <w:pPr>
        <w:pStyle w:val="af6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21B3" w:rsidRDefault="003F21B3" w:rsidP="000E626E">
      <w:pPr>
        <w:pStyle w:val="af6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21B3" w:rsidRDefault="003F21B3" w:rsidP="003F21B3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для КФХ (адрес регистрации для гражданина) </w:t>
      </w:r>
    </w:p>
    <w:p w:rsidR="003F21B3" w:rsidRDefault="003F21B3" w:rsidP="003F21B3">
      <w:pPr>
        <w:pStyle w:val="Default"/>
        <w:spacing w:line="360" w:lineRule="auto"/>
        <w:jc w:val="right"/>
      </w:pPr>
      <w:r>
        <w:t>_________________________</w:t>
      </w:r>
    </w:p>
    <w:p w:rsidR="003F21B3" w:rsidRDefault="003F21B3" w:rsidP="003F21B3">
      <w:pPr>
        <w:pStyle w:val="Default"/>
        <w:spacing w:line="360" w:lineRule="auto"/>
        <w:jc w:val="right"/>
      </w:pPr>
      <w:r>
        <w:t xml:space="preserve">контактный телефон            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3F21B3" w:rsidRDefault="003F21B3" w:rsidP="003F21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договора аренды земельного участка</w:t>
      </w:r>
    </w:p>
    <w:p w:rsidR="003F21B3" w:rsidRDefault="003F21B3" w:rsidP="003F21B3">
      <w:pPr>
        <w:pStyle w:val="Default"/>
      </w:pPr>
      <w:r>
        <w:t xml:space="preserve">В соответствии со ст. 39.18 Земельного кодекса Российской Федерации от 25.10.2001 года №136- ФЗ </w:t>
      </w:r>
    </w:p>
    <w:p w:rsidR="003F21B3" w:rsidRDefault="003F21B3" w:rsidP="003F21B3">
      <w:pPr>
        <w:pStyle w:val="Default"/>
      </w:pPr>
      <w:r>
        <w:t>Я, __________________________________________________________________</w:t>
      </w:r>
    </w:p>
    <w:p w:rsidR="003F21B3" w:rsidRDefault="003F21B3" w:rsidP="003F21B3">
      <w:pPr>
        <w:pStyle w:val="Default"/>
        <w:jc w:val="center"/>
      </w:pPr>
      <w:r>
        <w:t xml:space="preserve">____________________________________________________________________ </w:t>
      </w:r>
      <w:r>
        <w:rPr>
          <w:i/>
          <w:iCs/>
        </w:rPr>
        <w:t>(полное наименование лица, подающего заявку, адрес (для КФХ ИНН, ОГРН, юридический адрес)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сообщаю о своем намерении участвовать в аукционе на право заключения договора аренды земельного участка: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Кадастровый номер:________________________________</w:t>
      </w:r>
      <w:r w:rsidR="000E626E">
        <w:rPr>
          <w:bCs/>
        </w:rPr>
        <w:t>______________________________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Площадь:_______________________________________________________________________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Категория земель:__________________________________</w:t>
      </w:r>
      <w:r w:rsidR="000E626E">
        <w:rPr>
          <w:bCs/>
        </w:rPr>
        <w:t>______________________________</w:t>
      </w:r>
    </w:p>
    <w:p w:rsidR="003F21B3" w:rsidRDefault="003F21B3" w:rsidP="003F21B3">
      <w:pPr>
        <w:pStyle w:val="Default"/>
        <w:jc w:val="both"/>
      </w:pPr>
      <w:r>
        <w:rPr>
          <w:bCs/>
        </w:rPr>
        <w:t>Вид разрешенного использования:</w:t>
      </w:r>
      <w:r>
        <w:t>____________________</w:t>
      </w:r>
      <w:r w:rsidR="000E626E">
        <w:t>______________________________</w:t>
      </w:r>
    </w:p>
    <w:p w:rsidR="003F21B3" w:rsidRDefault="003F21B3" w:rsidP="003F21B3">
      <w:pPr>
        <w:pStyle w:val="Default"/>
        <w:jc w:val="both"/>
      </w:pPr>
      <w:r>
        <w:t>Местоположение:________________________________________________________________</w:t>
      </w:r>
    </w:p>
    <w:p w:rsidR="003F21B3" w:rsidRDefault="003F21B3" w:rsidP="003F21B3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использования земельного участка:_________________________________________</w:t>
      </w:r>
      <w:r w:rsidR="000E626E">
        <w:rPr>
          <w:rFonts w:ascii="Times New Roman" w:hAnsi="Times New Roman"/>
          <w:sz w:val="24"/>
          <w:szCs w:val="24"/>
        </w:rPr>
        <w:t>___</w:t>
      </w:r>
    </w:p>
    <w:p w:rsidR="003F21B3" w:rsidRDefault="003F21B3" w:rsidP="003F21B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испрашиваемое право на предоставляемый земельный участок - аренда</w:t>
      </w:r>
    </w:p>
    <w:p w:rsidR="003F21B3" w:rsidRDefault="003F21B3" w:rsidP="003F21B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срок аренды земельного участка: ____________________</w:t>
      </w:r>
      <w:r w:rsidR="000E626E">
        <w:rPr>
          <w:rFonts w:ascii="Times New Roman" w:hAnsi="Times New Roman"/>
          <w:sz w:val="24"/>
          <w:szCs w:val="24"/>
        </w:rPr>
        <w:t>_______________________________</w:t>
      </w:r>
    </w:p>
    <w:p w:rsidR="003F21B3" w:rsidRDefault="003F21B3" w:rsidP="003F21B3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лоту №___________ </w:t>
      </w:r>
    </w:p>
    <w:p w:rsidR="003F21B3" w:rsidRDefault="003F21B3" w:rsidP="003F21B3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_______________________ от  ___.______. 20</w:t>
      </w:r>
      <w:r w:rsidR="00341346">
        <w:rPr>
          <w:rFonts w:ascii="Times New Roman" w:hAnsi="Times New Roman"/>
          <w:sz w:val="24"/>
          <w:szCs w:val="24"/>
        </w:rPr>
        <w:t>2</w:t>
      </w:r>
      <w:r w:rsidR="00120A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3F21B3" w:rsidRDefault="003F21B3" w:rsidP="003F2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</w:t>
      </w:r>
      <w:r>
        <w:rPr>
          <w:rFonts w:ascii="Times New Roman" w:hAnsi="Times New Roman"/>
          <w:bCs/>
        </w:rPr>
        <w:t>( или представитель заявителя, действующий  по доверенности)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F21B3" w:rsidRDefault="003F21B3" w:rsidP="003F21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3F21B3" w:rsidRDefault="003F21B3" w:rsidP="003F21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tbl>
      <w:tblPr>
        <w:tblW w:w="10021" w:type="dxa"/>
        <w:tblInd w:w="-34" w:type="dxa"/>
        <w:tblLayout w:type="fixed"/>
        <w:tblLook w:val="04A0"/>
      </w:tblPr>
      <w:tblGrid>
        <w:gridCol w:w="10021"/>
      </w:tblGrid>
      <w:tr w:rsidR="003F21B3" w:rsidTr="000E626E">
        <w:trPr>
          <w:trHeight w:val="653"/>
        </w:trPr>
        <w:tc>
          <w:tcPr>
            <w:tcW w:w="10021" w:type="dxa"/>
            <w:hideMark/>
          </w:tcPr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Дата:        .  </w:t>
            </w:r>
            <w:r w:rsidR="00341346">
              <w:rPr>
                <w:rFonts w:ascii="Times New Roman" w:hAnsi="Times New Roman"/>
                <w:sz w:val="24"/>
                <w:szCs w:val="24"/>
              </w:rPr>
              <w:t xml:space="preserve">      . 202</w:t>
            </w:r>
            <w:r w:rsidR="00120A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Принято: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№_______</w:t>
            </w:r>
            <w:r w:rsidR="00341346">
              <w:rPr>
                <w:rFonts w:ascii="Times New Roman" w:hAnsi="Times New Roman"/>
                <w:sz w:val="24"/>
                <w:szCs w:val="24"/>
              </w:rPr>
              <w:t xml:space="preserve"> от «____»__________________ 202</w:t>
            </w:r>
            <w:r w:rsidR="00120A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Кем:____________________________________________________________________________</w:t>
            </w:r>
          </w:p>
        </w:tc>
      </w:tr>
      <w:tr w:rsidR="003F21B3" w:rsidTr="000E626E">
        <w:trPr>
          <w:trHeight w:val="217"/>
        </w:trPr>
        <w:tc>
          <w:tcPr>
            <w:tcW w:w="10021" w:type="dxa"/>
          </w:tcPr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1B3" w:rsidRDefault="003F21B3" w:rsidP="003F21B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настоящему заявлению прилагается:</w:t>
      </w:r>
    </w:p>
    <w:p w:rsidR="00A06D72" w:rsidRDefault="00A06D72" w:rsidP="003F21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1B3" w:rsidRDefault="003F21B3" w:rsidP="003F21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3F21B3" w:rsidRDefault="003F21B3" w:rsidP="003F21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Документов, представляемых вместе с заявлением</w:t>
      </w:r>
    </w:p>
    <w:tbl>
      <w:tblPr>
        <w:tblpPr w:leftFromText="180" w:rightFromText="180" w:vertAnchor="text" w:horzAnchor="margin" w:tblpXSpec="center" w:tblpY="170"/>
        <w:tblW w:w="103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8427"/>
        <w:gridCol w:w="1240"/>
      </w:tblGrid>
      <w:tr w:rsidR="003F21B3" w:rsidTr="003F21B3">
        <w:trPr>
          <w:trHeight w:val="83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3F21B3" w:rsidTr="003F21B3">
        <w:trPr>
          <w:trHeight w:val="45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3" w:rsidRDefault="003F21B3">
            <w:pPr>
              <w:jc w:val="both"/>
            </w:pPr>
            <w: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3" w:rsidRDefault="003F21B3">
            <w:pPr>
              <w:jc w:val="both"/>
            </w:pPr>
            <w: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3" w:rsidRDefault="003F21B3">
            <w:pPr>
              <w:jc w:val="both"/>
            </w:pPr>
          </w:p>
        </w:tc>
      </w:tr>
    </w:tbl>
    <w:p w:rsidR="00A06D72" w:rsidRDefault="00A06D72" w:rsidP="00A06D72">
      <w:pPr>
        <w:ind w:left="284"/>
        <w:jc w:val="both"/>
        <w:rPr>
          <w:rFonts w:ascii="Times New Roman" w:hAnsi="Times New Roman"/>
        </w:rPr>
      </w:pPr>
    </w:p>
    <w:p w:rsidR="003F21B3" w:rsidRPr="00A06D72" w:rsidRDefault="00A06D72" w:rsidP="00A06D72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3F21B3" w:rsidRPr="00A06D72">
        <w:rPr>
          <w:rFonts w:ascii="Times New Roman" w:hAnsi="Times New Roman"/>
        </w:rPr>
        <w:t>Указывается наименование,  №, дата выдачи  документа, подтверждающего  личность заявителя, а в случае обращения представителя юридического или физического лица -  наименование,  №, дата   документа, подтверждающего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</w:r>
      <w:r w:rsidRPr="00A06D72">
        <w:rPr>
          <w:rFonts w:ascii="Times New Roman" w:hAnsi="Times New Roman"/>
        </w:rPr>
        <w:t>;</w:t>
      </w:r>
    </w:p>
    <w:p w:rsidR="00120AEB" w:rsidRPr="00A06D72" w:rsidRDefault="00A06D72" w:rsidP="00A06D72">
      <w:pPr>
        <w:pStyle w:val="af6"/>
        <w:ind w:left="284"/>
        <w:jc w:val="both"/>
        <w:rPr>
          <w:rFonts w:ascii="Times New Roman" w:hAnsi="Times New Roman"/>
          <w:b/>
          <w:vertAlign w:val="subscript"/>
        </w:rPr>
      </w:pPr>
      <w:r>
        <w:rPr>
          <w:rFonts w:ascii="Times New Roman" w:hAnsi="Times New Roman"/>
          <w:shd w:val="clear" w:color="auto" w:fill="FFFFFF"/>
        </w:rPr>
        <w:t>*</w:t>
      </w:r>
      <w:r w:rsidR="00120AEB" w:rsidRPr="00A06D72">
        <w:rPr>
          <w:rFonts w:ascii="Times New Roman" w:hAnsi="Times New Roman"/>
          <w:shd w:val="clear" w:color="auto" w:fill="FFFFFF"/>
        </w:rPr>
        <w:t>Соглашение о создании крестьянского (фермерского) хозяйства, в случае если фермерское хозяйство создано несколькими гражданами (в случае осуществления крестьянским (фермерским) хозяйством его деятельности)</w:t>
      </w:r>
      <w:r w:rsidRPr="00A06D72">
        <w:rPr>
          <w:rFonts w:ascii="Times New Roman" w:hAnsi="Times New Roman"/>
          <w:shd w:val="clear" w:color="auto" w:fill="FFFFFF"/>
        </w:rPr>
        <w:t xml:space="preserve"> ( в соответствии с</w:t>
      </w:r>
      <w:r>
        <w:rPr>
          <w:rFonts w:ascii="Times New Roman" w:hAnsi="Times New Roman"/>
          <w:shd w:val="clear" w:color="auto" w:fill="FFFFFF"/>
        </w:rPr>
        <w:t xml:space="preserve"> пунктом 80 </w:t>
      </w:r>
      <w:r w:rsidRPr="00A06D72">
        <w:rPr>
          <w:rFonts w:ascii="Times New Roman" w:hAnsi="Times New Roman"/>
          <w:shd w:val="clear" w:color="auto" w:fill="FFFFFF"/>
        </w:rPr>
        <w:t xml:space="preserve">  Приказ</w:t>
      </w:r>
      <w:r>
        <w:rPr>
          <w:rFonts w:ascii="Times New Roman" w:hAnsi="Times New Roman"/>
          <w:shd w:val="clear" w:color="auto" w:fill="FFFFFF"/>
        </w:rPr>
        <w:t>а</w:t>
      </w:r>
      <w:r w:rsidRPr="00A06D72">
        <w:rPr>
          <w:rFonts w:ascii="Times New Roman" w:hAnsi="Times New Roman"/>
          <w:shd w:val="clear" w:color="auto" w:fill="FFFFFF"/>
        </w:rPr>
        <w:t xml:space="preserve"> Федеральной службы государственной регистрации, кадастра и картографии от 2 сентября 2020 г. N П/0321 "Об утверждении перечня документов, подтверждающих право заявителя на приобретение земельного участка без проведения торгов"</w:t>
      </w:r>
      <w:r>
        <w:rPr>
          <w:rFonts w:ascii="Times New Roman" w:hAnsi="Times New Roman"/>
          <w:shd w:val="clear" w:color="auto" w:fill="FFFFFF"/>
        </w:rPr>
        <w:t>).</w:t>
      </w:r>
    </w:p>
    <w:p w:rsidR="00A06D72" w:rsidRDefault="00A06D72" w:rsidP="003F21B3">
      <w:pPr>
        <w:pStyle w:val="Default"/>
        <w:jc w:val="center"/>
        <w:rPr>
          <w:b/>
          <w:bCs/>
          <w:sz w:val="23"/>
          <w:szCs w:val="23"/>
        </w:rPr>
      </w:pPr>
    </w:p>
    <w:p w:rsidR="00A06D72" w:rsidRDefault="00A06D72" w:rsidP="003F21B3">
      <w:pPr>
        <w:pStyle w:val="Default"/>
        <w:jc w:val="center"/>
        <w:rPr>
          <w:b/>
          <w:bCs/>
          <w:sz w:val="23"/>
          <w:szCs w:val="23"/>
        </w:rPr>
      </w:pPr>
    </w:p>
    <w:p w:rsidR="00A06D72" w:rsidRDefault="00A06D72" w:rsidP="003F21B3">
      <w:pPr>
        <w:pStyle w:val="Default"/>
        <w:jc w:val="center"/>
        <w:rPr>
          <w:b/>
          <w:bCs/>
          <w:sz w:val="23"/>
          <w:szCs w:val="23"/>
        </w:rPr>
      </w:pPr>
    </w:p>
    <w:p w:rsidR="00A06D72" w:rsidRDefault="00A06D72" w:rsidP="003F21B3">
      <w:pPr>
        <w:pStyle w:val="Default"/>
        <w:jc w:val="center"/>
        <w:rPr>
          <w:b/>
          <w:bCs/>
          <w:sz w:val="23"/>
          <w:szCs w:val="23"/>
        </w:rPr>
      </w:pP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3F21B3" w:rsidRDefault="003F21B3" w:rsidP="003F21B3">
      <w:pPr>
        <w:pStyle w:val="Default"/>
        <w:jc w:val="center"/>
        <w:rPr>
          <w:sz w:val="23"/>
          <w:szCs w:val="23"/>
        </w:rPr>
      </w:pPr>
    </w:p>
    <w:p w:rsidR="003F21B3" w:rsidRDefault="003F21B3" w:rsidP="003F21B3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договора аренды земельного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9 Федерального закона от 27 июля 2006 года N 152-ФЗ «О персональных данных» даю свое согласие администрации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, на обработку моих персональных данных, а именно: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предоставления и обработки персональных данных является: участие в аукционе на право заключения договора аренды земельного участка. 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</w:t>
      </w:r>
      <w:r>
        <w:rPr>
          <w:sz w:val="23"/>
          <w:szCs w:val="23"/>
        </w:rPr>
        <w:lastRenderedPageBreak/>
        <w:t xml:space="preserve">(распространение, предоставление, доступ), обезличивание, блокирование, удаление, уничтожение.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письменного заявления.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3F21B3" w:rsidRDefault="003F21B3" w:rsidP="000E62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sz w:val="23"/>
          <w:szCs w:val="23"/>
        </w:rPr>
        <w:t>«___»_______________ 20</w:t>
      </w:r>
      <w:r w:rsidR="00341346">
        <w:rPr>
          <w:sz w:val="23"/>
          <w:szCs w:val="23"/>
        </w:rPr>
        <w:t>2</w:t>
      </w:r>
      <w:r w:rsidR="00120AEB">
        <w:rPr>
          <w:sz w:val="23"/>
          <w:szCs w:val="23"/>
        </w:rPr>
        <w:t>2</w:t>
      </w:r>
      <w:r>
        <w:rPr>
          <w:sz w:val="23"/>
          <w:szCs w:val="23"/>
        </w:rPr>
        <w:t xml:space="preserve"> г.</w:t>
      </w:r>
    </w:p>
    <w:sectPr w:rsidR="003F21B3" w:rsidSect="00BB0346">
      <w:footnotePr>
        <w:pos w:val="beneathText"/>
      </w:footnotePr>
      <w:pgSz w:w="11905" w:h="16837"/>
      <w:pgMar w:top="737" w:right="851" w:bottom="73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BB4" w:rsidRDefault="00CE2BB4">
      <w:pPr>
        <w:spacing w:after="0" w:line="240" w:lineRule="auto"/>
      </w:pPr>
      <w:r>
        <w:separator/>
      </w:r>
    </w:p>
  </w:endnote>
  <w:endnote w:type="continuationSeparator" w:id="1">
    <w:p w:rsidR="00CE2BB4" w:rsidRDefault="00CE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BB4" w:rsidRDefault="00CE2BB4">
      <w:pPr>
        <w:spacing w:after="0" w:line="240" w:lineRule="auto"/>
      </w:pPr>
      <w:r>
        <w:separator/>
      </w:r>
    </w:p>
  </w:footnote>
  <w:footnote w:type="continuationSeparator" w:id="1">
    <w:p w:rsidR="00CE2BB4" w:rsidRDefault="00CE2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C29A1"/>
    <w:multiLevelType w:val="hybridMultilevel"/>
    <w:tmpl w:val="4ADE739C"/>
    <w:lvl w:ilvl="0" w:tplc="19F0607E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387D412B"/>
    <w:multiLevelType w:val="hybridMultilevel"/>
    <w:tmpl w:val="BCC09E3C"/>
    <w:lvl w:ilvl="0" w:tplc="7F16F96E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8"/>
  </w:num>
  <w:num w:numId="15">
    <w:abstractNumId w:val="11"/>
  </w:num>
  <w:num w:numId="16">
    <w:abstractNumId w:val="22"/>
  </w:num>
  <w:num w:numId="17">
    <w:abstractNumId w:val="24"/>
  </w:num>
  <w:num w:numId="18">
    <w:abstractNumId w:val="14"/>
  </w:num>
  <w:num w:numId="19">
    <w:abstractNumId w:val="19"/>
  </w:num>
  <w:num w:numId="20">
    <w:abstractNumId w:val="20"/>
  </w:num>
  <w:num w:numId="21">
    <w:abstractNumId w:val="21"/>
  </w:num>
  <w:num w:numId="22">
    <w:abstractNumId w:val="10"/>
  </w:num>
  <w:num w:numId="23">
    <w:abstractNumId w:val="15"/>
  </w:num>
  <w:num w:numId="24">
    <w:abstractNumId w:val="1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4CEE"/>
    <w:rsid w:val="000475D5"/>
    <w:rsid w:val="00050890"/>
    <w:rsid w:val="000512DC"/>
    <w:rsid w:val="00052A81"/>
    <w:rsid w:val="000533B9"/>
    <w:rsid w:val="000535D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67617"/>
    <w:rsid w:val="00070E0F"/>
    <w:rsid w:val="00076B9C"/>
    <w:rsid w:val="00077DB4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597"/>
    <w:rsid w:val="000B6B28"/>
    <w:rsid w:val="000C082C"/>
    <w:rsid w:val="000C08B7"/>
    <w:rsid w:val="000C20DE"/>
    <w:rsid w:val="000C331A"/>
    <w:rsid w:val="000C5256"/>
    <w:rsid w:val="000D040F"/>
    <w:rsid w:val="000D1C64"/>
    <w:rsid w:val="000D507D"/>
    <w:rsid w:val="000D5A89"/>
    <w:rsid w:val="000D5D3E"/>
    <w:rsid w:val="000E1F33"/>
    <w:rsid w:val="000E45F2"/>
    <w:rsid w:val="000E466A"/>
    <w:rsid w:val="000E47F7"/>
    <w:rsid w:val="000E4B3A"/>
    <w:rsid w:val="000E626E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0AEB"/>
    <w:rsid w:val="001210E0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1657"/>
    <w:rsid w:val="00135430"/>
    <w:rsid w:val="00136007"/>
    <w:rsid w:val="00140AE1"/>
    <w:rsid w:val="0014148E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4F71"/>
    <w:rsid w:val="001574AD"/>
    <w:rsid w:val="001635E9"/>
    <w:rsid w:val="00167999"/>
    <w:rsid w:val="00170FBE"/>
    <w:rsid w:val="00171443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87DD3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7E75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7A9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39F4"/>
    <w:rsid w:val="00213B18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24D4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939"/>
    <w:rsid w:val="002A6D9D"/>
    <w:rsid w:val="002B36C5"/>
    <w:rsid w:val="002B3CCB"/>
    <w:rsid w:val="002B43A9"/>
    <w:rsid w:val="002B4857"/>
    <w:rsid w:val="002B4E13"/>
    <w:rsid w:val="002B5103"/>
    <w:rsid w:val="002B5644"/>
    <w:rsid w:val="002B608A"/>
    <w:rsid w:val="002B62F4"/>
    <w:rsid w:val="002C0192"/>
    <w:rsid w:val="002C2ADE"/>
    <w:rsid w:val="002C36D1"/>
    <w:rsid w:val="002C381B"/>
    <w:rsid w:val="002C5EFD"/>
    <w:rsid w:val="002C71F9"/>
    <w:rsid w:val="002D1E2D"/>
    <w:rsid w:val="002D57CC"/>
    <w:rsid w:val="002D7E91"/>
    <w:rsid w:val="002E23F4"/>
    <w:rsid w:val="002E30F1"/>
    <w:rsid w:val="002E3721"/>
    <w:rsid w:val="002E461A"/>
    <w:rsid w:val="002E4FC6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2D3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346"/>
    <w:rsid w:val="00341452"/>
    <w:rsid w:val="00345C84"/>
    <w:rsid w:val="00346919"/>
    <w:rsid w:val="00351BF1"/>
    <w:rsid w:val="00351F3F"/>
    <w:rsid w:val="003521F7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3D30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1B4"/>
    <w:rsid w:val="003B2A95"/>
    <w:rsid w:val="003B2AE3"/>
    <w:rsid w:val="003B3FC9"/>
    <w:rsid w:val="003B5100"/>
    <w:rsid w:val="003B5629"/>
    <w:rsid w:val="003B691F"/>
    <w:rsid w:val="003C0986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1E90"/>
    <w:rsid w:val="003E739C"/>
    <w:rsid w:val="003F0D38"/>
    <w:rsid w:val="003F1E18"/>
    <w:rsid w:val="003F21B3"/>
    <w:rsid w:val="003F3A82"/>
    <w:rsid w:val="003F4275"/>
    <w:rsid w:val="003F56E9"/>
    <w:rsid w:val="003F5B5F"/>
    <w:rsid w:val="003F5E74"/>
    <w:rsid w:val="003F6568"/>
    <w:rsid w:val="003F6DDC"/>
    <w:rsid w:val="003F77CA"/>
    <w:rsid w:val="00400D1D"/>
    <w:rsid w:val="0040384A"/>
    <w:rsid w:val="0040400A"/>
    <w:rsid w:val="004069A1"/>
    <w:rsid w:val="004103FB"/>
    <w:rsid w:val="004119A4"/>
    <w:rsid w:val="004138C1"/>
    <w:rsid w:val="0041399C"/>
    <w:rsid w:val="004140E8"/>
    <w:rsid w:val="00416863"/>
    <w:rsid w:val="00420CE3"/>
    <w:rsid w:val="0042755F"/>
    <w:rsid w:val="00427C4D"/>
    <w:rsid w:val="00431B60"/>
    <w:rsid w:val="00431CC2"/>
    <w:rsid w:val="00431DEC"/>
    <w:rsid w:val="00434ECF"/>
    <w:rsid w:val="00435369"/>
    <w:rsid w:val="00435467"/>
    <w:rsid w:val="00435DE2"/>
    <w:rsid w:val="00437339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47C47"/>
    <w:rsid w:val="004508CD"/>
    <w:rsid w:val="004523D5"/>
    <w:rsid w:val="004560D8"/>
    <w:rsid w:val="00456DFD"/>
    <w:rsid w:val="0046155D"/>
    <w:rsid w:val="00462927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BC2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287C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3801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2F5B"/>
    <w:rsid w:val="005542BF"/>
    <w:rsid w:val="00557ED1"/>
    <w:rsid w:val="005605AF"/>
    <w:rsid w:val="00560C56"/>
    <w:rsid w:val="005624C2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76B35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08E1"/>
    <w:rsid w:val="005B1C7C"/>
    <w:rsid w:val="005B200A"/>
    <w:rsid w:val="005B3232"/>
    <w:rsid w:val="005B5A38"/>
    <w:rsid w:val="005B5B81"/>
    <w:rsid w:val="005B67EC"/>
    <w:rsid w:val="005B7AC6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8B8"/>
    <w:rsid w:val="005D69AF"/>
    <w:rsid w:val="005D7070"/>
    <w:rsid w:val="005E032C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206A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322A"/>
    <w:rsid w:val="00694F0D"/>
    <w:rsid w:val="00695B69"/>
    <w:rsid w:val="006979CD"/>
    <w:rsid w:val="006A140F"/>
    <w:rsid w:val="006A16E2"/>
    <w:rsid w:val="006A1D01"/>
    <w:rsid w:val="006A3256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0D83"/>
    <w:rsid w:val="006D1902"/>
    <w:rsid w:val="006D19CA"/>
    <w:rsid w:val="006D20C0"/>
    <w:rsid w:val="006D3B7D"/>
    <w:rsid w:val="006D4D1D"/>
    <w:rsid w:val="006D62C3"/>
    <w:rsid w:val="006D78FE"/>
    <w:rsid w:val="006E284E"/>
    <w:rsid w:val="006E2B38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6451"/>
    <w:rsid w:val="007176C2"/>
    <w:rsid w:val="00725895"/>
    <w:rsid w:val="00725FB6"/>
    <w:rsid w:val="00726403"/>
    <w:rsid w:val="00726BDA"/>
    <w:rsid w:val="007315DA"/>
    <w:rsid w:val="00731772"/>
    <w:rsid w:val="007334EF"/>
    <w:rsid w:val="00734D9A"/>
    <w:rsid w:val="00735865"/>
    <w:rsid w:val="007363FC"/>
    <w:rsid w:val="00737444"/>
    <w:rsid w:val="0074095B"/>
    <w:rsid w:val="00740DE0"/>
    <w:rsid w:val="00741208"/>
    <w:rsid w:val="0074194D"/>
    <w:rsid w:val="00744167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BBE"/>
    <w:rsid w:val="00796E60"/>
    <w:rsid w:val="007976F5"/>
    <w:rsid w:val="00797F1B"/>
    <w:rsid w:val="007A1594"/>
    <w:rsid w:val="007A6125"/>
    <w:rsid w:val="007A7363"/>
    <w:rsid w:val="007A73BF"/>
    <w:rsid w:val="007B05A5"/>
    <w:rsid w:val="007B060B"/>
    <w:rsid w:val="007B06D0"/>
    <w:rsid w:val="007B08F6"/>
    <w:rsid w:val="007B0AD5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0D99"/>
    <w:rsid w:val="007E10AF"/>
    <w:rsid w:val="007E3C4E"/>
    <w:rsid w:val="007E42A7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4CEA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6D8"/>
    <w:rsid w:val="00844D3E"/>
    <w:rsid w:val="00845DDB"/>
    <w:rsid w:val="008469AE"/>
    <w:rsid w:val="00847DA3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1E36"/>
    <w:rsid w:val="00883E53"/>
    <w:rsid w:val="00884F63"/>
    <w:rsid w:val="00885CD6"/>
    <w:rsid w:val="00890E07"/>
    <w:rsid w:val="0089295E"/>
    <w:rsid w:val="00893C58"/>
    <w:rsid w:val="00893CDA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B62"/>
    <w:rsid w:val="008E0EDA"/>
    <w:rsid w:val="008E1079"/>
    <w:rsid w:val="008E384D"/>
    <w:rsid w:val="008F0D77"/>
    <w:rsid w:val="008F176A"/>
    <w:rsid w:val="008F1A50"/>
    <w:rsid w:val="008F226F"/>
    <w:rsid w:val="008F2B90"/>
    <w:rsid w:val="008F3165"/>
    <w:rsid w:val="008F789D"/>
    <w:rsid w:val="00901D53"/>
    <w:rsid w:val="00901E5A"/>
    <w:rsid w:val="00904D5B"/>
    <w:rsid w:val="009062EA"/>
    <w:rsid w:val="00910680"/>
    <w:rsid w:val="009121A7"/>
    <w:rsid w:val="00912605"/>
    <w:rsid w:val="00914FA3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071C"/>
    <w:rsid w:val="00932201"/>
    <w:rsid w:val="009328DF"/>
    <w:rsid w:val="00932CBA"/>
    <w:rsid w:val="00934286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B25"/>
    <w:rsid w:val="00975FB5"/>
    <w:rsid w:val="0097693B"/>
    <w:rsid w:val="009772AA"/>
    <w:rsid w:val="00980A79"/>
    <w:rsid w:val="00981D3F"/>
    <w:rsid w:val="00982584"/>
    <w:rsid w:val="0098280F"/>
    <w:rsid w:val="00982FEC"/>
    <w:rsid w:val="00984219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148E"/>
    <w:rsid w:val="009A3AA8"/>
    <w:rsid w:val="009A53C6"/>
    <w:rsid w:val="009A7E43"/>
    <w:rsid w:val="009B1789"/>
    <w:rsid w:val="009B275A"/>
    <w:rsid w:val="009B311B"/>
    <w:rsid w:val="009B4577"/>
    <w:rsid w:val="009B57C1"/>
    <w:rsid w:val="009B66AD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9F6357"/>
    <w:rsid w:val="00A0035C"/>
    <w:rsid w:val="00A0091C"/>
    <w:rsid w:val="00A029B4"/>
    <w:rsid w:val="00A03346"/>
    <w:rsid w:val="00A05355"/>
    <w:rsid w:val="00A053DE"/>
    <w:rsid w:val="00A06B31"/>
    <w:rsid w:val="00A06D72"/>
    <w:rsid w:val="00A122C9"/>
    <w:rsid w:val="00A12FBF"/>
    <w:rsid w:val="00A16E40"/>
    <w:rsid w:val="00A17D8E"/>
    <w:rsid w:val="00A201DD"/>
    <w:rsid w:val="00A20AD4"/>
    <w:rsid w:val="00A21684"/>
    <w:rsid w:val="00A2379D"/>
    <w:rsid w:val="00A237AF"/>
    <w:rsid w:val="00A274E2"/>
    <w:rsid w:val="00A3188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30"/>
    <w:rsid w:val="00A715FD"/>
    <w:rsid w:val="00A7197D"/>
    <w:rsid w:val="00A74EA6"/>
    <w:rsid w:val="00A7538C"/>
    <w:rsid w:val="00A77969"/>
    <w:rsid w:val="00A804CE"/>
    <w:rsid w:val="00A82779"/>
    <w:rsid w:val="00A8386B"/>
    <w:rsid w:val="00A85CF3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962F8"/>
    <w:rsid w:val="00AA079B"/>
    <w:rsid w:val="00AA1910"/>
    <w:rsid w:val="00AA21F8"/>
    <w:rsid w:val="00AA3021"/>
    <w:rsid w:val="00AA3124"/>
    <w:rsid w:val="00AA50D5"/>
    <w:rsid w:val="00AA5285"/>
    <w:rsid w:val="00AA6486"/>
    <w:rsid w:val="00AB0AB6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35C5"/>
    <w:rsid w:val="00B13E2A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87C9F"/>
    <w:rsid w:val="00B90722"/>
    <w:rsid w:val="00B91DD1"/>
    <w:rsid w:val="00B92269"/>
    <w:rsid w:val="00B9642D"/>
    <w:rsid w:val="00BA0F43"/>
    <w:rsid w:val="00BA2948"/>
    <w:rsid w:val="00BA5034"/>
    <w:rsid w:val="00BA68DD"/>
    <w:rsid w:val="00BA7ECE"/>
    <w:rsid w:val="00BB0346"/>
    <w:rsid w:val="00BB1142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E5985"/>
    <w:rsid w:val="00BF29A4"/>
    <w:rsid w:val="00BF43B0"/>
    <w:rsid w:val="00BF5B28"/>
    <w:rsid w:val="00BF7CE6"/>
    <w:rsid w:val="00C00BE1"/>
    <w:rsid w:val="00C022F7"/>
    <w:rsid w:val="00C03DD5"/>
    <w:rsid w:val="00C04CEA"/>
    <w:rsid w:val="00C055D8"/>
    <w:rsid w:val="00C05ACC"/>
    <w:rsid w:val="00C06058"/>
    <w:rsid w:val="00C06CE7"/>
    <w:rsid w:val="00C109B3"/>
    <w:rsid w:val="00C12842"/>
    <w:rsid w:val="00C15768"/>
    <w:rsid w:val="00C2092B"/>
    <w:rsid w:val="00C21CAE"/>
    <w:rsid w:val="00C21E04"/>
    <w:rsid w:val="00C23090"/>
    <w:rsid w:val="00C23A96"/>
    <w:rsid w:val="00C24353"/>
    <w:rsid w:val="00C2452D"/>
    <w:rsid w:val="00C2689D"/>
    <w:rsid w:val="00C26A49"/>
    <w:rsid w:val="00C31920"/>
    <w:rsid w:val="00C32CCB"/>
    <w:rsid w:val="00C3352A"/>
    <w:rsid w:val="00C3469B"/>
    <w:rsid w:val="00C3615D"/>
    <w:rsid w:val="00C36B7F"/>
    <w:rsid w:val="00C37F98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7AC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570"/>
    <w:rsid w:val="00CA5DA4"/>
    <w:rsid w:val="00CA6DEF"/>
    <w:rsid w:val="00CA7356"/>
    <w:rsid w:val="00CA7AC8"/>
    <w:rsid w:val="00CB1E08"/>
    <w:rsid w:val="00CB24FB"/>
    <w:rsid w:val="00CB2B25"/>
    <w:rsid w:val="00CB391D"/>
    <w:rsid w:val="00CB4E86"/>
    <w:rsid w:val="00CB576A"/>
    <w:rsid w:val="00CB663D"/>
    <w:rsid w:val="00CC0A6E"/>
    <w:rsid w:val="00CC0E9C"/>
    <w:rsid w:val="00CC10F9"/>
    <w:rsid w:val="00CC1278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2BB4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D30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6FFF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620"/>
    <w:rsid w:val="00D9205B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9EC"/>
    <w:rsid w:val="00E15F4C"/>
    <w:rsid w:val="00E21229"/>
    <w:rsid w:val="00E2220E"/>
    <w:rsid w:val="00E22C01"/>
    <w:rsid w:val="00E2301B"/>
    <w:rsid w:val="00E23201"/>
    <w:rsid w:val="00E262D1"/>
    <w:rsid w:val="00E271AF"/>
    <w:rsid w:val="00E30D72"/>
    <w:rsid w:val="00E3138A"/>
    <w:rsid w:val="00E314EC"/>
    <w:rsid w:val="00E31B07"/>
    <w:rsid w:val="00E3201E"/>
    <w:rsid w:val="00E32624"/>
    <w:rsid w:val="00E32856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0199"/>
    <w:rsid w:val="00E93B7B"/>
    <w:rsid w:val="00E95046"/>
    <w:rsid w:val="00E96401"/>
    <w:rsid w:val="00E97689"/>
    <w:rsid w:val="00E97B17"/>
    <w:rsid w:val="00EA1221"/>
    <w:rsid w:val="00EA3AD6"/>
    <w:rsid w:val="00EA4A5C"/>
    <w:rsid w:val="00EA6436"/>
    <w:rsid w:val="00EA6BD7"/>
    <w:rsid w:val="00EA7AB0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1AE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1F3C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A65AE"/>
    <w:rsid w:val="00FB0019"/>
    <w:rsid w:val="00FB0BF0"/>
    <w:rsid w:val="00FB20DC"/>
    <w:rsid w:val="00FB32D3"/>
    <w:rsid w:val="00FB3BD2"/>
    <w:rsid w:val="00FB4646"/>
    <w:rsid w:val="00FB4761"/>
    <w:rsid w:val="00FB4B7F"/>
    <w:rsid w:val="00FB66C5"/>
    <w:rsid w:val="00FB6BEE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ostrovki-sp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885</TotalTime>
  <Pages>6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Пегарькова Ольга Николаевна</cp:lastModifiedBy>
  <cp:revision>93</cp:revision>
  <cp:lastPrinted>2022-05-11T12:23:00Z</cp:lastPrinted>
  <dcterms:created xsi:type="dcterms:W3CDTF">2015-12-24T08:33:00Z</dcterms:created>
  <dcterms:modified xsi:type="dcterms:W3CDTF">2022-05-11T13:15:00Z</dcterms:modified>
</cp:coreProperties>
</file>