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201DD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C85D15">
        <w:rPr>
          <w:rFonts w:ascii="Times New Roman" w:eastAsia="Andale Sans UI" w:hAnsi="Times New Roman"/>
          <w:kern w:val="1"/>
          <w:sz w:val="28"/>
          <w:szCs w:val="28"/>
          <w:u w:val="single"/>
        </w:rPr>
        <w:t>12.05.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C85D15">
        <w:rPr>
          <w:rFonts w:ascii="Times New Roman" w:eastAsia="Andale Sans UI" w:hAnsi="Times New Roman"/>
          <w:kern w:val="1"/>
          <w:sz w:val="28"/>
          <w:szCs w:val="28"/>
          <w:u w:val="single"/>
        </w:rPr>
        <w:t>176-р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6713"/>
      </w:tblGrid>
      <w:tr w:rsidR="007F2B8A" w:rsidRPr="005F30CB" w:rsidTr="002230D8">
        <w:trPr>
          <w:trHeight w:val="804"/>
        </w:trPr>
        <w:tc>
          <w:tcPr>
            <w:tcW w:w="6713" w:type="dxa"/>
          </w:tcPr>
          <w:p w:rsidR="007F2B8A" w:rsidRPr="002230D8" w:rsidRDefault="009A3AA8" w:rsidP="002230D8">
            <w:pPr>
              <w:pStyle w:val="af6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864722" w:rsidRDefault="00503801" w:rsidP="002230D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>о наличии земельн</w:t>
            </w:r>
            <w:r w:rsidR="00A201DD" w:rsidRPr="002230D8">
              <w:rPr>
                <w:rFonts w:ascii="Times New Roman" w:hAnsi="Times New Roman"/>
                <w:kern w:val="1"/>
                <w:sz w:val="28"/>
                <w:szCs w:val="28"/>
              </w:rPr>
              <w:t>ых</w:t>
            </w:r>
            <w:r w:rsidR="002C381B" w:rsidRP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 участк</w:t>
            </w:r>
            <w:r w:rsidR="00A201DD" w:rsidRPr="002230D8">
              <w:rPr>
                <w:rFonts w:ascii="Times New Roman" w:hAnsi="Times New Roman"/>
                <w:kern w:val="1"/>
                <w:sz w:val="28"/>
                <w:szCs w:val="28"/>
              </w:rPr>
              <w:t>ов</w:t>
            </w: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>,</w:t>
            </w:r>
            <w:r w:rsid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>расположенн</w:t>
            </w:r>
            <w:r w:rsidR="00A201DD" w:rsidRPr="002230D8">
              <w:rPr>
                <w:rFonts w:ascii="Times New Roman" w:hAnsi="Times New Roman"/>
                <w:kern w:val="1"/>
                <w:sz w:val="28"/>
                <w:szCs w:val="28"/>
              </w:rPr>
              <w:t>ых</w:t>
            </w: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на территории </w:t>
            </w:r>
            <w:r w:rsid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585A23" w:rsidRPr="002230D8">
              <w:rPr>
                <w:rFonts w:ascii="Times New Roman" w:hAnsi="Times New Roman"/>
                <w:kern w:val="1"/>
                <w:sz w:val="28"/>
                <w:szCs w:val="28"/>
              </w:rPr>
              <w:t>Краснологского</w:t>
            </w:r>
            <w:r w:rsidR="00447C47" w:rsidRP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</w:t>
            </w:r>
            <w:r w:rsidR="00585A23"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включенных в перечень муниципального имущества,</w:t>
            </w:r>
            <w:r w:rsidR="00864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свободного от прав третьих лиц</w:t>
            </w:r>
            <w:r w:rsidR="00223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D8" w:rsidRPr="002230D8">
              <w:rPr>
                <w:rFonts w:ascii="Times New Roman" w:hAnsi="Times New Roman"/>
                <w:sz w:val="28"/>
                <w:szCs w:val="28"/>
              </w:rPr>
              <w:t>(за исключением имущественных прав</w:t>
            </w:r>
            <w:r w:rsidR="00223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D8" w:rsidRPr="002230D8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предпринимательства)</w:t>
            </w:r>
            <w:r w:rsidR="0086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D8" w:rsidRPr="002230D8">
              <w:rPr>
                <w:rFonts w:ascii="Times New Roman" w:hAnsi="Times New Roman"/>
                <w:sz w:val="28"/>
                <w:szCs w:val="28"/>
              </w:rPr>
              <w:t xml:space="preserve">в целях предоставления его </w:t>
            </w:r>
          </w:p>
          <w:p w:rsidR="00864722" w:rsidRDefault="002230D8" w:rsidP="002230D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230D8">
              <w:rPr>
                <w:rFonts w:ascii="Times New Roman" w:hAnsi="Times New Roman"/>
                <w:sz w:val="28"/>
                <w:szCs w:val="28"/>
              </w:rPr>
              <w:t>во владение и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>пользование на долгосрочной основе субъектам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 xml:space="preserve">малого и среднего </w:t>
            </w:r>
            <w:r w:rsidR="0086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>предпринимательства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 xml:space="preserve">организациям, </w:t>
            </w:r>
          </w:p>
          <w:p w:rsidR="00612A71" w:rsidRPr="002230D8" w:rsidRDefault="002230D8" w:rsidP="00864722">
            <w:pPr>
              <w:pStyle w:val="af6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230D8">
              <w:rPr>
                <w:rFonts w:ascii="Times New Roman" w:hAnsi="Times New Roman"/>
                <w:sz w:val="28"/>
                <w:szCs w:val="28"/>
              </w:rPr>
              <w:t>образующих инфраструктуру</w:t>
            </w:r>
            <w:r w:rsidR="0086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>поддержки субъектов малого и среднего</w:t>
            </w:r>
            <w:r w:rsidR="0086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0D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585A23"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 w:rsidRPr="00223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2230D8" w:rsidRDefault="00503801" w:rsidP="00883E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 фермерского) хозяйства </w:t>
      </w:r>
      <w:r w:rsidR="00585A23">
        <w:rPr>
          <w:rFonts w:ascii="Times New Roman" w:eastAsia="Times New Roman" w:hAnsi="Times New Roman"/>
          <w:sz w:val="28"/>
          <w:szCs w:val="28"/>
          <w:lang w:eastAsia="ru-RU"/>
        </w:rPr>
        <w:t>Тарасова Романа Валерьевича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  о предоста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ых участков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3112D3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 w:rsidRPr="003112D3">
        <w:rPr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3112D3">
        <w:rPr>
          <w:bCs/>
          <w:sz w:val="28"/>
          <w:szCs w:val="28"/>
          <w:lang w:eastAsia="ru-RU"/>
        </w:rPr>
        <w:t>ого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3112D3">
        <w:rPr>
          <w:bCs/>
          <w:sz w:val="28"/>
          <w:szCs w:val="28"/>
          <w:lang w:eastAsia="ru-RU"/>
        </w:rPr>
        <w:t xml:space="preserve">а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  <w:r w:rsidR="002230D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230D8" w:rsidRPr="002230D8">
        <w:rPr>
          <w:sz w:val="28"/>
          <w:szCs w:val="28"/>
        </w:rPr>
        <w:t xml:space="preserve"> </w:t>
      </w:r>
      <w:r w:rsidR="002230D8" w:rsidRPr="002230D8">
        <w:rPr>
          <w:rFonts w:ascii="Times New Roman" w:hAnsi="Times New Roman"/>
          <w:sz w:val="28"/>
          <w:szCs w:val="28"/>
        </w:rPr>
        <w:t>статьей 18 Федерального Закона от 24 июля 2007 года № 209-ФЗ «О развитии  малого и среднего предпринимательства в Российской Федерации»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2230D8" w:rsidRDefault="00883E53" w:rsidP="002230D8">
      <w:pPr>
        <w:pStyle w:val="af6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0D8">
        <w:rPr>
          <w:rFonts w:ascii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ых</w:t>
      </w:r>
      <w:r w:rsidRPr="002230D8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ов</w:t>
      </w:r>
      <w:r w:rsidR="00E3201E" w:rsidRPr="002230D8">
        <w:rPr>
          <w:rFonts w:ascii="Times New Roman" w:hAnsi="Times New Roman"/>
          <w:sz w:val="28"/>
          <w:szCs w:val="28"/>
          <w:lang w:eastAsia="ru-RU"/>
        </w:rPr>
        <w:t>,</w:t>
      </w:r>
      <w:r w:rsidR="00967640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D99" w:rsidRPr="002230D8">
        <w:rPr>
          <w:rFonts w:ascii="Times New Roman" w:hAnsi="Times New Roman"/>
          <w:sz w:val="28"/>
          <w:szCs w:val="28"/>
          <w:lang w:eastAsia="ru-RU"/>
        </w:rPr>
        <w:t xml:space="preserve"> находящ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ихс</w:t>
      </w:r>
      <w:r w:rsidR="002C381B" w:rsidRPr="002230D8">
        <w:rPr>
          <w:rFonts w:ascii="Times New Roman" w:hAnsi="Times New Roman"/>
          <w:sz w:val="28"/>
          <w:szCs w:val="28"/>
          <w:lang w:eastAsia="ru-RU"/>
        </w:rPr>
        <w:t>я</w:t>
      </w:r>
      <w:r w:rsidR="007E0D99" w:rsidRPr="002230D8">
        <w:rPr>
          <w:rFonts w:ascii="Times New Roman" w:hAnsi="Times New Roman"/>
          <w:sz w:val="28"/>
          <w:szCs w:val="28"/>
          <w:lang w:eastAsia="ru-RU"/>
        </w:rPr>
        <w:t xml:space="preserve"> в собственности </w:t>
      </w:r>
      <w:r w:rsidR="00503801" w:rsidRPr="002230D8">
        <w:rPr>
          <w:rFonts w:ascii="Times New Roman" w:hAnsi="Times New Roman"/>
          <w:sz w:val="28"/>
          <w:szCs w:val="28"/>
          <w:lang w:eastAsia="ru-RU"/>
        </w:rPr>
        <w:t>А</w:t>
      </w:r>
      <w:r w:rsidR="007E0D99" w:rsidRPr="002230D8">
        <w:rPr>
          <w:rFonts w:ascii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230D8" w:rsidRPr="002230D8">
        <w:rPr>
          <w:rFonts w:ascii="Times New Roman" w:hAnsi="Times New Roman"/>
          <w:sz w:val="28"/>
          <w:szCs w:val="28"/>
          <w:lang w:eastAsia="ru-RU"/>
        </w:rPr>
        <w:t xml:space="preserve"> включенных в перечень муниципального имущества, свободного от прав третьих лиц</w:t>
      </w:r>
      <w:r w:rsidR="002230D8" w:rsidRPr="002230D8">
        <w:rPr>
          <w:rFonts w:ascii="Times New Roman" w:hAnsi="Times New Roman"/>
          <w:sz w:val="28"/>
          <w:szCs w:val="28"/>
        </w:rPr>
        <w:t xml:space="preserve"> </w:t>
      </w:r>
      <w:r w:rsidR="00585A23" w:rsidRPr="002230D8">
        <w:rPr>
          <w:rFonts w:ascii="Times New Roman" w:hAnsi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</w:t>
      </w:r>
      <w:r w:rsidR="002230D8" w:rsidRPr="002230D8">
        <w:rPr>
          <w:rFonts w:ascii="Times New Roman" w:hAnsi="Times New Roman"/>
          <w:sz w:val="28"/>
          <w:szCs w:val="28"/>
        </w:rPr>
        <w:t xml:space="preserve"> </w:t>
      </w:r>
      <w:r w:rsidR="00585A23" w:rsidRPr="002230D8">
        <w:rPr>
          <w:rFonts w:ascii="Times New Roman" w:hAnsi="Times New Roman"/>
          <w:sz w:val="28"/>
          <w:szCs w:val="28"/>
        </w:rPr>
        <w:t xml:space="preserve">малого и среднего </w:t>
      </w:r>
      <w:r w:rsidR="00585A23" w:rsidRPr="002230D8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образующих инфраструктуру поддержки субъектов малого и среднего</w:t>
      </w:r>
      <w:r w:rsidR="002230D8" w:rsidRPr="002230D8">
        <w:rPr>
          <w:rFonts w:ascii="Times New Roman" w:hAnsi="Times New Roman"/>
          <w:sz w:val="28"/>
          <w:szCs w:val="28"/>
        </w:rPr>
        <w:t xml:space="preserve"> </w:t>
      </w:r>
      <w:r w:rsidR="00585A23" w:rsidRPr="002230D8">
        <w:rPr>
          <w:rFonts w:ascii="Times New Roman" w:hAnsi="Times New Roman"/>
          <w:sz w:val="28"/>
          <w:szCs w:val="28"/>
        </w:rPr>
        <w:t>предпринимательства</w:t>
      </w:r>
      <w:r w:rsidR="00713C0F">
        <w:rPr>
          <w:rFonts w:ascii="Times New Roman" w:hAnsi="Times New Roman"/>
          <w:sz w:val="28"/>
          <w:szCs w:val="28"/>
        </w:rPr>
        <w:t>,</w:t>
      </w:r>
      <w:r w:rsidR="002E461A" w:rsidRPr="002230D8">
        <w:rPr>
          <w:rFonts w:ascii="Times New Roman" w:hAnsi="Times New Roman"/>
          <w:sz w:val="28"/>
          <w:szCs w:val="28"/>
          <w:lang w:eastAsia="ru-RU"/>
        </w:rPr>
        <w:t xml:space="preserve"> для  предоставления в аренду, сроком на 49</w:t>
      </w:r>
      <w:r w:rsidR="002E461A" w:rsidRPr="002230D8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382" w:rsidRPr="002230D8">
        <w:rPr>
          <w:rFonts w:ascii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230D8">
        <w:rPr>
          <w:rFonts w:ascii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 w:rsidRPr="002230D8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ых</w:t>
      </w:r>
      <w:r w:rsidR="002C381B" w:rsidRPr="002230D8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ов</w:t>
      </w:r>
      <w:r w:rsidR="00D14952" w:rsidRPr="002230D8">
        <w:rPr>
          <w:rFonts w:ascii="Times New Roman" w:hAnsi="Times New Roman"/>
          <w:sz w:val="28"/>
          <w:szCs w:val="28"/>
          <w:lang w:eastAsia="ru-RU"/>
        </w:rPr>
        <w:t>:</w:t>
      </w:r>
      <w:r w:rsidR="00437339" w:rsidRPr="002230D8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 w:rsidRPr="002230D8">
        <w:rPr>
          <w:rFonts w:ascii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230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461A" w:rsidRPr="002230D8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8601F2">
        <w:rPr>
          <w:rFonts w:ascii="Times New Roman" w:hAnsi="Times New Roman"/>
          <w:kern w:val="1"/>
          <w:sz w:val="26"/>
          <w:szCs w:val="26"/>
        </w:rPr>
        <w:t xml:space="preserve">, </w:t>
      </w:r>
      <w:r w:rsidR="008601F2" w:rsidRPr="008601F2">
        <w:rPr>
          <w:rFonts w:ascii="Times New Roman" w:hAnsi="Times New Roman"/>
          <w:kern w:val="1"/>
          <w:sz w:val="28"/>
          <w:szCs w:val="28"/>
        </w:rPr>
        <w:t xml:space="preserve">являющимся субъектами малого и среднего предпринимательства, </w:t>
      </w:r>
      <w:r w:rsidRPr="008601F2">
        <w:rPr>
          <w:rFonts w:ascii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 w:rsidRPr="008601F2">
        <w:rPr>
          <w:rFonts w:ascii="Times New Roman" w:hAnsi="Times New Roman"/>
          <w:sz w:val="28"/>
          <w:szCs w:val="28"/>
          <w:lang w:eastAsia="ru-RU"/>
        </w:rPr>
        <w:t xml:space="preserve"> (фермерским)</w:t>
      </w:r>
      <w:r w:rsidRPr="008601F2">
        <w:rPr>
          <w:rFonts w:ascii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</w:t>
      </w:r>
      <w:r w:rsidRPr="002230D8">
        <w:rPr>
          <w:rFonts w:ascii="Times New Roman" w:hAnsi="Times New Roman"/>
          <w:sz w:val="28"/>
          <w:szCs w:val="28"/>
          <w:lang w:eastAsia="ru-RU"/>
        </w:rPr>
        <w:t xml:space="preserve"> актов уставом </w:t>
      </w:r>
      <w:r w:rsidR="00585A23" w:rsidRPr="002230D8">
        <w:rPr>
          <w:rFonts w:ascii="Times New Roman" w:hAnsi="Times New Roman"/>
          <w:sz w:val="28"/>
          <w:szCs w:val="28"/>
          <w:lang w:eastAsia="ru-RU"/>
        </w:rPr>
        <w:t>Краснологского</w:t>
      </w:r>
      <w:r w:rsidR="00293DBA" w:rsidRPr="002230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230D8">
        <w:rPr>
          <w:rFonts w:ascii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 w:rsidRPr="002230D8">
        <w:rPr>
          <w:rFonts w:ascii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713C0F">
        <w:rPr>
          <w:rFonts w:ascii="Times New Roman" w:hAnsi="Times New Roman"/>
          <w:sz w:val="28"/>
          <w:szCs w:val="28"/>
          <w:lang w:eastAsia="ru-RU"/>
        </w:rPr>
        <w:t>ых</w:t>
      </w:r>
      <w:r w:rsidR="00E32856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DBA" w:rsidRPr="002230D8">
        <w:rPr>
          <w:rFonts w:ascii="Times New Roman" w:hAnsi="Times New Roman"/>
          <w:sz w:val="28"/>
          <w:szCs w:val="28"/>
          <w:lang w:eastAsia="ru-RU"/>
        </w:rPr>
        <w:t>участк</w:t>
      </w:r>
      <w:r w:rsidR="00713C0F">
        <w:rPr>
          <w:rFonts w:ascii="Times New Roman" w:hAnsi="Times New Roman"/>
          <w:sz w:val="28"/>
          <w:szCs w:val="28"/>
          <w:lang w:eastAsia="ru-RU"/>
        </w:rPr>
        <w:t>ов</w:t>
      </w:r>
      <w:r w:rsidR="00293DBA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30D8">
        <w:rPr>
          <w:rFonts w:ascii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E9C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090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2230D8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2230D8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230D8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2230D8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230D8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2230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0E9C" w:rsidRPr="002230D8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2230D8">
        <w:rPr>
          <w:rFonts w:ascii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223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E9C" w:rsidRPr="002230D8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79594F" w:rsidRPr="002230D8">
        <w:rPr>
          <w:rFonts w:ascii="Times New Roman" w:hAnsi="Times New Roman"/>
          <w:sz w:val="28"/>
          <w:szCs w:val="28"/>
          <w:lang w:eastAsia="ru-RU"/>
        </w:rPr>
        <w:t>.</w:t>
      </w:r>
      <w:r w:rsidR="007F595E" w:rsidRPr="002230D8">
        <w:rPr>
          <w:rFonts w:ascii="Times New Roman" w:hAnsi="Times New Roman"/>
          <w:sz w:val="28"/>
          <w:szCs w:val="28"/>
          <w:lang w:eastAsia="ru-RU"/>
        </w:rPr>
        <w:t xml:space="preserve"> annaraionadm.ru и на официальном сайте  </w:t>
      </w:r>
      <w:r w:rsidR="00713C0F">
        <w:rPr>
          <w:rFonts w:ascii="Times New Roman" w:hAnsi="Times New Roman"/>
          <w:sz w:val="28"/>
          <w:szCs w:val="28"/>
          <w:lang w:eastAsia="ru-RU"/>
        </w:rPr>
        <w:t>Краснологского</w:t>
      </w:r>
      <w:r w:rsidR="007F595E" w:rsidRPr="002230D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Аннинского муниципального района Воронежской области в информационно-телекоммуникационной сети "Интернет" </w:t>
      </w:r>
      <w:hyperlink r:id="rId9" w:history="1">
        <w:r w:rsidR="00585A23" w:rsidRPr="002230D8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admkrlog.ru</w:t>
        </w:r>
      </w:hyperlink>
      <w:r w:rsidR="008559B0" w:rsidRPr="002230D8">
        <w:rPr>
          <w:rFonts w:ascii="Times New Roman" w:hAnsi="Times New Roman"/>
          <w:sz w:val="28"/>
          <w:szCs w:val="28"/>
          <w:lang w:eastAsia="ru-RU"/>
        </w:rPr>
        <w:t xml:space="preserve"> месту нахождения земельн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ых</w:t>
      </w:r>
      <w:r w:rsidR="008559B0" w:rsidRPr="002230D8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3112D3" w:rsidRPr="002230D8">
        <w:rPr>
          <w:rFonts w:ascii="Times New Roman" w:hAnsi="Times New Roman"/>
          <w:sz w:val="28"/>
          <w:szCs w:val="28"/>
          <w:lang w:eastAsia="ru-RU"/>
        </w:rPr>
        <w:t>ов</w:t>
      </w:r>
      <w:r w:rsidR="008559B0" w:rsidRPr="002230D8">
        <w:rPr>
          <w:rFonts w:ascii="Times New Roman" w:hAnsi="Times New Roman"/>
          <w:sz w:val="28"/>
          <w:szCs w:val="28"/>
          <w:lang w:eastAsia="ru-RU"/>
        </w:rPr>
        <w:t>.</w:t>
      </w:r>
    </w:p>
    <w:p w:rsidR="00BB0346" w:rsidRPr="002230D8" w:rsidRDefault="00BB0346" w:rsidP="002230D8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C56" w:rsidRPr="002230D8" w:rsidRDefault="007F595E" w:rsidP="002230D8">
      <w:pPr>
        <w:pStyle w:val="af2"/>
        <w:widowControl w:val="0"/>
        <w:numPr>
          <w:ilvl w:val="0"/>
          <w:numId w:val="27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30D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распоряжения на </w:t>
      </w:r>
      <w:r w:rsidR="00462927" w:rsidRPr="002230D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отдела имущественных и земельных отношений </w:t>
      </w:r>
      <w:r w:rsidR="001E17A9" w:rsidRPr="002230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2230D8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Ж.Н. Лопатину.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22" w:rsidRDefault="00864722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22" w:rsidRDefault="00864722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722" w:rsidRDefault="00864722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73D">
        <w:rPr>
          <w:rFonts w:ascii="Times New Roman" w:eastAsia="Times New Roman" w:hAnsi="Times New Roman"/>
          <w:sz w:val="24"/>
          <w:szCs w:val="24"/>
          <w:lang w:eastAsia="ru-RU"/>
        </w:rPr>
        <w:t>176-р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73D">
        <w:rPr>
          <w:rFonts w:ascii="Times New Roman" w:eastAsia="Times New Roman" w:hAnsi="Times New Roman"/>
          <w:sz w:val="24"/>
          <w:szCs w:val="24"/>
          <w:lang w:eastAsia="ru-RU"/>
        </w:rPr>
        <w:t>12.05</w:t>
      </w:r>
      <w:r w:rsidR="00C85D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2230D8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230D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713C0F" w:rsidRDefault="008649C6" w:rsidP="00713C0F">
      <w:pPr>
        <w:pStyle w:val="af6"/>
        <w:jc w:val="both"/>
        <w:rPr>
          <w:rFonts w:ascii="Times New Roman" w:hAnsi="Times New Roman"/>
          <w:kern w:val="1"/>
          <w:sz w:val="25"/>
          <w:szCs w:val="25"/>
        </w:rPr>
      </w:pPr>
      <w:r w:rsidRPr="00713C0F">
        <w:rPr>
          <w:rFonts w:ascii="Times New Roman" w:hAnsi="Times New Roman"/>
          <w:sz w:val="25"/>
          <w:szCs w:val="25"/>
          <w:lang w:eastAsia="ru-RU"/>
        </w:rPr>
        <w:t>Администрация</w:t>
      </w:r>
      <w:r w:rsidR="005A64C6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713C0F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Pr="00713C0F">
        <w:rPr>
          <w:rFonts w:ascii="Times New Roman" w:eastAsia="Andale Sans UI" w:hAnsi="Times New Roman"/>
          <w:kern w:val="1"/>
          <w:sz w:val="25"/>
          <w:szCs w:val="25"/>
        </w:rPr>
        <w:t>земельн</w:t>
      </w:r>
      <w:r w:rsidR="003112D3" w:rsidRPr="00713C0F">
        <w:rPr>
          <w:rFonts w:ascii="Times New Roman" w:eastAsia="Andale Sans UI" w:hAnsi="Times New Roman"/>
          <w:kern w:val="1"/>
          <w:sz w:val="25"/>
          <w:szCs w:val="25"/>
        </w:rPr>
        <w:t>ых</w:t>
      </w:r>
      <w:r w:rsidRPr="00713C0F">
        <w:rPr>
          <w:rFonts w:ascii="Times New Roman" w:eastAsia="Andale Sans UI" w:hAnsi="Times New Roman"/>
          <w:kern w:val="1"/>
          <w:sz w:val="25"/>
          <w:szCs w:val="25"/>
        </w:rPr>
        <w:t xml:space="preserve"> участк</w:t>
      </w:r>
      <w:r w:rsidR="003112D3" w:rsidRPr="00713C0F">
        <w:rPr>
          <w:rFonts w:ascii="Times New Roman" w:eastAsia="Andale Sans UI" w:hAnsi="Times New Roman"/>
          <w:kern w:val="1"/>
          <w:sz w:val="25"/>
          <w:szCs w:val="25"/>
        </w:rPr>
        <w:t>ов</w:t>
      </w:r>
      <w:r w:rsidR="00437339" w:rsidRPr="00713C0F">
        <w:rPr>
          <w:rFonts w:ascii="Times New Roman" w:eastAsia="Andale Sans UI" w:hAnsi="Times New Roman"/>
          <w:kern w:val="1"/>
          <w:sz w:val="25"/>
          <w:szCs w:val="25"/>
        </w:rPr>
        <w:t>,</w:t>
      </w:r>
      <w:r w:rsidR="00967640" w:rsidRPr="00713C0F">
        <w:rPr>
          <w:rFonts w:ascii="Times New Roman" w:eastAsia="Andale Sans UI" w:hAnsi="Times New Roman"/>
          <w:kern w:val="1"/>
          <w:sz w:val="25"/>
          <w:szCs w:val="25"/>
        </w:rPr>
        <w:t xml:space="preserve"> </w:t>
      </w:r>
      <w:r w:rsidR="00437339" w:rsidRPr="00713C0F">
        <w:rPr>
          <w:rFonts w:ascii="Times New Roman" w:eastAsia="Andale Sans UI" w:hAnsi="Times New Roman"/>
          <w:kern w:val="1"/>
          <w:sz w:val="25"/>
          <w:szCs w:val="25"/>
        </w:rPr>
        <w:t xml:space="preserve"> находящ</w:t>
      </w:r>
      <w:r w:rsidR="00713C0F" w:rsidRPr="00713C0F">
        <w:rPr>
          <w:rFonts w:ascii="Times New Roman" w:eastAsia="Andale Sans UI" w:hAnsi="Times New Roman"/>
          <w:kern w:val="1"/>
          <w:sz w:val="25"/>
          <w:szCs w:val="25"/>
        </w:rPr>
        <w:t>ихся</w:t>
      </w:r>
      <w:r w:rsidR="00437339" w:rsidRPr="00713C0F">
        <w:rPr>
          <w:rFonts w:ascii="Times New Roman" w:eastAsia="Andale Sans UI" w:hAnsi="Times New Roman"/>
          <w:kern w:val="1"/>
          <w:sz w:val="25"/>
          <w:szCs w:val="25"/>
        </w:rPr>
        <w:t xml:space="preserve"> в собственности Аннинского муниципального района Воронежской области</w:t>
      </w:r>
      <w:r w:rsidR="00713C0F" w:rsidRPr="00713C0F">
        <w:rPr>
          <w:rFonts w:ascii="Times New Roman" w:eastAsia="Andale Sans UI" w:hAnsi="Times New Roman"/>
          <w:kern w:val="1"/>
          <w:sz w:val="25"/>
          <w:szCs w:val="25"/>
        </w:rPr>
        <w:t>,</w:t>
      </w:r>
      <w:r w:rsidR="00437339" w:rsidRPr="00713C0F">
        <w:rPr>
          <w:rFonts w:ascii="Times New Roman" w:eastAsia="Andale Sans UI" w:hAnsi="Times New Roman"/>
          <w:kern w:val="1"/>
          <w:sz w:val="25"/>
          <w:szCs w:val="25"/>
        </w:rPr>
        <w:t xml:space="preserve"> </w:t>
      </w:r>
      <w:r w:rsidR="002230D8" w:rsidRPr="00713C0F">
        <w:rPr>
          <w:rFonts w:ascii="Times New Roman" w:hAnsi="Times New Roman"/>
          <w:sz w:val="25"/>
          <w:szCs w:val="25"/>
          <w:lang w:eastAsia="ru-RU"/>
        </w:rPr>
        <w:t>включенных в перечень муниципального имущества, свободного от прав третьих лиц</w:t>
      </w:r>
      <w:r w:rsidR="002230D8" w:rsidRPr="00713C0F">
        <w:rPr>
          <w:rFonts w:ascii="Times New Roman" w:hAnsi="Times New Roman"/>
          <w:sz w:val="25"/>
          <w:szCs w:val="25"/>
        </w:rPr>
        <w:t xml:space="preserve"> 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образующих инфраструктуру поддержки субъектов малого и среднего</w:t>
      </w:r>
      <w:r w:rsidR="00E74FA7">
        <w:rPr>
          <w:rFonts w:ascii="Times New Roman" w:hAnsi="Times New Roman"/>
          <w:sz w:val="25"/>
          <w:szCs w:val="25"/>
        </w:rPr>
        <w:t xml:space="preserve"> предпр</w:t>
      </w:r>
      <w:r w:rsidR="0012061D">
        <w:rPr>
          <w:rFonts w:ascii="Times New Roman" w:hAnsi="Times New Roman"/>
          <w:sz w:val="25"/>
          <w:szCs w:val="25"/>
        </w:rPr>
        <w:t>и</w:t>
      </w:r>
      <w:r w:rsidR="00E74FA7">
        <w:rPr>
          <w:rFonts w:ascii="Times New Roman" w:hAnsi="Times New Roman"/>
          <w:sz w:val="25"/>
          <w:szCs w:val="25"/>
        </w:rPr>
        <w:t>нимательства</w:t>
      </w:r>
      <w:r w:rsidR="00713C0F" w:rsidRPr="00713C0F">
        <w:rPr>
          <w:rFonts w:ascii="Times New Roman" w:hAnsi="Times New Roman"/>
          <w:sz w:val="25"/>
          <w:szCs w:val="25"/>
        </w:rPr>
        <w:t>,</w:t>
      </w:r>
      <w:r w:rsidR="002230D8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для  предоставления в аренду, сроком на </w:t>
      </w:r>
      <w:r w:rsidR="00904D5B" w:rsidRPr="00713C0F">
        <w:rPr>
          <w:rFonts w:ascii="Times New Roman" w:hAnsi="Times New Roman"/>
          <w:sz w:val="25"/>
          <w:szCs w:val="25"/>
          <w:lang w:eastAsia="ru-RU"/>
        </w:rPr>
        <w:t>49</w:t>
      </w:r>
      <w:r w:rsidRPr="00713C0F">
        <w:rPr>
          <w:rFonts w:ascii="Times New Roman" w:hAnsi="Times New Roman"/>
          <w:kern w:val="1"/>
          <w:sz w:val="25"/>
          <w:szCs w:val="25"/>
        </w:rPr>
        <w:t xml:space="preserve"> (</w:t>
      </w:r>
      <w:r w:rsidR="00904D5B" w:rsidRPr="00713C0F">
        <w:rPr>
          <w:rFonts w:ascii="Times New Roman" w:hAnsi="Times New Roman"/>
          <w:kern w:val="1"/>
          <w:sz w:val="25"/>
          <w:szCs w:val="25"/>
        </w:rPr>
        <w:t>сорок девять</w:t>
      </w:r>
      <w:r w:rsidRPr="00713C0F">
        <w:rPr>
          <w:rFonts w:ascii="Times New Roman" w:hAnsi="Times New Roman"/>
          <w:kern w:val="1"/>
          <w:sz w:val="25"/>
          <w:szCs w:val="25"/>
        </w:rPr>
        <w:t>) лет  с целью предоставления</w:t>
      </w:r>
      <w:r w:rsidR="008601F2" w:rsidRPr="00713C0F">
        <w:rPr>
          <w:rFonts w:ascii="Times New Roman" w:hAnsi="Times New Roman"/>
          <w:kern w:val="1"/>
          <w:sz w:val="25"/>
          <w:szCs w:val="25"/>
        </w:rPr>
        <w:t xml:space="preserve"> гражданам и </w:t>
      </w:r>
      <w:r w:rsidRPr="00713C0F">
        <w:rPr>
          <w:rFonts w:ascii="Times New Roman" w:hAnsi="Times New Roman"/>
          <w:kern w:val="1"/>
          <w:sz w:val="25"/>
          <w:szCs w:val="25"/>
        </w:rPr>
        <w:t>крестьянским (фермерским) хозяйствам</w:t>
      </w:r>
      <w:r w:rsidR="00864722" w:rsidRPr="00713C0F">
        <w:rPr>
          <w:rFonts w:ascii="Times New Roman" w:hAnsi="Times New Roman"/>
          <w:kern w:val="1"/>
          <w:sz w:val="25"/>
          <w:szCs w:val="25"/>
        </w:rPr>
        <w:t>, являющи</w:t>
      </w:r>
      <w:r w:rsidR="008601F2" w:rsidRPr="00713C0F">
        <w:rPr>
          <w:rFonts w:ascii="Times New Roman" w:hAnsi="Times New Roman"/>
          <w:kern w:val="1"/>
          <w:sz w:val="25"/>
          <w:szCs w:val="25"/>
        </w:rPr>
        <w:t>м</w:t>
      </w:r>
      <w:r w:rsidR="00864722" w:rsidRPr="00713C0F">
        <w:rPr>
          <w:rFonts w:ascii="Times New Roman" w:hAnsi="Times New Roman"/>
          <w:kern w:val="1"/>
          <w:sz w:val="25"/>
          <w:szCs w:val="25"/>
        </w:rPr>
        <w:t>ся субъектам</w:t>
      </w:r>
      <w:r w:rsidR="008601F2" w:rsidRPr="00713C0F">
        <w:rPr>
          <w:rFonts w:ascii="Times New Roman" w:hAnsi="Times New Roman"/>
          <w:kern w:val="1"/>
          <w:sz w:val="25"/>
          <w:szCs w:val="25"/>
        </w:rPr>
        <w:t>и</w:t>
      </w:r>
      <w:r w:rsidR="00864722" w:rsidRPr="00713C0F">
        <w:rPr>
          <w:rFonts w:ascii="Times New Roman" w:hAnsi="Times New Roman"/>
          <w:kern w:val="1"/>
          <w:sz w:val="25"/>
          <w:szCs w:val="25"/>
        </w:rPr>
        <w:t xml:space="preserve"> малого и среднего предпринимательства,</w:t>
      </w:r>
      <w:r w:rsidRPr="00713C0F">
        <w:rPr>
          <w:rFonts w:ascii="Times New Roman" w:hAnsi="Times New Roman"/>
          <w:kern w:val="1"/>
          <w:sz w:val="25"/>
          <w:szCs w:val="25"/>
        </w:rPr>
        <w:t xml:space="preserve"> для осуществления крестьянским (фермерским) хозяйством его деятельности</w:t>
      </w:r>
      <w:r w:rsidR="00067617" w:rsidRPr="00713C0F">
        <w:rPr>
          <w:rFonts w:ascii="Times New Roman" w:hAnsi="Times New Roman"/>
          <w:kern w:val="1"/>
          <w:sz w:val="25"/>
          <w:szCs w:val="25"/>
        </w:rPr>
        <w:t>:</w:t>
      </w:r>
    </w:p>
    <w:p w:rsidR="002E461A" w:rsidRPr="00713C0F" w:rsidRDefault="00067617" w:rsidP="00713C0F">
      <w:pPr>
        <w:pStyle w:val="af6"/>
        <w:jc w:val="both"/>
        <w:rPr>
          <w:rFonts w:ascii="Times New Roman" w:hAnsi="Times New Roman"/>
          <w:kern w:val="2"/>
          <w:sz w:val="25"/>
          <w:szCs w:val="25"/>
        </w:rPr>
      </w:pPr>
      <w:r w:rsidRPr="00713C0F">
        <w:rPr>
          <w:rFonts w:ascii="Times New Roman" w:hAnsi="Times New Roman"/>
          <w:kern w:val="1"/>
          <w:sz w:val="25"/>
          <w:szCs w:val="25"/>
        </w:rPr>
        <w:t>-</w:t>
      </w:r>
      <w:r w:rsidR="00E32856" w:rsidRPr="00713C0F">
        <w:rPr>
          <w:rFonts w:ascii="Times New Roman" w:hAnsi="Times New Roman"/>
          <w:kern w:val="1"/>
          <w:sz w:val="25"/>
          <w:szCs w:val="25"/>
        </w:rPr>
        <w:t xml:space="preserve">земельный участок </w:t>
      </w:r>
      <w:r w:rsidRPr="00713C0F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лощадью </w:t>
      </w:r>
      <w:r w:rsidR="00E32856" w:rsidRPr="00713C0F">
        <w:rPr>
          <w:rFonts w:ascii="Times New Roman" w:hAnsi="Times New Roman"/>
          <w:kern w:val="2"/>
          <w:sz w:val="25"/>
          <w:szCs w:val="25"/>
        </w:rPr>
        <w:t xml:space="preserve">                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 </w:t>
      </w:r>
      <w:r w:rsidR="002230D8" w:rsidRPr="00713C0F">
        <w:rPr>
          <w:rFonts w:ascii="Times New Roman" w:hAnsi="Times New Roman"/>
          <w:kern w:val="2"/>
          <w:sz w:val="25"/>
          <w:szCs w:val="25"/>
        </w:rPr>
        <w:t>152678</w:t>
      </w:r>
      <w:r w:rsidR="002E4FC6" w:rsidRPr="00713C0F">
        <w:rPr>
          <w:rFonts w:ascii="Times New Roman" w:hAnsi="Times New Roman"/>
          <w:kern w:val="2"/>
          <w:sz w:val="25"/>
          <w:szCs w:val="25"/>
        </w:rPr>
        <w:t xml:space="preserve"> </w:t>
      </w:r>
      <w:r w:rsidRPr="00713C0F">
        <w:rPr>
          <w:rFonts w:ascii="Times New Roman" w:hAnsi="Times New Roman"/>
          <w:kern w:val="2"/>
          <w:sz w:val="25"/>
          <w:szCs w:val="25"/>
        </w:rPr>
        <w:t>кв.м</w:t>
      </w:r>
      <w:r w:rsidR="00437339" w:rsidRPr="00713C0F">
        <w:rPr>
          <w:rFonts w:ascii="Times New Roman" w:hAnsi="Times New Roman"/>
          <w:kern w:val="2"/>
          <w:sz w:val="25"/>
          <w:szCs w:val="25"/>
        </w:rPr>
        <w:t>. с кадастровым номером 36:01:</w:t>
      </w:r>
      <w:r w:rsidR="00462927" w:rsidRPr="00713C0F">
        <w:rPr>
          <w:rFonts w:ascii="Times New Roman" w:hAnsi="Times New Roman"/>
          <w:kern w:val="2"/>
          <w:sz w:val="25"/>
          <w:szCs w:val="25"/>
        </w:rPr>
        <w:t>07</w:t>
      </w:r>
      <w:r w:rsidR="002230D8" w:rsidRPr="00713C0F">
        <w:rPr>
          <w:rFonts w:ascii="Times New Roman" w:hAnsi="Times New Roman"/>
          <w:kern w:val="2"/>
          <w:sz w:val="25"/>
          <w:szCs w:val="25"/>
        </w:rPr>
        <w:t>4</w:t>
      </w:r>
      <w:r w:rsidR="00462927" w:rsidRPr="00713C0F">
        <w:rPr>
          <w:rFonts w:ascii="Times New Roman" w:hAnsi="Times New Roman"/>
          <w:kern w:val="2"/>
          <w:sz w:val="25"/>
          <w:szCs w:val="25"/>
        </w:rPr>
        <w:t>0002:</w:t>
      </w:r>
      <w:r w:rsidR="002230D8" w:rsidRPr="00713C0F">
        <w:rPr>
          <w:rFonts w:ascii="Times New Roman" w:hAnsi="Times New Roman"/>
          <w:kern w:val="2"/>
          <w:sz w:val="25"/>
          <w:szCs w:val="25"/>
        </w:rPr>
        <w:t>269</w:t>
      </w:r>
      <w:r w:rsidRPr="00713C0F">
        <w:rPr>
          <w:rFonts w:ascii="Times New Roman" w:hAnsi="Times New Roman"/>
          <w:kern w:val="2"/>
          <w:sz w:val="25"/>
          <w:szCs w:val="25"/>
        </w:rPr>
        <w:t>, местоположение: Воронежская обл</w:t>
      </w:r>
      <w:r w:rsidR="002E4FC6" w:rsidRPr="00713C0F">
        <w:rPr>
          <w:rFonts w:ascii="Times New Roman" w:hAnsi="Times New Roman"/>
          <w:kern w:val="2"/>
          <w:sz w:val="25"/>
          <w:szCs w:val="25"/>
        </w:rPr>
        <w:t>асть</w:t>
      </w:r>
      <w:r w:rsidRPr="00713C0F">
        <w:rPr>
          <w:rFonts w:ascii="Times New Roman" w:hAnsi="Times New Roman"/>
          <w:kern w:val="2"/>
          <w:sz w:val="25"/>
          <w:szCs w:val="25"/>
        </w:rPr>
        <w:t>, Аннинский</w:t>
      </w:r>
      <w:r w:rsidR="002E4FC6" w:rsidRPr="00713C0F">
        <w:rPr>
          <w:rFonts w:ascii="Times New Roman" w:hAnsi="Times New Roman"/>
          <w:kern w:val="2"/>
          <w:sz w:val="25"/>
          <w:szCs w:val="25"/>
        </w:rPr>
        <w:t xml:space="preserve"> район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, </w:t>
      </w:r>
      <w:r w:rsidR="002230D8" w:rsidRPr="00713C0F">
        <w:rPr>
          <w:rFonts w:ascii="Times New Roman" w:hAnsi="Times New Roman"/>
          <w:kern w:val="2"/>
          <w:sz w:val="25"/>
          <w:szCs w:val="25"/>
        </w:rPr>
        <w:t>Краснологское</w:t>
      </w:r>
      <w:r w:rsidR="00437339" w:rsidRPr="00713C0F">
        <w:rPr>
          <w:rFonts w:ascii="Times New Roman" w:hAnsi="Times New Roman"/>
          <w:kern w:val="2"/>
          <w:sz w:val="25"/>
          <w:szCs w:val="25"/>
        </w:rPr>
        <w:t xml:space="preserve"> </w:t>
      </w:r>
      <w:r w:rsidRPr="00713C0F">
        <w:rPr>
          <w:rFonts w:ascii="Times New Roman" w:hAnsi="Times New Roman"/>
          <w:kern w:val="2"/>
          <w:sz w:val="25"/>
          <w:szCs w:val="25"/>
        </w:rPr>
        <w:t>сельское поселение,</w:t>
      </w:r>
      <w:r w:rsidR="00E2220E" w:rsidRPr="00713C0F">
        <w:rPr>
          <w:rFonts w:ascii="Times New Roman" w:hAnsi="Times New Roman"/>
          <w:kern w:val="2"/>
          <w:sz w:val="25"/>
          <w:szCs w:val="25"/>
        </w:rPr>
        <w:t xml:space="preserve"> 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вид разрешенного  использования: </w:t>
      </w:r>
      <w:r w:rsidR="0014148E" w:rsidRPr="00713C0F">
        <w:rPr>
          <w:rFonts w:ascii="Times New Roman" w:hAnsi="Times New Roman"/>
          <w:kern w:val="2"/>
          <w:sz w:val="25"/>
          <w:szCs w:val="25"/>
        </w:rPr>
        <w:t xml:space="preserve">для </w:t>
      </w:r>
      <w:r w:rsidRPr="00713C0F">
        <w:rPr>
          <w:rFonts w:ascii="Times New Roman" w:hAnsi="Times New Roman"/>
          <w:kern w:val="2"/>
          <w:sz w:val="25"/>
          <w:szCs w:val="25"/>
        </w:rPr>
        <w:t>сельскохозяйственно</w:t>
      </w:r>
      <w:r w:rsidR="0014148E" w:rsidRPr="00713C0F">
        <w:rPr>
          <w:rFonts w:ascii="Times New Roman" w:hAnsi="Times New Roman"/>
          <w:kern w:val="2"/>
          <w:sz w:val="25"/>
          <w:szCs w:val="25"/>
        </w:rPr>
        <w:t>го</w:t>
      </w:r>
      <w:r w:rsidR="001B7E75" w:rsidRPr="00713C0F">
        <w:rPr>
          <w:rFonts w:ascii="Times New Roman" w:hAnsi="Times New Roman"/>
          <w:kern w:val="2"/>
          <w:sz w:val="25"/>
          <w:szCs w:val="25"/>
        </w:rPr>
        <w:t xml:space="preserve"> </w:t>
      </w:r>
      <w:r w:rsidR="002E4FC6" w:rsidRPr="00713C0F">
        <w:rPr>
          <w:rFonts w:ascii="Times New Roman" w:hAnsi="Times New Roman"/>
          <w:kern w:val="2"/>
          <w:sz w:val="25"/>
          <w:szCs w:val="25"/>
        </w:rPr>
        <w:t>использования.</w:t>
      </w:r>
    </w:p>
    <w:p w:rsidR="002230D8" w:rsidRPr="00713C0F" w:rsidRDefault="002230D8" w:rsidP="00713C0F">
      <w:pPr>
        <w:pStyle w:val="af6"/>
        <w:jc w:val="both"/>
        <w:rPr>
          <w:rFonts w:ascii="Times New Roman" w:hAnsi="Times New Roman"/>
          <w:kern w:val="2"/>
          <w:sz w:val="25"/>
          <w:szCs w:val="25"/>
        </w:rPr>
      </w:pPr>
      <w:r w:rsidRPr="00713C0F">
        <w:rPr>
          <w:rFonts w:ascii="Times New Roman" w:hAnsi="Times New Roman"/>
          <w:kern w:val="1"/>
          <w:sz w:val="25"/>
          <w:szCs w:val="25"/>
        </w:rPr>
        <w:t>-земельный участок из земель сельскохозяйственного назначения, п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лощадью                  </w:t>
      </w:r>
      <w:r w:rsidR="00713C0F" w:rsidRPr="00713C0F">
        <w:rPr>
          <w:rFonts w:ascii="Times New Roman" w:hAnsi="Times New Roman"/>
          <w:kern w:val="2"/>
          <w:sz w:val="25"/>
          <w:szCs w:val="25"/>
        </w:rPr>
        <w:t>74260</w:t>
      </w:r>
      <w:r w:rsidRPr="00713C0F">
        <w:rPr>
          <w:rFonts w:ascii="Times New Roman" w:hAnsi="Times New Roman"/>
          <w:kern w:val="2"/>
          <w:sz w:val="25"/>
          <w:szCs w:val="25"/>
        </w:rPr>
        <w:t xml:space="preserve"> кв.м. с кадастровым номером 36:01:0740002:270, местоположение: Воронежская область, Аннинский район, Краснологское сельское поселение, вид разрешенного  использования: для сельскохозяйственного использования.</w:t>
      </w:r>
    </w:p>
    <w:p w:rsidR="008649C6" w:rsidRPr="00713C0F" w:rsidRDefault="008649C6" w:rsidP="00713C0F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713C0F">
        <w:rPr>
          <w:rFonts w:ascii="Times New Roman" w:hAnsi="Times New Roman"/>
          <w:sz w:val="25"/>
          <w:szCs w:val="25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</w:t>
      </w:r>
      <w:r w:rsidR="00677054" w:rsidRPr="00713C0F">
        <w:rPr>
          <w:rFonts w:ascii="Times New Roman" w:hAnsi="Times New Roman"/>
          <w:color w:val="22272F"/>
          <w:sz w:val="25"/>
          <w:szCs w:val="25"/>
          <w:shd w:val="clear" w:color="auto" w:fill="FFFFFF"/>
        </w:rPr>
        <w:t xml:space="preserve"> являющи</w:t>
      </w:r>
      <w:r w:rsidR="00713C0F" w:rsidRPr="00713C0F">
        <w:rPr>
          <w:rFonts w:ascii="Times New Roman" w:hAnsi="Times New Roman"/>
          <w:color w:val="22272F"/>
          <w:sz w:val="25"/>
          <w:szCs w:val="25"/>
          <w:shd w:val="clear" w:color="auto" w:fill="FFFFFF"/>
        </w:rPr>
        <w:t>е</w:t>
      </w:r>
      <w:r w:rsidR="00677054" w:rsidRPr="00713C0F">
        <w:rPr>
          <w:rFonts w:ascii="Times New Roman" w:hAnsi="Times New Roman"/>
          <w:color w:val="22272F"/>
          <w:sz w:val="25"/>
          <w:szCs w:val="25"/>
          <w:shd w:val="clear" w:color="auto" w:fill="FFFFFF"/>
        </w:rPr>
        <w:t xml:space="preserve">ся субъектами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</w:t>
      </w:r>
      <w:r w:rsidR="00677054" w:rsidRPr="00713C0F">
        <w:rPr>
          <w:rFonts w:ascii="Times New Roman" w:hAnsi="Times New Roman"/>
          <w:sz w:val="25"/>
          <w:szCs w:val="25"/>
          <w:shd w:val="clear" w:color="auto" w:fill="FFFFFF"/>
        </w:rPr>
        <w:t>с </w:t>
      </w:r>
      <w:hyperlink r:id="rId10" w:anchor="/document/12154854/entry/1403" w:history="1">
        <w:r w:rsidR="00677054" w:rsidRPr="00713C0F">
          <w:rPr>
            <w:rStyle w:val="af7"/>
            <w:rFonts w:ascii="Times New Roman" w:hAnsi="Times New Roman"/>
            <w:color w:val="auto"/>
            <w:sz w:val="25"/>
            <w:szCs w:val="25"/>
            <w:u w:val="none"/>
            <w:shd w:val="clear" w:color="auto" w:fill="FFFFFF"/>
          </w:rPr>
          <w:t>частью 3 статьи 14</w:t>
        </w:r>
      </w:hyperlink>
      <w:r w:rsidR="00677054" w:rsidRPr="00713C0F">
        <w:rPr>
          <w:rFonts w:ascii="Times New Roman" w:hAnsi="Times New Roman"/>
          <w:sz w:val="25"/>
          <w:szCs w:val="25"/>
        </w:rPr>
        <w:t xml:space="preserve"> </w:t>
      </w:r>
      <w:r w:rsidR="00992CE0" w:rsidRPr="00713C0F">
        <w:rPr>
          <w:rFonts w:ascii="Times New Roman" w:hAnsi="Times New Roman"/>
          <w:sz w:val="25"/>
          <w:szCs w:val="25"/>
        </w:rPr>
        <w:t xml:space="preserve">Федерального Закона от 24 июля 2007 года № 209-ФЗ «О развитии  малого и среднего предпринимательства в Российской Федерации»,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заинтересованные в предоставлении выше</w:t>
      </w:r>
      <w:r w:rsidR="00341346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>указанн</w:t>
      </w:r>
      <w:r w:rsidR="00677054" w:rsidRPr="00713C0F">
        <w:rPr>
          <w:rFonts w:ascii="Times New Roman" w:hAnsi="Times New Roman"/>
          <w:sz w:val="25"/>
          <w:szCs w:val="25"/>
          <w:lang w:eastAsia="ru-RU"/>
        </w:rPr>
        <w:t>ых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677054" w:rsidRPr="00713C0F">
        <w:rPr>
          <w:rFonts w:ascii="Times New Roman" w:hAnsi="Times New Roman"/>
          <w:sz w:val="25"/>
          <w:szCs w:val="25"/>
          <w:lang w:eastAsia="ru-RU"/>
        </w:rPr>
        <w:t>ых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677054" w:rsidRPr="00713C0F">
        <w:rPr>
          <w:rFonts w:ascii="Times New Roman" w:hAnsi="Times New Roman"/>
          <w:sz w:val="25"/>
          <w:szCs w:val="25"/>
          <w:lang w:eastAsia="ru-RU"/>
        </w:rPr>
        <w:t>ов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с целью</w:t>
      </w:r>
      <w:r w:rsidR="00677054" w:rsidRPr="00713C0F">
        <w:rPr>
          <w:rFonts w:ascii="Times New Roman" w:hAnsi="Times New Roman"/>
          <w:sz w:val="25"/>
          <w:szCs w:val="25"/>
          <w:lang w:eastAsia="ru-RU"/>
        </w:rPr>
        <w:t>-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для </w:t>
      </w:r>
      <w:r w:rsidRPr="00713C0F">
        <w:rPr>
          <w:rFonts w:ascii="Times New Roman" w:hAnsi="Times New Roman"/>
          <w:kern w:val="1"/>
          <w:sz w:val="25"/>
          <w:szCs w:val="25"/>
        </w:rPr>
        <w:t xml:space="preserve">осуществления крестьянским (фермерским) хозяйством его деятельности,  в </w:t>
      </w:r>
      <w:r w:rsidR="003D2311" w:rsidRPr="00713C0F">
        <w:rPr>
          <w:rFonts w:ascii="Times New Roman" w:hAnsi="Times New Roman"/>
          <w:kern w:val="1"/>
          <w:sz w:val="25"/>
          <w:szCs w:val="25"/>
        </w:rPr>
        <w:t xml:space="preserve"> </w:t>
      </w:r>
      <w:r w:rsidRPr="00713C0F">
        <w:rPr>
          <w:rFonts w:ascii="Times New Roman" w:hAnsi="Times New Roman"/>
          <w:kern w:val="1"/>
          <w:sz w:val="25"/>
          <w:szCs w:val="25"/>
        </w:rPr>
        <w:t>праве</w:t>
      </w:r>
      <w:r w:rsidR="00775D3E" w:rsidRPr="00713C0F">
        <w:rPr>
          <w:rFonts w:ascii="Times New Roman" w:hAnsi="Times New Roman"/>
          <w:kern w:val="1"/>
          <w:sz w:val="25"/>
          <w:szCs w:val="25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713C0F">
        <w:rPr>
          <w:rFonts w:ascii="Times New Roman" w:hAnsi="Times New Roman"/>
          <w:sz w:val="25"/>
          <w:szCs w:val="25"/>
          <w:lang w:eastAsia="ru-RU"/>
        </w:rPr>
        <w:t>а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аренды </w:t>
      </w:r>
      <w:r w:rsidR="00FA65AE" w:rsidRPr="00713C0F">
        <w:rPr>
          <w:rFonts w:ascii="Times New Roman" w:hAnsi="Times New Roman"/>
          <w:sz w:val="25"/>
          <w:szCs w:val="25"/>
          <w:lang w:eastAsia="ru-RU"/>
        </w:rPr>
        <w:t>так</w:t>
      </w:r>
      <w:r w:rsidR="00992CE0" w:rsidRPr="00713C0F">
        <w:rPr>
          <w:rFonts w:ascii="Times New Roman" w:hAnsi="Times New Roman"/>
          <w:sz w:val="25"/>
          <w:szCs w:val="25"/>
          <w:lang w:eastAsia="ru-RU"/>
        </w:rPr>
        <w:t>их</w:t>
      </w:r>
      <w:r w:rsidR="00FA65AE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992CE0" w:rsidRPr="00713C0F">
        <w:rPr>
          <w:rFonts w:ascii="Times New Roman" w:hAnsi="Times New Roman"/>
          <w:sz w:val="25"/>
          <w:szCs w:val="25"/>
          <w:lang w:eastAsia="ru-RU"/>
        </w:rPr>
        <w:t>ых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92CE0" w:rsidRPr="00713C0F">
        <w:rPr>
          <w:rFonts w:ascii="Times New Roman" w:hAnsi="Times New Roman"/>
          <w:sz w:val="25"/>
          <w:szCs w:val="25"/>
          <w:lang w:eastAsia="ru-RU"/>
        </w:rPr>
        <w:t>ов</w:t>
      </w:r>
      <w:r w:rsidRPr="00713C0F">
        <w:rPr>
          <w:rFonts w:ascii="Times New Roman" w:hAnsi="Times New Roman"/>
          <w:sz w:val="25"/>
          <w:szCs w:val="25"/>
          <w:lang w:eastAsia="ru-RU"/>
        </w:rPr>
        <w:t>.</w:t>
      </w:r>
    </w:p>
    <w:p w:rsidR="008649C6" w:rsidRPr="00713C0F" w:rsidRDefault="008649C6" w:rsidP="00713C0F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713C0F">
        <w:rPr>
          <w:rFonts w:ascii="Times New Roman" w:hAnsi="Times New Roman"/>
          <w:sz w:val="25"/>
          <w:szCs w:val="25"/>
          <w:lang w:eastAsia="ru-RU"/>
        </w:rPr>
        <w:t xml:space="preserve">Заявление о </w:t>
      </w:r>
      <w:r w:rsidR="00904D5B" w:rsidRPr="00713C0F">
        <w:rPr>
          <w:rFonts w:ascii="Times New Roman" w:hAnsi="Times New Roman"/>
          <w:sz w:val="25"/>
          <w:szCs w:val="25"/>
          <w:lang w:eastAsia="ru-RU"/>
        </w:rPr>
        <w:t xml:space="preserve">намерении участвовать в аукционе на право заключения договора аренды </w:t>
      </w:r>
      <w:r w:rsidR="00967640" w:rsidRPr="00713C0F">
        <w:rPr>
          <w:rFonts w:ascii="Times New Roman" w:hAnsi="Times New Roman"/>
          <w:sz w:val="25"/>
          <w:szCs w:val="25"/>
          <w:lang w:eastAsia="ru-RU"/>
        </w:rPr>
        <w:t>такого</w:t>
      </w:r>
      <w:r w:rsidR="00B63268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04D5B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>земельн</w:t>
      </w:r>
      <w:r w:rsidR="00967640" w:rsidRPr="00713C0F">
        <w:rPr>
          <w:rFonts w:ascii="Times New Roman" w:hAnsi="Times New Roman"/>
          <w:sz w:val="25"/>
          <w:szCs w:val="25"/>
          <w:lang w:eastAsia="ru-RU"/>
        </w:rPr>
        <w:t>ого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67640" w:rsidRPr="00713C0F">
        <w:rPr>
          <w:rFonts w:ascii="Times New Roman" w:hAnsi="Times New Roman"/>
          <w:sz w:val="25"/>
          <w:szCs w:val="25"/>
          <w:lang w:eastAsia="ru-RU"/>
        </w:rPr>
        <w:t>а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подается</w:t>
      </w:r>
      <w:r w:rsidR="00775D3E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>или направля</w:t>
      </w:r>
      <w:r w:rsidR="00BA7ECE" w:rsidRPr="00713C0F">
        <w:rPr>
          <w:rFonts w:ascii="Times New Roman" w:hAnsi="Times New Roman"/>
          <w:sz w:val="25"/>
          <w:szCs w:val="25"/>
          <w:lang w:eastAsia="ru-RU"/>
        </w:rPr>
        <w:t xml:space="preserve">ется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гражданином или </w:t>
      </w:r>
      <w:r w:rsidR="00967640" w:rsidRPr="00713C0F">
        <w:rPr>
          <w:rFonts w:ascii="Times New Roman" w:hAnsi="Times New Roman"/>
          <w:sz w:val="25"/>
          <w:szCs w:val="25"/>
          <w:lang w:eastAsia="ru-RU"/>
        </w:rPr>
        <w:t>к</w:t>
      </w:r>
      <w:r w:rsidRPr="00713C0F">
        <w:rPr>
          <w:rFonts w:ascii="Times New Roman" w:hAnsi="Times New Roman"/>
          <w:kern w:val="1"/>
          <w:sz w:val="25"/>
          <w:szCs w:val="25"/>
        </w:rPr>
        <w:t>рестьянским (фермерским) хозяйством</w:t>
      </w:r>
      <w:r w:rsidR="00713C0F" w:rsidRPr="00713C0F">
        <w:rPr>
          <w:rFonts w:ascii="Times New Roman" w:hAnsi="Times New Roman"/>
          <w:kern w:val="1"/>
          <w:sz w:val="25"/>
          <w:szCs w:val="25"/>
        </w:rPr>
        <w:t>, являющимся субъектами малого и среднего предпринимательства,</w:t>
      </w:r>
      <w:r w:rsidRPr="00713C0F">
        <w:rPr>
          <w:rFonts w:ascii="Times New Roman" w:hAnsi="Times New Roman"/>
          <w:kern w:val="1"/>
          <w:sz w:val="25"/>
          <w:szCs w:val="25"/>
        </w:rPr>
        <w:t xml:space="preserve">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по их выбору лично или посредством почтовой связи на бумажном носителе в  администрацию Аннинского   муниципального района   Воронежской области,  расположенною по  адресу: </w:t>
      </w:r>
      <w:r w:rsidR="00356029" w:rsidRPr="00713C0F">
        <w:rPr>
          <w:rFonts w:ascii="Times New Roman" w:hAnsi="Times New Roman"/>
          <w:sz w:val="25"/>
          <w:szCs w:val="25"/>
          <w:lang w:eastAsia="ru-RU"/>
        </w:rPr>
        <w:t>3962</w:t>
      </w:r>
      <w:r w:rsidR="00D8633E" w:rsidRPr="00713C0F">
        <w:rPr>
          <w:rFonts w:ascii="Times New Roman" w:hAnsi="Times New Roman"/>
          <w:sz w:val="25"/>
          <w:szCs w:val="25"/>
          <w:lang w:eastAsia="ru-RU"/>
        </w:rPr>
        <w:t>50</w:t>
      </w:r>
      <w:r w:rsidR="00356029" w:rsidRPr="00713C0F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713C0F">
        <w:rPr>
          <w:rFonts w:ascii="Times New Roman" w:hAnsi="Times New Roman"/>
          <w:sz w:val="25"/>
          <w:szCs w:val="25"/>
          <w:lang w:eastAsia="ru-RU"/>
        </w:rPr>
        <w:t>Воронежская область,</w:t>
      </w:r>
      <w:r w:rsidR="005A64C6" w:rsidRPr="00713C0F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="00D8633E" w:rsidRPr="00713C0F">
        <w:rPr>
          <w:rFonts w:ascii="Times New Roman" w:hAnsi="Times New Roman"/>
          <w:sz w:val="25"/>
          <w:szCs w:val="25"/>
          <w:lang w:eastAsia="ru-RU"/>
        </w:rPr>
        <w:t>Аннинский район, пгт Анна, ул. Ленина, д.26 каб</w:t>
      </w:r>
      <w:r w:rsidR="00775D3E" w:rsidRPr="00713C0F">
        <w:rPr>
          <w:rFonts w:ascii="Times New Roman" w:hAnsi="Times New Roman"/>
          <w:sz w:val="25"/>
          <w:szCs w:val="25"/>
          <w:lang w:eastAsia="ru-RU"/>
        </w:rPr>
        <w:t>.</w:t>
      </w:r>
      <w:r w:rsidR="007B763D" w:rsidRPr="00713C0F">
        <w:rPr>
          <w:rFonts w:ascii="Times New Roman" w:hAnsi="Times New Roman"/>
          <w:sz w:val="25"/>
          <w:szCs w:val="25"/>
          <w:lang w:eastAsia="ru-RU"/>
        </w:rPr>
        <w:t>19</w:t>
      </w:r>
      <w:r w:rsidR="00D8633E" w:rsidRPr="00713C0F">
        <w:rPr>
          <w:rFonts w:ascii="Times New Roman" w:hAnsi="Times New Roman"/>
          <w:sz w:val="25"/>
          <w:szCs w:val="25"/>
          <w:lang w:eastAsia="ru-RU"/>
        </w:rPr>
        <w:t xml:space="preserve">.   </w:t>
      </w:r>
      <w:r w:rsidRPr="00713C0F">
        <w:rPr>
          <w:rFonts w:ascii="Times New Roman" w:hAnsi="Times New Roman"/>
          <w:sz w:val="25"/>
          <w:szCs w:val="25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8649C6" w:rsidRPr="00713C0F" w:rsidRDefault="008649C6" w:rsidP="00713C0F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713C0F">
        <w:rPr>
          <w:rFonts w:ascii="Times New Roman" w:hAnsi="Times New Roman"/>
          <w:sz w:val="25"/>
          <w:szCs w:val="25"/>
          <w:lang w:eastAsia="ru-RU"/>
        </w:rPr>
        <w:t xml:space="preserve"> За дополнительной  информацией обращаться   по вышеуказанно</w:t>
      </w:r>
      <w:r w:rsidR="003D2311" w:rsidRPr="00713C0F">
        <w:rPr>
          <w:rFonts w:ascii="Times New Roman" w:hAnsi="Times New Roman"/>
          <w:sz w:val="25"/>
          <w:szCs w:val="25"/>
          <w:lang w:eastAsia="ru-RU"/>
        </w:rPr>
        <w:t xml:space="preserve">му адресу или по телефону:  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8 ( 47346)  </w:t>
      </w:r>
      <w:r w:rsidR="007B763D" w:rsidRPr="00713C0F">
        <w:rPr>
          <w:rFonts w:ascii="Times New Roman" w:hAnsi="Times New Roman"/>
          <w:sz w:val="25"/>
          <w:szCs w:val="25"/>
          <w:lang w:eastAsia="ru-RU"/>
        </w:rPr>
        <w:t>2-11-80</w:t>
      </w:r>
    </w:p>
    <w:p w:rsidR="008649C6" w:rsidRPr="00713C0F" w:rsidRDefault="008649C6" w:rsidP="00713C0F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713C0F">
        <w:rPr>
          <w:rFonts w:ascii="Times New Roman" w:hAnsi="Times New Roman"/>
          <w:sz w:val="25"/>
          <w:szCs w:val="25"/>
          <w:lang w:eastAsia="ru-RU"/>
        </w:rPr>
        <w:t>Дата окончания приема заявлений:</w:t>
      </w:r>
      <w:r w:rsidR="007B763D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B7AC6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20AEB" w:rsidRPr="00713C0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027AE">
        <w:rPr>
          <w:rFonts w:ascii="Times New Roman" w:hAnsi="Times New Roman"/>
          <w:sz w:val="25"/>
          <w:szCs w:val="25"/>
          <w:lang w:eastAsia="ru-RU"/>
        </w:rPr>
        <w:t>14.06.</w:t>
      </w:r>
      <w:r w:rsidR="00341346" w:rsidRPr="00713C0F">
        <w:rPr>
          <w:rFonts w:ascii="Times New Roman" w:hAnsi="Times New Roman"/>
          <w:sz w:val="25"/>
          <w:szCs w:val="25"/>
          <w:lang w:eastAsia="ru-RU"/>
        </w:rPr>
        <w:t>202</w:t>
      </w:r>
      <w:r w:rsidR="00120AEB" w:rsidRPr="00713C0F">
        <w:rPr>
          <w:rFonts w:ascii="Times New Roman" w:hAnsi="Times New Roman"/>
          <w:sz w:val="25"/>
          <w:szCs w:val="25"/>
          <w:lang w:eastAsia="ru-RU"/>
        </w:rPr>
        <w:t>2</w:t>
      </w:r>
      <w:r w:rsidR="003D2311" w:rsidRPr="00713C0F">
        <w:rPr>
          <w:rFonts w:ascii="Times New Roman" w:hAnsi="Times New Roman"/>
          <w:sz w:val="25"/>
          <w:szCs w:val="25"/>
          <w:lang w:eastAsia="ru-RU"/>
        </w:rPr>
        <w:t xml:space="preserve"> года  </w:t>
      </w:r>
      <w:r w:rsidRPr="00713C0F">
        <w:rPr>
          <w:rFonts w:ascii="Times New Roman" w:hAnsi="Times New Roman"/>
          <w:sz w:val="25"/>
          <w:szCs w:val="25"/>
          <w:lang w:eastAsia="ru-RU"/>
        </w:rPr>
        <w:t xml:space="preserve"> до 16 часов 00 мин по московскому времени.</w:t>
      </w:r>
    </w:p>
    <w:p w:rsidR="00713C0F" w:rsidRDefault="00713C0F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</w:t>
      </w:r>
      <w:r w:rsidR="00120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A06D72" w:rsidRDefault="00A06D72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A06D72" w:rsidRDefault="00A06D72" w:rsidP="00A06D72">
      <w:pPr>
        <w:ind w:left="284"/>
        <w:jc w:val="both"/>
        <w:rPr>
          <w:rFonts w:ascii="Times New Roman" w:hAnsi="Times New Roman"/>
        </w:rPr>
      </w:pPr>
    </w:p>
    <w:p w:rsidR="003F21B3" w:rsidRPr="00A06D72" w:rsidRDefault="00A06D72" w:rsidP="00A06D72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F21B3" w:rsidRPr="00A06D72">
        <w:rPr>
          <w:rFonts w:ascii="Times New Roman" w:hAnsi="Times New Roman"/>
        </w:rPr>
        <w:t>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  <w:r w:rsidRPr="00A06D72">
        <w:rPr>
          <w:rFonts w:ascii="Times New Roman" w:hAnsi="Times New Roman"/>
        </w:rPr>
        <w:t>;</w:t>
      </w:r>
    </w:p>
    <w:p w:rsidR="00120AEB" w:rsidRPr="00A06D72" w:rsidRDefault="00A06D72" w:rsidP="00A06D72">
      <w:pPr>
        <w:pStyle w:val="af6"/>
        <w:ind w:left="284"/>
        <w:jc w:val="both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shd w:val="clear" w:color="auto" w:fill="FFFFFF"/>
        </w:rPr>
        <w:t>*</w:t>
      </w:r>
      <w:r w:rsidR="00120AEB" w:rsidRPr="00A06D72">
        <w:rPr>
          <w:rFonts w:ascii="Times New Roman" w:hAnsi="Times New Roman"/>
          <w:shd w:val="clear" w:color="auto" w:fill="FFFFFF"/>
        </w:rPr>
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Pr="00A06D72">
        <w:rPr>
          <w:rFonts w:ascii="Times New Roman" w:hAnsi="Times New Roman"/>
          <w:shd w:val="clear" w:color="auto" w:fill="FFFFFF"/>
        </w:rPr>
        <w:t xml:space="preserve"> ( в соответствии с</w:t>
      </w:r>
      <w:r>
        <w:rPr>
          <w:rFonts w:ascii="Times New Roman" w:hAnsi="Times New Roman"/>
          <w:shd w:val="clear" w:color="auto" w:fill="FFFFFF"/>
        </w:rPr>
        <w:t xml:space="preserve"> пунктом 80 </w:t>
      </w:r>
      <w:r w:rsidRPr="00A06D72">
        <w:rPr>
          <w:rFonts w:ascii="Times New Roman" w:hAnsi="Times New Roman"/>
          <w:shd w:val="clear" w:color="auto" w:fill="FFFFFF"/>
        </w:rPr>
        <w:t xml:space="preserve">  Приказ</w:t>
      </w:r>
      <w:r>
        <w:rPr>
          <w:rFonts w:ascii="Times New Roman" w:hAnsi="Times New Roman"/>
          <w:shd w:val="clear" w:color="auto" w:fill="FFFFFF"/>
        </w:rPr>
        <w:t>а</w:t>
      </w:r>
      <w:r w:rsidRPr="00A06D72">
        <w:rPr>
          <w:rFonts w:ascii="Times New Roman" w:hAnsi="Times New Roman"/>
          <w:shd w:val="clear" w:color="auto" w:fill="FFFFFF"/>
        </w:rPr>
        <w:t xml:space="preserve"> Федеральной службы государственной регистрации, кадастра и картографии от 2 сентября 2020 г. N П/0321 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/>
          <w:shd w:val="clear" w:color="auto" w:fill="FFFFFF"/>
        </w:rPr>
        <w:t>).</w:t>
      </w: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</w:t>
      </w:r>
      <w:r>
        <w:rPr>
          <w:sz w:val="23"/>
          <w:szCs w:val="23"/>
        </w:rPr>
        <w:lastRenderedPageBreak/>
        <w:t xml:space="preserve">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</w:t>
      </w:r>
      <w:r w:rsidR="00120AEB">
        <w:rPr>
          <w:sz w:val="23"/>
          <w:szCs w:val="23"/>
        </w:rPr>
        <w:t>2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53" w:rsidRDefault="00184753">
      <w:pPr>
        <w:spacing w:after="0" w:line="240" w:lineRule="auto"/>
      </w:pPr>
      <w:r>
        <w:separator/>
      </w:r>
    </w:p>
  </w:endnote>
  <w:endnote w:type="continuationSeparator" w:id="1">
    <w:p w:rsidR="00184753" w:rsidRDefault="001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53" w:rsidRDefault="00184753">
      <w:pPr>
        <w:spacing w:after="0" w:line="240" w:lineRule="auto"/>
      </w:pPr>
      <w:r>
        <w:separator/>
      </w:r>
    </w:p>
  </w:footnote>
  <w:footnote w:type="continuationSeparator" w:id="1">
    <w:p w:rsidR="00184753" w:rsidRDefault="0018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32004"/>
    <w:multiLevelType w:val="hybridMultilevel"/>
    <w:tmpl w:val="3542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29A1"/>
    <w:multiLevelType w:val="hybridMultilevel"/>
    <w:tmpl w:val="4ADE739C"/>
    <w:lvl w:ilvl="0" w:tplc="19F0607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8">
    <w:nsid w:val="387D412B"/>
    <w:multiLevelType w:val="hybridMultilevel"/>
    <w:tmpl w:val="BCC09E3C"/>
    <w:lvl w:ilvl="0" w:tplc="7F16F96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26C63"/>
    <w:multiLevelType w:val="hybridMultilevel"/>
    <w:tmpl w:val="93C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9"/>
  </w:num>
  <w:num w:numId="15">
    <w:abstractNumId w:val="11"/>
  </w:num>
  <w:num w:numId="16">
    <w:abstractNumId w:val="24"/>
  </w:num>
  <w:num w:numId="17">
    <w:abstractNumId w:val="26"/>
  </w:num>
  <w:num w:numId="18">
    <w:abstractNumId w:val="15"/>
  </w:num>
  <w:num w:numId="19">
    <w:abstractNumId w:val="20"/>
  </w:num>
  <w:num w:numId="20">
    <w:abstractNumId w:val="21"/>
  </w:num>
  <w:num w:numId="21">
    <w:abstractNumId w:val="23"/>
  </w:num>
  <w:num w:numId="22">
    <w:abstractNumId w:val="10"/>
  </w:num>
  <w:num w:numId="23">
    <w:abstractNumId w:val="16"/>
  </w:num>
  <w:num w:numId="24">
    <w:abstractNumId w:val="13"/>
  </w:num>
  <w:num w:numId="25">
    <w:abstractNumId w:val="18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4D97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77DB4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061D"/>
    <w:rsid w:val="00120AEB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753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7A9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7AE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30D8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6A6C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CD3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4FC6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2D3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B4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6DDC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4774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2927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BC2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76B35"/>
    <w:rsid w:val="00581581"/>
    <w:rsid w:val="00581822"/>
    <w:rsid w:val="00582B4F"/>
    <w:rsid w:val="0058496C"/>
    <w:rsid w:val="005859F3"/>
    <w:rsid w:val="00585A2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73D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032C"/>
    <w:rsid w:val="005E1E68"/>
    <w:rsid w:val="005E28B3"/>
    <w:rsid w:val="005E31EB"/>
    <w:rsid w:val="005E3686"/>
    <w:rsid w:val="005E36A2"/>
    <w:rsid w:val="005E3F45"/>
    <w:rsid w:val="005E4DAB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206A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77054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3C0F"/>
    <w:rsid w:val="007152E2"/>
    <w:rsid w:val="007160AE"/>
    <w:rsid w:val="00716451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4CEA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01F2"/>
    <w:rsid w:val="0086199F"/>
    <w:rsid w:val="00862856"/>
    <w:rsid w:val="00864722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B62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6E92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2CE0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39F9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06D72"/>
    <w:rsid w:val="00A122C9"/>
    <w:rsid w:val="00A12FBF"/>
    <w:rsid w:val="00A16E40"/>
    <w:rsid w:val="00A17D8E"/>
    <w:rsid w:val="00A201DD"/>
    <w:rsid w:val="00A20AD4"/>
    <w:rsid w:val="00A21684"/>
    <w:rsid w:val="00A2379D"/>
    <w:rsid w:val="00A237AF"/>
    <w:rsid w:val="00A274E2"/>
    <w:rsid w:val="00A3188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50E3"/>
    <w:rsid w:val="00A85CF3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197D"/>
    <w:rsid w:val="00AA21F8"/>
    <w:rsid w:val="00AA3021"/>
    <w:rsid w:val="00AA3124"/>
    <w:rsid w:val="00AA50D5"/>
    <w:rsid w:val="00AA5285"/>
    <w:rsid w:val="00AB0AB6"/>
    <w:rsid w:val="00AB3061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0F43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85D1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D5A4B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0F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4FA7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0935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3C19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r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1218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Пегарькова Ольга Николаевна</cp:lastModifiedBy>
  <cp:revision>100</cp:revision>
  <cp:lastPrinted>2022-05-12T13:14:00Z</cp:lastPrinted>
  <dcterms:created xsi:type="dcterms:W3CDTF">2015-12-24T08:33:00Z</dcterms:created>
  <dcterms:modified xsi:type="dcterms:W3CDTF">2022-05-12T13:15:00Z</dcterms:modified>
</cp:coreProperties>
</file>