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A201DD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17468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="00311F80">
        <w:rPr>
          <w:rFonts w:ascii="Times New Roman" w:eastAsia="Andale Sans UI" w:hAnsi="Times New Roman"/>
          <w:kern w:val="1"/>
          <w:sz w:val="28"/>
          <w:szCs w:val="28"/>
          <w:u w:val="single"/>
        </w:rPr>
        <w:t>22.06.</w:t>
      </w:r>
      <w:r w:rsidR="0017468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447C47">
        <w:rPr>
          <w:rFonts w:ascii="Times New Roman" w:eastAsia="Andale Sans UI" w:hAnsi="Times New Roman"/>
          <w:kern w:val="1"/>
          <w:sz w:val="28"/>
          <w:szCs w:val="28"/>
          <w:u w:val="single"/>
        </w:rPr>
        <w:t>202</w:t>
      </w:r>
      <w:r w:rsidR="00A201DD">
        <w:rPr>
          <w:rFonts w:ascii="Times New Roman" w:eastAsia="Andale Sans UI" w:hAnsi="Times New Roman"/>
          <w:kern w:val="1"/>
          <w:sz w:val="28"/>
          <w:szCs w:val="28"/>
          <w:u w:val="single"/>
        </w:rPr>
        <w:t>2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17468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311F80">
        <w:rPr>
          <w:rFonts w:ascii="Times New Roman" w:eastAsia="Andale Sans UI" w:hAnsi="Times New Roman"/>
          <w:kern w:val="1"/>
          <w:sz w:val="28"/>
          <w:szCs w:val="28"/>
          <w:u w:val="single"/>
        </w:rPr>
        <w:t>258-р</w:t>
      </w:r>
      <w:r w:rsidR="0017468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.</w:t>
      </w:r>
      <w:r w:rsidR="00A201D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 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174682" w:rsidRDefault="00503801" w:rsidP="001746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4682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174682" w:rsidRDefault="00174682" w:rsidP="001746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земель сельскохозяйственного назначения,  вид разрешенного использования: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сельскохозяйственно</w:t>
            </w:r>
            <w:r w:rsidR="007117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использовани</w:t>
            </w:r>
            <w:r w:rsidR="007117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государственная собственность на который неразграниченна, расположенного на территории Рамоньского  сельского поселения Аннинского муниципального района Воронежской области,  для предоставления в аренду.</w:t>
            </w:r>
          </w:p>
          <w:p w:rsidR="00612A71" w:rsidRPr="005F30CB" w:rsidRDefault="00612A71" w:rsidP="001746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3112D3" w:rsidRDefault="00503801" w:rsidP="00883E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174682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17468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83D30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предпринимателя главы крестьянского (фермерского) хозяйства </w:t>
      </w:r>
      <w:r w:rsidR="0017468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Конюховой Любови Николаевны 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о предоста</w:t>
      </w:r>
      <w:r w:rsidR="0046292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17468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6292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746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7BD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сельскохозяйственное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использовани</w:t>
      </w:r>
      <w:r w:rsidR="007117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3112D3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 w:rsidRPr="003112D3">
        <w:rPr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3112D3">
        <w:rPr>
          <w:bCs/>
          <w:sz w:val="28"/>
          <w:szCs w:val="28"/>
          <w:lang w:eastAsia="ru-RU"/>
        </w:rPr>
        <w:t>ого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3112D3">
        <w:rPr>
          <w:bCs/>
          <w:sz w:val="28"/>
          <w:szCs w:val="28"/>
          <w:lang w:eastAsia="ru-RU"/>
        </w:rPr>
        <w:t xml:space="preserve">а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3768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768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88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собственность на который неразграниченна, </w:t>
      </w:r>
      <w:r w:rsidR="002E461A" w:rsidRPr="002E46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461A" w:rsidRPr="002E461A">
        <w:rPr>
          <w:rFonts w:ascii="Times New Roman" w:eastAsia="Times New Roman" w:hAnsi="Times New Roman"/>
          <w:sz w:val="28"/>
          <w:szCs w:val="28"/>
          <w:lang w:eastAsia="ru-RU"/>
        </w:rPr>
        <w:t>для  предоставления в аренду, сроком на 49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 xml:space="preserve"> (сорок девять) лет</w:t>
      </w:r>
      <w:r w:rsidR="007E0D9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 w:rsidR="003768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768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11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3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</w:t>
      </w:r>
      <w:r w:rsidR="007117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7117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>с целью предоставления гражданам и крестьянским (фермерским) хозяйствам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376885">
        <w:rPr>
          <w:rFonts w:ascii="Times New Roman" w:eastAsia="Times New Roman" w:hAnsi="Times New Roman"/>
          <w:sz w:val="28"/>
          <w:szCs w:val="28"/>
          <w:lang w:eastAsia="ru-RU"/>
        </w:rPr>
        <w:t>Рамоньского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50A">
        <w:rPr>
          <w:rFonts w:ascii="Times New Roman" w:eastAsia="Times New Roman" w:hAnsi="Times New Roman"/>
          <w:sz w:val="28"/>
          <w:szCs w:val="28"/>
          <w:lang w:eastAsia="ru-RU"/>
        </w:rPr>
        <w:t>Рамоньского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3112D3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hyperlink r:id="rId9" w:history="1">
        <w:r w:rsidR="0061750A" w:rsidRPr="0061750A">
          <w:rPr>
            <w:rStyle w:val="af7"/>
            <w:rFonts w:ascii="Times New Roman" w:hAnsi="Times New Roman"/>
            <w:color w:val="auto"/>
            <w:sz w:val="28"/>
            <w:szCs w:val="28"/>
            <w:shd w:val="clear" w:color="auto" w:fill="F6F6F6"/>
          </w:rPr>
          <w:t>admramon-sp.ru</w:t>
        </w:r>
      </w:hyperlink>
      <w:r w:rsidR="008559B0" w:rsidRPr="0061750A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месту нахождения земельн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346" w:rsidRPr="007F595E" w:rsidRDefault="00BB0346" w:rsidP="00BB0346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6292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отдела имущественных и земельных отношений </w:t>
      </w:r>
      <w:r w:rsidR="001E17A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A6939" w:rsidRDefault="002A6939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5C" w:rsidRDefault="0035015C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5C" w:rsidRDefault="0035015C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CFB">
        <w:rPr>
          <w:rFonts w:ascii="Times New Roman" w:eastAsia="Times New Roman" w:hAnsi="Times New Roman"/>
          <w:sz w:val="24"/>
          <w:szCs w:val="24"/>
          <w:lang w:eastAsia="ru-RU"/>
        </w:rPr>
        <w:t>258-р</w:t>
      </w:r>
      <w:r w:rsidR="003112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E4FC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6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4CFB">
        <w:rPr>
          <w:rFonts w:ascii="Times New Roman" w:eastAsia="Times New Roman" w:hAnsi="Times New Roman"/>
          <w:sz w:val="24"/>
          <w:szCs w:val="24"/>
          <w:lang w:eastAsia="ru-RU"/>
        </w:rPr>
        <w:t>22.06.</w:t>
      </w:r>
      <w:r w:rsidR="0034134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112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383D3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83D3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61750A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61750A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>,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61750A">
        <w:rPr>
          <w:rFonts w:ascii="Times New Roman" w:eastAsia="Andale Sans UI" w:hAnsi="Times New Roman"/>
          <w:kern w:val="1"/>
          <w:sz w:val="26"/>
          <w:szCs w:val="26"/>
        </w:rPr>
        <w:t xml:space="preserve">государственная собственность на который неразграниченна,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067617">
        <w:rPr>
          <w:rFonts w:ascii="Times New Roman" w:hAnsi="Times New Roman"/>
          <w:kern w:val="1"/>
          <w:sz w:val="26"/>
          <w:szCs w:val="26"/>
        </w:rPr>
        <w:t>:</w:t>
      </w:r>
    </w:p>
    <w:p w:rsidR="002E461A" w:rsidRDefault="00067617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</w:t>
      </w:r>
      <w:r w:rsidR="00E32856" w:rsidRPr="001B7E75">
        <w:rPr>
          <w:rFonts w:ascii="Times New Roman" w:hAnsi="Times New Roman"/>
          <w:kern w:val="1"/>
          <w:sz w:val="26"/>
          <w:szCs w:val="26"/>
        </w:rPr>
        <w:t xml:space="preserve">земельный участок </w:t>
      </w:r>
      <w:r w:rsidRPr="001B7E75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E32856" w:rsidRPr="001B7E75">
        <w:rPr>
          <w:rFonts w:ascii="Times New Roman" w:hAnsi="Times New Roman"/>
          <w:kern w:val="2"/>
          <w:sz w:val="26"/>
          <w:szCs w:val="26"/>
        </w:rPr>
        <w:t xml:space="preserve">               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7117BD">
        <w:rPr>
          <w:rFonts w:ascii="Times New Roman" w:hAnsi="Times New Roman"/>
          <w:kern w:val="2"/>
          <w:sz w:val="26"/>
          <w:szCs w:val="26"/>
        </w:rPr>
        <w:t>8123</w:t>
      </w:r>
      <w:r w:rsidR="002E4FC6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кв.м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. с кадастровым номером 36:01:</w:t>
      </w:r>
      <w:r w:rsidR="00462927">
        <w:rPr>
          <w:rFonts w:ascii="Times New Roman" w:hAnsi="Times New Roman"/>
          <w:kern w:val="2"/>
          <w:sz w:val="26"/>
          <w:szCs w:val="26"/>
        </w:rPr>
        <w:t>0</w:t>
      </w:r>
      <w:r w:rsidR="007117BD">
        <w:rPr>
          <w:rFonts w:ascii="Times New Roman" w:hAnsi="Times New Roman"/>
          <w:kern w:val="2"/>
          <w:sz w:val="26"/>
          <w:szCs w:val="26"/>
        </w:rPr>
        <w:t>000000:2888</w:t>
      </w:r>
      <w:r w:rsidRPr="001B7E75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2E4FC6">
        <w:rPr>
          <w:rFonts w:ascii="Times New Roman" w:hAnsi="Times New Roman"/>
          <w:kern w:val="2"/>
          <w:sz w:val="26"/>
          <w:szCs w:val="26"/>
        </w:rPr>
        <w:t>асть</w:t>
      </w:r>
      <w:r w:rsidRPr="001B7E75">
        <w:rPr>
          <w:rFonts w:ascii="Times New Roman" w:hAnsi="Times New Roman"/>
          <w:kern w:val="2"/>
          <w:sz w:val="26"/>
          <w:szCs w:val="26"/>
        </w:rPr>
        <w:t>, Аннинский</w:t>
      </w:r>
      <w:r w:rsidR="002E4FC6">
        <w:rPr>
          <w:rFonts w:ascii="Times New Roman" w:hAnsi="Times New Roman"/>
          <w:kern w:val="2"/>
          <w:sz w:val="26"/>
          <w:szCs w:val="26"/>
        </w:rPr>
        <w:t xml:space="preserve"> район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</w:t>
      </w:r>
      <w:r w:rsidR="007117BD">
        <w:rPr>
          <w:rFonts w:ascii="Times New Roman" w:hAnsi="Times New Roman"/>
          <w:kern w:val="2"/>
          <w:sz w:val="26"/>
          <w:szCs w:val="26"/>
        </w:rPr>
        <w:t>восточная часть Аннинского муниципального района</w:t>
      </w:r>
      <w:r w:rsidRPr="001B7E75">
        <w:rPr>
          <w:rFonts w:ascii="Times New Roman" w:hAnsi="Times New Roman"/>
          <w:kern w:val="2"/>
          <w:sz w:val="26"/>
          <w:szCs w:val="26"/>
        </w:rPr>
        <w:t>,</w:t>
      </w:r>
      <w:r w:rsidR="00E2220E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7117BD">
        <w:rPr>
          <w:rFonts w:ascii="Times New Roman" w:hAnsi="Times New Roman"/>
          <w:kern w:val="2"/>
          <w:sz w:val="26"/>
          <w:szCs w:val="26"/>
        </w:rPr>
        <w:t>е</w:t>
      </w:r>
      <w:r w:rsidR="001B7E75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2E4FC6">
        <w:rPr>
          <w:rFonts w:ascii="Times New Roman" w:hAnsi="Times New Roman"/>
          <w:kern w:val="2"/>
          <w:sz w:val="26"/>
          <w:szCs w:val="26"/>
        </w:rPr>
        <w:t>использовани</w:t>
      </w:r>
      <w:r w:rsidR="007117BD">
        <w:rPr>
          <w:rFonts w:ascii="Times New Roman" w:hAnsi="Times New Roman"/>
          <w:kern w:val="2"/>
          <w:sz w:val="26"/>
          <w:szCs w:val="26"/>
        </w:rPr>
        <w:t>е</w:t>
      </w:r>
      <w:r w:rsidR="002E4FC6">
        <w:rPr>
          <w:rFonts w:ascii="Times New Roman" w:hAnsi="Times New Roman"/>
          <w:kern w:val="2"/>
          <w:sz w:val="26"/>
          <w:szCs w:val="26"/>
        </w:rPr>
        <w:t>.</w:t>
      </w:r>
    </w:p>
    <w:p w:rsidR="008649C6" w:rsidRPr="003521F7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21F7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</w:t>
      </w:r>
      <w:r w:rsidR="00341346" w:rsidRPr="00352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>указанн</w:t>
      </w:r>
      <w:r w:rsidR="0035015C">
        <w:rPr>
          <w:rFonts w:ascii="Times New Roman" w:hAnsi="Times New Roman"/>
          <w:sz w:val="26"/>
          <w:szCs w:val="26"/>
          <w:lang w:eastAsia="ru-RU"/>
        </w:rPr>
        <w:t>ого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35015C">
        <w:rPr>
          <w:rFonts w:ascii="Times New Roman" w:hAnsi="Times New Roman"/>
          <w:sz w:val="26"/>
          <w:szCs w:val="26"/>
          <w:lang w:eastAsia="ru-RU"/>
        </w:rPr>
        <w:t>ого участка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3521F7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3521F7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521F7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3521F7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а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FA65AE" w:rsidRPr="003521F7">
        <w:rPr>
          <w:rFonts w:ascii="Times New Roman" w:hAnsi="Times New Roman"/>
          <w:sz w:val="26"/>
          <w:szCs w:val="26"/>
          <w:lang w:eastAsia="ru-RU"/>
        </w:rPr>
        <w:t>так</w:t>
      </w:r>
      <w:r w:rsidR="0035015C">
        <w:rPr>
          <w:rFonts w:ascii="Times New Roman" w:hAnsi="Times New Roman"/>
          <w:sz w:val="26"/>
          <w:szCs w:val="26"/>
          <w:lang w:eastAsia="ru-RU"/>
        </w:rPr>
        <w:t>ого</w:t>
      </w:r>
      <w:r w:rsidR="00FA65AE" w:rsidRPr="00352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35015C">
        <w:rPr>
          <w:rFonts w:ascii="Times New Roman" w:hAnsi="Times New Roman"/>
          <w:sz w:val="26"/>
          <w:szCs w:val="26"/>
          <w:lang w:eastAsia="ru-RU"/>
        </w:rPr>
        <w:t>ого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35015C">
        <w:rPr>
          <w:rFonts w:ascii="Times New Roman" w:hAnsi="Times New Roman"/>
          <w:sz w:val="26"/>
          <w:szCs w:val="26"/>
          <w:lang w:eastAsia="ru-RU"/>
        </w:rPr>
        <w:t>а</w:t>
      </w:r>
      <w:r w:rsidRPr="003521F7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5E032C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35015C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326BC">
        <w:rPr>
          <w:rFonts w:ascii="Times New Roman" w:hAnsi="Times New Roman"/>
          <w:sz w:val="26"/>
          <w:szCs w:val="26"/>
          <w:lang w:eastAsia="ru-RU"/>
        </w:rPr>
        <w:t>25.07.</w:t>
      </w:r>
      <w:r w:rsidR="00341346" w:rsidRPr="005E032C">
        <w:rPr>
          <w:rFonts w:ascii="Times New Roman" w:hAnsi="Times New Roman"/>
          <w:sz w:val="26"/>
          <w:szCs w:val="26"/>
          <w:lang w:eastAsia="ru-RU"/>
        </w:rPr>
        <w:t>202</w:t>
      </w:r>
      <w:r w:rsidR="00120AEB">
        <w:rPr>
          <w:rFonts w:ascii="Times New Roman" w:hAnsi="Times New Roman"/>
          <w:sz w:val="26"/>
          <w:szCs w:val="26"/>
          <w:lang w:eastAsia="ru-RU"/>
        </w:rPr>
        <w:t>2</w:t>
      </w:r>
      <w:r w:rsidR="003D2311" w:rsidRPr="00431DEC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044CE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44CEE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2724D4">
        <w:rPr>
          <w:rFonts w:ascii="Times New Roman" w:hAnsi="Times New Roman"/>
          <w:sz w:val="26"/>
          <w:szCs w:val="26"/>
          <w:lang w:eastAsia="ru-RU"/>
        </w:rPr>
        <w:t xml:space="preserve"> 16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9F6357" w:rsidP="009F6357">
      <w:pPr>
        <w:tabs>
          <w:tab w:val="left" w:pos="735"/>
        </w:tabs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35015C" w:rsidRDefault="0035015C" w:rsidP="00FA65AE">
      <w:pPr>
        <w:contextualSpacing/>
        <w:jc w:val="right"/>
        <w:rPr>
          <w:rFonts w:ascii="Times New Roman" w:hAnsi="Times New Roman"/>
          <w:sz w:val="28"/>
        </w:rPr>
      </w:pPr>
    </w:p>
    <w:p w:rsidR="0035015C" w:rsidRDefault="0035015C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3F21B3" w:rsidRDefault="003F21B3" w:rsidP="003F21B3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F21B3" w:rsidRDefault="003F21B3" w:rsidP="003F21B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3F21B3" w:rsidRDefault="003F21B3" w:rsidP="003F21B3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3F21B3" w:rsidRDefault="003F21B3" w:rsidP="003F21B3">
      <w:pPr>
        <w:pStyle w:val="Default"/>
        <w:spacing w:line="360" w:lineRule="auto"/>
        <w:jc w:val="right"/>
      </w:pPr>
      <w:r>
        <w:t>_________________________</w:t>
      </w:r>
    </w:p>
    <w:p w:rsidR="003F21B3" w:rsidRDefault="003F21B3" w:rsidP="003F21B3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3F21B3" w:rsidRDefault="003F21B3" w:rsidP="003F21B3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3F21B3" w:rsidRDefault="003F21B3" w:rsidP="003F21B3">
      <w:pPr>
        <w:pStyle w:val="Default"/>
      </w:pPr>
      <w:r>
        <w:t>Я, __________________________________________________________________</w:t>
      </w:r>
    </w:p>
    <w:p w:rsidR="003F21B3" w:rsidRDefault="003F21B3" w:rsidP="003F21B3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</w:t>
      </w:r>
      <w:r w:rsidR="000E626E">
        <w:t>______________________________</w:t>
      </w:r>
    </w:p>
    <w:p w:rsidR="003F21B3" w:rsidRDefault="003F21B3" w:rsidP="003F21B3">
      <w:pPr>
        <w:pStyle w:val="Default"/>
        <w:jc w:val="both"/>
      </w:pPr>
      <w:r>
        <w:t>Местоположение:________________________________________________________________</w:t>
      </w:r>
    </w:p>
    <w:p w:rsidR="003F21B3" w:rsidRDefault="003F21B3" w:rsidP="003F21B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</w:t>
      </w:r>
      <w:r w:rsidR="000E626E">
        <w:rPr>
          <w:rFonts w:ascii="Times New Roman" w:hAnsi="Times New Roman"/>
          <w:sz w:val="24"/>
          <w:szCs w:val="24"/>
        </w:rPr>
        <w:t>___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аренды земельного участка: ____________________</w:t>
      </w:r>
      <w:r w:rsidR="000E626E">
        <w:rPr>
          <w:rFonts w:ascii="Times New Roman" w:hAnsi="Times New Roman"/>
          <w:sz w:val="24"/>
          <w:szCs w:val="24"/>
        </w:rPr>
        <w:t>_______________________________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</w:t>
      </w:r>
      <w:r w:rsidR="00341346">
        <w:rPr>
          <w:rFonts w:ascii="Times New Roman" w:hAnsi="Times New Roman"/>
          <w:sz w:val="24"/>
          <w:szCs w:val="24"/>
        </w:rPr>
        <w:t>2</w:t>
      </w:r>
      <w:r w:rsidR="00120A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F21B3" w:rsidRDefault="003F21B3" w:rsidP="003F2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10021" w:type="dxa"/>
        <w:tblInd w:w="-34" w:type="dxa"/>
        <w:tblLayout w:type="fixed"/>
        <w:tblLook w:val="04A0"/>
      </w:tblPr>
      <w:tblGrid>
        <w:gridCol w:w="10021"/>
      </w:tblGrid>
      <w:tr w:rsidR="003F21B3" w:rsidTr="000E626E">
        <w:trPr>
          <w:trHeight w:val="653"/>
        </w:trPr>
        <w:tc>
          <w:tcPr>
            <w:tcW w:w="10021" w:type="dxa"/>
            <w:hideMark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     . 202</w:t>
            </w:r>
            <w:r w:rsidR="00120A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№_______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от «____»__________________ 202</w:t>
            </w:r>
            <w:r w:rsidR="00120A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</w:tbl>
    <w:p w:rsidR="003F21B3" w:rsidRDefault="003F21B3" w:rsidP="003F2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 настоящему заявлению прилагается:</w:t>
      </w:r>
    </w:p>
    <w:p w:rsidR="003F21B3" w:rsidRDefault="003F21B3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F21B3" w:rsidRDefault="003F21B3" w:rsidP="003F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7789"/>
        <w:gridCol w:w="1878"/>
      </w:tblGrid>
      <w:tr w:rsidR="003F21B3" w:rsidTr="0035015C">
        <w:trPr>
          <w:trHeight w:val="55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3F21B3" w:rsidTr="0035015C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1.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*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3" w:rsidRDefault="003F21B3">
            <w:pPr>
              <w:jc w:val="both"/>
            </w:pPr>
          </w:p>
        </w:tc>
      </w:tr>
    </w:tbl>
    <w:p w:rsidR="003F21B3" w:rsidRPr="00A06D72" w:rsidRDefault="00A06D72" w:rsidP="00A06D72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F21B3" w:rsidRPr="00A06D72">
        <w:rPr>
          <w:rFonts w:ascii="Times New Roman" w:hAnsi="Times New Roman"/>
        </w:rPr>
        <w:t>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  <w:r w:rsidRPr="00A06D72">
        <w:rPr>
          <w:rFonts w:ascii="Times New Roman" w:hAnsi="Times New Roman"/>
        </w:rPr>
        <w:t>;</w:t>
      </w:r>
    </w:p>
    <w:p w:rsidR="00120AEB" w:rsidRPr="00A06D72" w:rsidRDefault="00A06D72" w:rsidP="00A06D72">
      <w:pPr>
        <w:pStyle w:val="af6"/>
        <w:ind w:left="284"/>
        <w:jc w:val="both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shd w:val="clear" w:color="auto" w:fill="FFFFFF"/>
        </w:rPr>
        <w:t>*</w:t>
      </w:r>
      <w:r w:rsidR="00120AEB" w:rsidRPr="00A06D72">
        <w:rPr>
          <w:rFonts w:ascii="Times New Roman" w:hAnsi="Times New Roman"/>
          <w:shd w:val="clear" w:color="auto" w:fill="FFFFFF"/>
        </w:rPr>
        <w:t>Соглашение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 w:rsidRPr="00A06D72">
        <w:rPr>
          <w:rFonts w:ascii="Times New Roman" w:hAnsi="Times New Roman"/>
          <w:shd w:val="clear" w:color="auto" w:fill="FFFFFF"/>
        </w:rPr>
        <w:t xml:space="preserve"> ( в соответствии с</w:t>
      </w:r>
      <w:r>
        <w:rPr>
          <w:rFonts w:ascii="Times New Roman" w:hAnsi="Times New Roman"/>
          <w:shd w:val="clear" w:color="auto" w:fill="FFFFFF"/>
        </w:rPr>
        <w:t xml:space="preserve"> пунктом 80 </w:t>
      </w:r>
      <w:r w:rsidRPr="00A06D72">
        <w:rPr>
          <w:rFonts w:ascii="Times New Roman" w:hAnsi="Times New Roman"/>
          <w:shd w:val="clear" w:color="auto" w:fill="FFFFFF"/>
        </w:rPr>
        <w:t xml:space="preserve">  Приказ</w:t>
      </w:r>
      <w:r>
        <w:rPr>
          <w:rFonts w:ascii="Times New Roman" w:hAnsi="Times New Roman"/>
          <w:shd w:val="clear" w:color="auto" w:fill="FFFFFF"/>
        </w:rPr>
        <w:t>а</w:t>
      </w:r>
      <w:r w:rsidRPr="00A06D72">
        <w:rPr>
          <w:rFonts w:ascii="Times New Roman" w:hAnsi="Times New Roman"/>
          <w:shd w:val="clear" w:color="auto" w:fill="FFFFFF"/>
        </w:rPr>
        <w:t xml:space="preserve"> Федеральной службы государственной регистрации, кадастра и картографии от 2 сентября 2020 г. N П/0321 "Об утверждении перечня документов, подтверждающих право заявителя на приобретение земельного участка без проведения торгов"</w:t>
      </w:r>
      <w:r>
        <w:rPr>
          <w:rFonts w:ascii="Times New Roman" w:hAnsi="Times New Roman"/>
          <w:shd w:val="clear" w:color="auto" w:fill="FFFFFF"/>
        </w:rPr>
        <w:t>).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F21B3" w:rsidRDefault="003F21B3" w:rsidP="003F21B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3F21B3" w:rsidRDefault="003F21B3" w:rsidP="000E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sz w:val="23"/>
          <w:szCs w:val="23"/>
        </w:rPr>
        <w:t>«___»_______________ 20</w:t>
      </w:r>
      <w:r w:rsidR="00341346">
        <w:rPr>
          <w:sz w:val="23"/>
          <w:szCs w:val="23"/>
        </w:rPr>
        <w:t>2</w:t>
      </w:r>
      <w:r w:rsidR="00120AEB">
        <w:rPr>
          <w:sz w:val="23"/>
          <w:szCs w:val="23"/>
        </w:rPr>
        <w:t>2</w:t>
      </w:r>
      <w:r>
        <w:rPr>
          <w:sz w:val="23"/>
          <w:szCs w:val="23"/>
        </w:rPr>
        <w:t xml:space="preserve"> г.</w:t>
      </w:r>
    </w:p>
    <w:sectPr w:rsidR="003F21B3" w:rsidSect="00BB0346">
      <w:footnotePr>
        <w:pos w:val="beneathText"/>
      </w:footnotePr>
      <w:pgSz w:w="11905" w:h="16837"/>
      <w:pgMar w:top="737" w:right="851" w:bottom="73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12" w:rsidRDefault="00AE1C12">
      <w:pPr>
        <w:spacing w:after="0" w:line="240" w:lineRule="auto"/>
      </w:pPr>
      <w:r>
        <w:separator/>
      </w:r>
    </w:p>
  </w:endnote>
  <w:endnote w:type="continuationSeparator" w:id="1">
    <w:p w:rsidR="00AE1C12" w:rsidRDefault="00AE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12" w:rsidRDefault="00AE1C12">
      <w:pPr>
        <w:spacing w:after="0" w:line="240" w:lineRule="auto"/>
      </w:pPr>
      <w:r>
        <w:separator/>
      </w:r>
    </w:p>
  </w:footnote>
  <w:footnote w:type="continuationSeparator" w:id="1">
    <w:p w:rsidR="00AE1C12" w:rsidRDefault="00AE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C29A1"/>
    <w:multiLevelType w:val="hybridMultilevel"/>
    <w:tmpl w:val="4ADE739C"/>
    <w:lvl w:ilvl="0" w:tplc="19F0607E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387D412B"/>
    <w:multiLevelType w:val="hybridMultilevel"/>
    <w:tmpl w:val="BCC09E3C"/>
    <w:lvl w:ilvl="0" w:tplc="7F16F96E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14"/>
  </w:num>
  <w:num w:numId="19">
    <w:abstractNumId w:val="19"/>
  </w:num>
  <w:num w:numId="20">
    <w:abstractNumId w:val="20"/>
  </w:num>
  <w:num w:numId="21">
    <w:abstractNumId w:val="21"/>
  </w:num>
  <w:num w:numId="22">
    <w:abstractNumId w:val="10"/>
  </w:num>
  <w:num w:numId="23">
    <w:abstractNumId w:val="15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4CEE"/>
    <w:rsid w:val="000475D5"/>
    <w:rsid w:val="00050890"/>
    <w:rsid w:val="000512DC"/>
    <w:rsid w:val="00052A81"/>
    <w:rsid w:val="000533B9"/>
    <w:rsid w:val="000535D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0E0F"/>
    <w:rsid w:val="00076B9C"/>
    <w:rsid w:val="00077DB4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597"/>
    <w:rsid w:val="000B6B28"/>
    <w:rsid w:val="000C082C"/>
    <w:rsid w:val="000C08B7"/>
    <w:rsid w:val="000C20DE"/>
    <w:rsid w:val="000C331A"/>
    <w:rsid w:val="000C5256"/>
    <w:rsid w:val="000D040F"/>
    <w:rsid w:val="000D1C64"/>
    <w:rsid w:val="000D507D"/>
    <w:rsid w:val="000D5A89"/>
    <w:rsid w:val="000D5D3E"/>
    <w:rsid w:val="000E1F33"/>
    <w:rsid w:val="000E45F2"/>
    <w:rsid w:val="000E466A"/>
    <w:rsid w:val="000E47F7"/>
    <w:rsid w:val="000E4B3A"/>
    <w:rsid w:val="000E626E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0AEB"/>
    <w:rsid w:val="001210E0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1657"/>
    <w:rsid w:val="00135430"/>
    <w:rsid w:val="00136007"/>
    <w:rsid w:val="00140AE1"/>
    <w:rsid w:val="0014148E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4F71"/>
    <w:rsid w:val="001574AD"/>
    <w:rsid w:val="001635E9"/>
    <w:rsid w:val="00167999"/>
    <w:rsid w:val="00170FBE"/>
    <w:rsid w:val="00171443"/>
    <w:rsid w:val="00171FB8"/>
    <w:rsid w:val="00174682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87DD3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7E75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7A9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10C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4D4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939"/>
    <w:rsid w:val="002A6D9D"/>
    <w:rsid w:val="002B36C5"/>
    <w:rsid w:val="002B3CCB"/>
    <w:rsid w:val="002B43A9"/>
    <w:rsid w:val="002B4857"/>
    <w:rsid w:val="002B4E13"/>
    <w:rsid w:val="002B5103"/>
    <w:rsid w:val="002B5644"/>
    <w:rsid w:val="002B608A"/>
    <w:rsid w:val="002B62F4"/>
    <w:rsid w:val="002C0192"/>
    <w:rsid w:val="002C2ADE"/>
    <w:rsid w:val="002C36D1"/>
    <w:rsid w:val="002C381B"/>
    <w:rsid w:val="002C5EFD"/>
    <w:rsid w:val="002C71F9"/>
    <w:rsid w:val="002D1E2D"/>
    <w:rsid w:val="002D57CC"/>
    <w:rsid w:val="002D7E91"/>
    <w:rsid w:val="002E23F4"/>
    <w:rsid w:val="002E30F1"/>
    <w:rsid w:val="002E3721"/>
    <w:rsid w:val="002E461A"/>
    <w:rsid w:val="002E4FC6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2D3"/>
    <w:rsid w:val="00311A06"/>
    <w:rsid w:val="00311A96"/>
    <w:rsid w:val="00311F80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346"/>
    <w:rsid w:val="00341452"/>
    <w:rsid w:val="00345C84"/>
    <w:rsid w:val="00346919"/>
    <w:rsid w:val="0035015C"/>
    <w:rsid w:val="00351BF1"/>
    <w:rsid w:val="00351F3F"/>
    <w:rsid w:val="003521F7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6885"/>
    <w:rsid w:val="00377C9C"/>
    <w:rsid w:val="00377FEA"/>
    <w:rsid w:val="00381A04"/>
    <w:rsid w:val="00381D72"/>
    <w:rsid w:val="003830C6"/>
    <w:rsid w:val="00383D30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1B4"/>
    <w:rsid w:val="003B2A95"/>
    <w:rsid w:val="003B2AE3"/>
    <w:rsid w:val="003B3FC9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21B3"/>
    <w:rsid w:val="003F3A82"/>
    <w:rsid w:val="003F4275"/>
    <w:rsid w:val="003F56E9"/>
    <w:rsid w:val="003F5B5F"/>
    <w:rsid w:val="003F5E74"/>
    <w:rsid w:val="003F6568"/>
    <w:rsid w:val="003F6DDC"/>
    <w:rsid w:val="003F77CA"/>
    <w:rsid w:val="00400D1D"/>
    <w:rsid w:val="0040384A"/>
    <w:rsid w:val="0040400A"/>
    <w:rsid w:val="004069A1"/>
    <w:rsid w:val="004103FB"/>
    <w:rsid w:val="004119A4"/>
    <w:rsid w:val="004138C1"/>
    <w:rsid w:val="0041399C"/>
    <w:rsid w:val="004140E8"/>
    <w:rsid w:val="00416863"/>
    <w:rsid w:val="00420CE3"/>
    <w:rsid w:val="0042755F"/>
    <w:rsid w:val="00427C4D"/>
    <w:rsid w:val="00431B60"/>
    <w:rsid w:val="00431CC2"/>
    <w:rsid w:val="00431DEC"/>
    <w:rsid w:val="00434ECF"/>
    <w:rsid w:val="00435369"/>
    <w:rsid w:val="00435467"/>
    <w:rsid w:val="00435DE2"/>
    <w:rsid w:val="00437339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47C47"/>
    <w:rsid w:val="004508CD"/>
    <w:rsid w:val="004523D5"/>
    <w:rsid w:val="004560D8"/>
    <w:rsid w:val="00456DFD"/>
    <w:rsid w:val="0046155D"/>
    <w:rsid w:val="00462927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55E8"/>
    <w:rsid w:val="00496293"/>
    <w:rsid w:val="0049631D"/>
    <w:rsid w:val="00497338"/>
    <w:rsid w:val="00497BC2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287C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3801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2F5B"/>
    <w:rsid w:val="005542BF"/>
    <w:rsid w:val="00557ED1"/>
    <w:rsid w:val="005605AF"/>
    <w:rsid w:val="00560C56"/>
    <w:rsid w:val="005624C2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76B35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08E1"/>
    <w:rsid w:val="005B1C7C"/>
    <w:rsid w:val="005B200A"/>
    <w:rsid w:val="005B3232"/>
    <w:rsid w:val="005B5A38"/>
    <w:rsid w:val="005B5B81"/>
    <w:rsid w:val="005B67EC"/>
    <w:rsid w:val="005B7AC6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8B8"/>
    <w:rsid w:val="005D69AF"/>
    <w:rsid w:val="005D7070"/>
    <w:rsid w:val="005E032C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1750A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206A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322A"/>
    <w:rsid w:val="00694F0D"/>
    <w:rsid w:val="00695B69"/>
    <w:rsid w:val="006979CD"/>
    <w:rsid w:val="006A140F"/>
    <w:rsid w:val="006A16E2"/>
    <w:rsid w:val="006A1D01"/>
    <w:rsid w:val="006A3256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0D83"/>
    <w:rsid w:val="006D141F"/>
    <w:rsid w:val="006D1902"/>
    <w:rsid w:val="006D19CA"/>
    <w:rsid w:val="006D20C0"/>
    <w:rsid w:val="006D3B7D"/>
    <w:rsid w:val="006D4D1D"/>
    <w:rsid w:val="006D62C3"/>
    <w:rsid w:val="006D78FE"/>
    <w:rsid w:val="006E284E"/>
    <w:rsid w:val="006E2B38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7BD"/>
    <w:rsid w:val="00711816"/>
    <w:rsid w:val="007152E2"/>
    <w:rsid w:val="007160AE"/>
    <w:rsid w:val="00716451"/>
    <w:rsid w:val="007176C2"/>
    <w:rsid w:val="00725895"/>
    <w:rsid w:val="00725FB6"/>
    <w:rsid w:val="00726403"/>
    <w:rsid w:val="00726BDA"/>
    <w:rsid w:val="007315DA"/>
    <w:rsid w:val="00731772"/>
    <w:rsid w:val="007326BC"/>
    <w:rsid w:val="007334EF"/>
    <w:rsid w:val="00734D9A"/>
    <w:rsid w:val="00735865"/>
    <w:rsid w:val="007363FC"/>
    <w:rsid w:val="00737444"/>
    <w:rsid w:val="0074095B"/>
    <w:rsid w:val="00740DE0"/>
    <w:rsid w:val="00741208"/>
    <w:rsid w:val="0074194D"/>
    <w:rsid w:val="00744167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BBE"/>
    <w:rsid w:val="00796E60"/>
    <w:rsid w:val="007976F5"/>
    <w:rsid w:val="00797F1B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0D99"/>
    <w:rsid w:val="007E10AF"/>
    <w:rsid w:val="007E3C4E"/>
    <w:rsid w:val="007E42A7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4CEA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47DA3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1E36"/>
    <w:rsid w:val="00883E53"/>
    <w:rsid w:val="00884F63"/>
    <w:rsid w:val="00885CD6"/>
    <w:rsid w:val="00890E07"/>
    <w:rsid w:val="0089295E"/>
    <w:rsid w:val="00893C58"/>
    <w:rsid w:val="00893CDA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B62"/>
    <w:rsid w:val="008E0EDA"/>
    <w:rsid w:val="008E1079"/>
    <w:rsid w:val="008E384D"/>
    <w:rsid w:val="008F0D77"/>
    <w:rsid w:val="008F176A"/>
    <w:rsid w:val="008F1A50"/>
    <w:rsid w:val="008F226F"/>
    <w:rsid w:val="008F2B90"/>
    <w:rsid w:val="008F3165"/>
    <w:rsid w:val="008F789D"/>
    <w:rsid w:val="00901D53"/>
    <w:rsid w:val="00901E5A"/>
    <w:rsid w:val="00904D5B"/>
    <w:rsid w:val="009062EA"/>
    <w:rsid w:val="00910680"/>
    <w:rsid w:val="009121A7"/>
    <w:rsid w:val="00912605"/>
    <w:rsid w:val="00914FA3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4286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B25"/>
    <w:rsid w:val="00975FB5"/>
    <w:rsid w:val="0097693B"/>
    <w:rsid w:val="009772AA"/>
    <w:rsid w:val="00980A79"/>
    <w:rsid w:val="00981D3F"/>
    <w:rsid w:val="00982584"/>
    <w:rsid w:val="0098280F"/>
    <w:rsid w:val="00982FEC"/>
    <w:rsid w:val="00984219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48E"/>
    <w:rsid w:val="009A3AA8"/>
    <w:rsid w:val="009A53C6"/>
    <w:rsid w:val="009A7E43"/>
    <w:rsid w:val="009B1789"/>
    <w:rsid w:val="009B275A"/>
    <w:rsid w:val="009B311B"/>
    <w:rsid w:val="009B4577"/>
    <w:rsid w:val="009B57C1"/>
    <w:rsid w:val="009B66AD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9F6357"/>
    <w:rsid w:val="00A0035C"/>
    <w:rsid w:val="00A0091C"/>
    <w:rsid w:val="00A029B4"/>
    <w:rsid w:val="00A03346"/>
    <w:rsid w:val="00A05355"/>
    <w:rsid w:val="00A053DE"/>
    <w:rsid w:val="00A06B31"/>
    <w:rsid w:val="00A06D72"/>
    <w:rsid w:val="00A122C9"/>
    <w:rsid w:val="00A12FBF"/>
    <w:rsid w:val="00A16E40"/>
    <w:rsid w:val="00A17D8E"/>
    <w:rsid w:val="00A201DD"/>
    <w:rsid w:val="00A20AD4"/>
    <w:rsid w:val="00A21684"/>
    <w:rsid w:val="00A2379D"/>
    <w:rsid w:val="00A237AF"/>
    <w:rsid w:val="00A274E2"/>
    <w:rsid w:val="00A3188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30"/>
    <w:rsid w:val="00A715FD"/>
    <w:rsid w:val="00A7197D"/>
    <w:rsid w:val="00A74EA6"/>
    <w:rsid w:val="00A7538C"/>
    <w:rsid w:val="00A77969"/>
    <w:rsid w:val="00A804CE"/>
    <w:rsid w:val="00A82779"/>
    <w:rsid w:val="00A8386B"/>
    <w:rsid w:val="00A85CF3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62F8"/>
    <w:rsid w:val="00AA079B"/>
    <w:rsid w:val="00AA1910"/>
    <w:rsid w:val="00AA21F8"/>
    <w:rsid w:val="00AA3021"/>
    <w:rsid w:val="00AA3124"/>
    <w:rsid w:val="00AA50D5"/>
    <w:rsid w:val="00AA5285"/>
    <w:rsid w:val="00AA6486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C12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35C5"/>
    <w:rsid w:val="00B13E2A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4CFB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87C9F"/>
    <w:rsid w:val="00B90722"/>
    <w:rsid w:val="00B91DD1"/>
    <w:rsid w:val="00B92269"/>
    <w:rsid w:val="00B9642D"/>
    <w:rsid w:val="00BA0F43"/>
    <w:rsid w:val="00BA2948"/>
    <w:rsid w:val="00BA5034"/>
    <w:rsid w:val="00BA68DD"/>
    <w:rsid w:val="00BA7ECE"/>
    <w:rsid w:val="00BB0346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6548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E5985"/>
    <w:rsid w:val="00BF29A4"/>
    <w:rsid w:val="00BF43B0"/>
    <w:rsid w:val="00BF5B28"/>
    <w:rsid w:val="00BF7CE6"/>
    <w:rsid w:val="00C00BE1"/>
    <w:rsid w:val="00C022F7"/>
    <w:rsid w:val="00C03DD5"/>
    <w:rsid w:val="00C04CEA"/>
    <w:rsid w:val="00C055D8"/>
    <w:rsid w:val="00C05ACC"/>
    <w:rsid w:val="00C06058"/>
    <w:rsid w:val="00C06CE7"/>
    <w:rsid w:val="00C109B3"/>
    <w:rsid w:val="00C12842"/>
    <w:rsid w:val="00C15768"/>
    <w:rsid w:val="00C2092B"/>
    <w:rsid w:val="00C21CAE"/>
    <w:rsid w:val="00C21E04"/>
    <w:rsid w:val="00C23090"/>
    <w:rsid w:val="00C23A96"/>
    <w:rsid w:val="00C24353"/>
    <w:rsid w:val="00C2452D"/>
    <w:rsid w:val="00C2689D"/>
    <w:rsid w:val="00C26A49"/>
    <w:rsid w:val="00C31920"/>
    <w:rsid w:val="00C32CCB"/>
    <w:rsid w:val="00C3352A"/>
    <w:rsid w:val="00C3469B"/>
    <w:rsid w:val="00C3615D"/>
    <w:rsid w:val="00C36B7F"/>
    <w:rsid w:val="00C37F98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4CF"/>
    <w:rsid w:val="00C65C4B"/>
    <w:rsid w:val="00C65C9E"/>
    <w:rsid w:val="00C667AC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570"/>
    <w:rsid w:val="00CA5DA4"/>
    <w:rsid w:val="00CA6DEF"/>
    <w:rsid w:val="00CA7356"/>
    <w:rsid w:val="00CA7AC8"/>
    <w:rsid w:val="00CB1E08"/>
    <w:rsid w:val="00CB24FB"/>
    <w:rsid w:val="00CB2B25"/>
    <w:rsid w:val="00CB391D"/>
    <w:rsid w:val="00CB4E86"/>
    <w:rsid w:val="00CB576A"/>
    <w:rsid w:val="00CB663D"/>
    <w:rsid w:val="00CC0A6E"/>
    <w:rsid w:val="00CC0E9C"/>
    <w:rsid w:val="00CC10F9"/>
    <w:rsid w:val="00CC1278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2BB4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D30"/>
    <w:rsid w:val="00D16F11"/>
    <w:rsid w:val="00D1710E"/>
    <w:rsid w:val="00D17487"/>
    <w:rsid w:val="00D20606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5390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205B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62D1"/>
    <w:rsid w:val="00E271AF"/>
    <w:rsid w:val="00E30D72"/>
    <w:rsid w:val="00E3138A"/>
    <w:rsid w:val="00E314EC"/>
    <w:rsid w:val="00E31B07"/>
    <w:rsid w:val="00E3201E"/>
    <w:rsid w:val="00E32624"/>
    <w:rsid w:val="00E32856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0199"/>
    <w:rsid w:val="00E93B7B"/>
    <w:rsid w:val="00E95046"/>
    <w:rsid w:val="00E96401"/>
    <w:rsid w:val="00E97689"/>
    <w:rsid w:val="00E97B17"/>
    <w:rsid w:val="00EA1221"/>
    <w:rsid w:val="00EA3AD6"/>
    <w:rsid w:val="00EA4A5C"/>
    <w:rsid w:val="00EA6436"/>
    <w:rsid w:val="00EA6BD7"/>
    <w:rsid w:val="00EA7AB0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1AE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1F3C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4646"/>
    <w:rsid w:val="00FB4761"/>
    <w:rsid w:val="00FB4B7F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ramon-sp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941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Пегарькова Ольга Николаевна</cp:lastModifiedBy>
  <cp:revision>98</cp:revision>
  <cp:lastPrinted>2022-05-11T12:23:00Z</cp:lastPrinted>
  <dcterms:created xsi:type="dcterms:W3CDTF">2015-12-24T08:33:00Z</dcterms:created>
  <dcterms:modified xsi:type="dcterms:W3CDTF">2022-06-23T14:00:00Z</dcterms:modified>
</cp:coreProperties>
</file>