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D652E" w:rsidRPr="00BD6B68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CB2213">
        <w:rPr>
          <w:rFonts w:ascii="Times New Roman" w:eastAsia="Andale Sans UI" w:hAnsi="Times New Roman"/>
          <w:kern w:val="1"/>
          <w:sz w:val="28"/>
          <w:szCs w:val="28"/>
          <w:u w:val="single"/>
        </w:rPr>
        <w:t>23.10.</w:t>
      </w:r>
      <w:r w:rsidR="00D5581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CB221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313-р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D55817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D55817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5903C6">
        <w:rPr>
          <w:rFonts w:ascii="Times New Roman" w:hAnsi="Times New Roman"/>
          <w:kern w:val="2"/>
          <w:sz w:val="28"/>
          <w:szCs w:val="28"/>
        </w:rPr>
        <w:t>Индивидуального предпринимателя главы крестьянского (фермерского)хозяйства Курановой Анны Николаевны</w:t>
      </w:r>
      <w:r w:rsidR="009711D6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D55817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D55817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D55817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6B2585" w:rsidRPr="00C46795">
        <w:rPr>
          <w:rFonts w:ascii="Times New Roman" w:hAnsi="Times New Roman"/>
          <w:sz w:val="28"/>
          <w:szCs w:val="28"/>
        </w:rPr>
        <w:t xml:space="preserve"> </w:t>
      </w:r>
      <w:r w:rsidR="005903C6">
        <w:rPr>
          <w:rFonts w:ascii="Times New Roman" w:hAnsi="Times New Roman"/>
          <w:sz w:val="28"/>
          <w:szCs w:val="28"/>
        </w:rPr>
        <w:t>22</w:t>
      </w:r>
      <w:r w:rsidR="00F0414B" w:rsidRPr="00C46795">
        <w:rPr>
          <w:rFonts w:ascii="Times New Roman" w:hAnsi="Times New Roman"/>
          <w:sz w:val="28"/>
          <w:szCs w:val="28"/>
        </w:rPr>
        <w:t>.0</w:t>
      </w:r>
      <w:r w:rsidR="005903C6">
        <w:rPr>
          <w:rFonts w:ascii="Times New Roman" w:hAnsi="Times New Roman"/>
          <w:sz w:val="28"/>
          <w:szCs w:val="28"/>
        </w:rPr>
        <w:t>9</w:t>
      </w:r>
      <w:r w:rsidR="00F0414B" w:rsidRPr="00C46795">
        <w:rPr>
          <w:rFonts w:ascii="Times New Roman" w:hAnsi="Times New Roman"/>
          <w:sz w:val="28"/>
          <w:szCs w:val="28"/>
        </w:rPr>
        <w:t>.2017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666A0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B2585" w:rsidRPr="00C46795">
        <w:rPr>
          <w:rFonts w:ascii="Times New Roman" w:hAnsi="Times New Roman"/>
          <w:sz w:val="28"/>
          <w:szCs w:val="28"/>
        </w:rPr>
        <w:t>№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5903C6">
        <w:rPr>
          <w:rFonts w:ascii="Times New Roman" w:hAnsi="Times New Roman"/>
          <w:sz w:val="28"/>
          <w:szCs w:val="28"/>
        </w:rPr>
        <w:t>2209</w:t>
      </w:r>
      <w:r w:rsidR="00D55817" w:rsidRPr="00D55817">
        <w:rPr>
          <w:rFonts w:ascii="Times New Roman" w:hAnsi="Times New Roman"/>
          <w:sz w:val="28"/>
          <w:szCs w:val="28"/>
        </w:rPr>
        <w:t>17</w:t>
      </w:r>
      <w:r w:rsidR="00C46795" w:rsidRPr="00C46795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D5581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66A0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лот</w:t>
      </w:r>
      <w:r w:rsidR="001A5F2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066693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5903C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Самодурову Юрию Ивановичу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D55817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D55817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D55817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D55817">
        <w:rPr>
          <w:rFonts w:ascii="Times New Roman" w:hAnsi="Times New Roman"/>
          <w:sz w:val="28"/>
          <w:szCs w:val="28"/>
        </w:rPr>
        <w:t>й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D55817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D55817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93C71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443DA4"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5903C6">
        <w:rPr>
          <w:rFonts w:ascii="Times New Roman" w:eastAsia="Times New Roman" w:hAnsi="Times New Roman"/>
          <w:sz w:val="28"/>
          <w:szCs w:val="28"/>
          <w:lang w:eastAsia="ru-RU"/>
        </w:rPr>
        <w:t xml:space="preserve">Нащекинского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"Интернет"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3C6">
        <w:rPr>
          <w:rFonts w:ascii="Times New Roman" w:eastAsia="Times New Roman" w:hAnsi="Times New Roman"/>
          <w:sz w:val="28"/>
          <w:szCs w:val="28"/>
          <w:lang w:eastAsia="ru-RU"/>
        </w:rPr>
        <w:t xml:space="preserve">Нащекинского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9E7294" w:rsidRPr="009E7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3C6" w:rsidRPr="00DB0149">
        <w:rPr>
          <w:rFonts w:ascii="Times New Roman" w:eastAsia="Times New Roman" w:hAnsi="Times New Roman"/>
          <w:sz w:val="28"/>
          <w:szCs w:val="28"/>
          <w:lang w:eastAsia="ru-RU"/>
        </w:rPr>
        <w:t>admnashekino.ru</w:t>
      </w:r>
      <w:r w:rsidR="005903C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земельн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558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5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3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B2213">
        <w:rPr>
          <w:rFonts w:ascii="Times New Roman" w:eastAsia="Times New Roman" w:hAnsi="Times New Roman"/>
          <w:sz w:val="24"/>
          <w:szCs w:val="24"/>
          <w:lang w:eastAsia="ru-RU"/>
        </w:rPr>
        <w:t>313-р</w:t>
      </w:r>
      <w:r w:rsidR="005903C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71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6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3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B2213">
        <w:rPr>
          <w:rFonts w:ascii="Times New Roman" w:eastAsia="Times New Roman" w:hAnsi="Times New Roman"/>
          <w:sz w:val="24"/>
          <w:szCs w:val="24"/>
          <w:lang w:eastAsia="ru-RU"/>
        </w:rPr>
        <w:t>23.10.</w:t>
      </w:r>
      <w:r w:rsidR="005903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D5581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D5581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D5581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A5F2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D5581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52B59" w:rsidRPr="00C77F0A" w:rsidRDefault="00A52B59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5486" w:rsidRDefault="005903C6" w:rsidP="0006669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5D25D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 участок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 </w:t>
      </w:r>
      <w:r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235242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>
        <w:rPr>
          <w:rFonts w:ascii="Times New Roman" w:hAnsi="Times New Roman"/>
          <w:kern w:val="2"/>
          <w:sz w:val="26"/>
          <w:szCs w:val="26"/>
        </w:rPr>
        <w:t>690002</w:t>
      </w:r>
      <w:r w:rsidRPr="005D25D1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145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с. Нащекино, </w:t>
      </w:r>
      <w:r w:rsidRPr="005D25D1">
        <w:rPr>
          <w:rFonts w:ascii="Times New Roman" w:hAnsi="Times New Roman"/>
          <w:kern w:val="2"/>
          <w:sz w:val="26"/>
          <w:szCs w:val="26"/>
        </w:rPr>
        <w:t>в границах СХА «</w:t>
      </w:r>
      <w:r>
        <w:rPr>
          <w:rFonts w:ascii="Times New Roman" w:hAnsi="Times New Roman"/>
          <w:kern w:val="2"/>
          <w:sz w:val="26"/>
          <w:szCs w:val="26"/>
        </w:rPr>
        <w:t>Студеное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>
        <w:rPr>
          <w:rFonts w:ascii="Times New Roman" w:hAnsi="Times New Roman"/>
          <w:kern w:val="2"/>
          <w:sz w:val="26"/>
          <w:szCs w:val="26"/>
        </w:rPr>
        <w:t xml:space="preserve">северная 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>
        <w:rPr>
          <w:rFonts w:ascii="Times New Roman" w:hAnsi="Times New Roman"/>
          <w:kern w:val="2"/>
          <w:sz w:val="26"/>
          <w:szCs w:val="26"/>
        </w:rPr>
        <w:t>ь кадастрового квартала 36:01:069</w:t>
      </w:r>
      <w:r w:rsidRPr="005D25D1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2.</w:t>
      </w:r>
    </w:p>
    <w:sectPr w:rsidR="00125486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8C" w:rsidRDefault="005C7A8C">
      <w:pPr>
        <w:spacing w:after="0" w:line="240" w:lineRule="auto"/>
      </w:pPr>
      <w:r>
        <w:separator/>
      </w:r>
    </w:p>
  </w:endnote>
  <w:endnote w:type="continuationSeparator" w:id="1">
    <w:p w:rsidR="005C7A8C" w:rsidRDefault="005C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8C" w:rsidRDefault="005C7A8C">
      <w:pPr>
        <w:spacing w:after="0" w:line="240" w:lineRule="auto"/>
      </w:pPr>
      <w:r>
        <w:separator/>
      </w:r>
    </w:p>
  </w:footnote>
  <w:footnote w:type="continuationSeparator" w:id="1">
    <w:p w:rsidR="005C7A8C" w:rsidRDefault="005C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49D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66693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86"/>
    <w:rsid w:val="001254B8"/>
    <w:rsid w:val="00126C80"/>
    <w:rsid w:val="00126E11"/>
    <w:rsid w:val="00127876"/>
    <w:rsid w:val="00135430"/>
    <w:rsid w:val="00136007"/>
    <w:rsid w:val="0013779F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3C71"/>
    <w:rsid w:val="0019559F"/>
    <w:rsid w:val="0019741F"/>
    <w:rsid w:val="001A0429"/>
    <w:rsid w:val="001A0B7E"/>
    <w:rsid w:val="001A1339"/>
    <w:rsid w:val="001A453D"/>
    <w:rsid w:val="001A5F25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3A6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0DFC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12F6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3DA4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1D1C"/>
    <w:rsid w:val="00493737"/>
    <w:rsid w:val="0049631D"/>
    <w:rsid w:val="00497338"/>
    <w:rsid w:val="00497EAE"/>
    <w:rsid w:val="004A029F"/>
    <w:rsid w:val="004A0E63"/>
    <w:rsid w:val="004A134E"/>
    <w:rsid w:val="004A3F15"/>
    <w:rsid w:val="004A3FB2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7C42"/>
    <w:rsid w:val="004D0194"/>
    <w:rsid w:val="004D0FE6"/>
    <w:rsid w:val="004D161D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D69"/>
    <w:rsid w:val="004F3FDD"/>
    <w:rsid w:val="004F5218"/>
    <w:rsid w:val="004F62A0"/>
    <w:rsid w:val="004F6B2C"/>
    <w:rsid w:val="005045B4"/>
    <w:rsid w:val="00504C5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19E5"/>
    <w:rsid w:val="005320D2"/>
    <w:rsid w:val="00533559"/>
    <w:rsid w:val="00533A89"/>
    <w:rsid w:val="005358FF"/>
    <w:rsid w:val="00535B15"/>
    <w:rsid w:val="0053613A"/>
    <w:rsid w:val="00540EB5"/>
    <w:rsid w:val="00545337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03C6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57C7"/>
    <w:rsid w:val="005C7534"/>
    <w:rsid w:val="005C7A8C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6A0C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0EE4"/>
    <w:rsid w:val="00791C0F"/>
    <w:rsid w:val="00791EB2"/>
    <w:rsid w:val="00792112"/>
    <w:rsid w:val="00796073"/>
    <w:rsid w:val="007960C5"/>
    <w:rsid w:val="00796588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507"/>
    <w:rsid w:val="008116E9"/>
    <w:rsid w:val="0081209B"/>
    <w:rsid w:val="008130A0"/>
    <w:rsid w:val="0081423E"/>
    <w:rsid w:val="0081517A"/>
    <w:rsid w:val="00820048"/>
    <w:rsid w:val="00821760"/>
    <w:rsid w:val="00825735"/>
    <w:rsid w:val="0082629E"/>
    <w:rsid w:val="00827383"/>
    <w:rsid w:val="00830036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555B"/>
    <w:rsid w:val="008B63A4"/>
    <w:rsid w:val="008B6ACE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11D6"/>
    <w:rsid w:val="00973A42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5763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E7294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4F5E"/>
    <w:rsid w:val="00B558EC"/>
    <w:rsid w:val="00B57791"/>
    <w:rsid w:val="00B60A22"/>
    <w:rsid w:val="00B6105C"/>
    <w:rsid w:val="00B61C36"/>
    <w:rsid w:val="00B62A24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49F"/>
    <w:rsid w:val="00BE5585"/>
    <w:rsid w:val="00BF29A4"/>
    <w:rsid w:val="00BF43B0"/>
    <w:rsid w:val="00BF5B28"/>
    <w:rsid w:val="00BF7CE6"/>
    <w:rsid w:val="00C00BE1"/>
    <w:rsid w:val="00C00CCC"/>
    <w:rsid w:val="00C022F7"/>
    <w:rsid w:val="00C04CBB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0A9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213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130B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950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31AF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817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065E"/>
    <w:rsid w:val="00DC13E8"/>
    <w:rsid w:val="00DC5824"/>
    <w:rsid w:val="00DC6B8E"/>
    <w:rsid w:val="00DD02DD"/>
    <w:rsid w:val="00DD0483"/>
    <w:rsid w:val="00DD0F8B"/>
    <w:rsid w:val="00DD26C4"/>
    <w:rsid w:val="00DD272B"/>
    <w:rsid w:val="00DD290D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16C8"/>
    <w:rsid w:val="00E22C01"/>
    <w:rsid w:val="00E2301B"/>
    <w:rsid w:val="00E23201"/>
    <w:rsid w:val="00E26613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5F06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1AC4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397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56</cp:revision>
  <cp:lastPrinted>2017-06-16T13:07:00Z</cp:lastPrinted>
  <dcterms:created xsi:type="dcterms:W3CDTF">2015-12-24T08:33:00Z</dcterms:created>
  <dcterms:modified xsi:type="dcterms:W3CDTF">2017-10-23T06:46:00Z</dcterms:modified>
</cp:coreProperties>
</file>