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413F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D34A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697A3A">
        <w:rPr>
          <w:rFonts w:ascii="Times New Roman" w:eastAsia="Andale Sans UI" w:hAnsi="Times New Roman"/>
          <w:kern w:val="1"/>
          <w:sz w:val="28"/>
          <w:szCs w:val="28"/>
          <w:u w:val="single"/>
        </w:rPr>
        <w:t>07.11.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697A3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338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F65C4F">
        <w:rPr>
          <w:rFonts w:ascii="Times New Roman" w:eastAsia="Times New Roman" w:hAnsi="Times New Roman"/>
          <w:sz w:val="28"/>
          <w:szCs w:val="28"/>
          <w:lang w:eastAsia="ru-RU"/>
        </w:rPr>
        <w:t>Провоторова Сергея Ивановича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F65C4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65C4F">
        <w:rPr>
          <w:rFonts w:ascii="Times New Roman" w:eastAsia="Times New Roman" w:hAnsi="Times New Roman"/>
          <w:sz w:val="28"/>
          <w:szCs w:val="28"/>
          <w:lang w:eastAsia="ru-RU"/>
        </w:rPr>
        <w:t>пятнадцать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908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</w:t>
      </w:r>
      <w:r w:rsidR="00F67E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C4F">
        <w:rPr>
          <w:rFonts w:ascii="Times New Roman" w:eastAsia="Times New Roman" w:hAnsi="Times New Roman"/>
          <w:sz w:val="28"/>
          <w:szCs w:val="28"/>
          <w:lang w:eastAsia="ru-RU"/>
        </w:rPr>
        <w:t>Нащекинского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F65C4F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25D1" w:rsidRPr="005D25D1">
        <w:rPr>
          <w:sz w:val="25"/>
          <w:szCs w:val="25"/>
        </w:rPr>
        <w:t xml:space="preserve"> </w:t>
      </w:r>
      <w:r w:rsidR="00F65C4F" w:rsidRPr="00DB0149">
        <w:rPr>
          <w:rFonts w:ascii="Times New Roman" w:eastAsia="Times New Roman" w:hAnsi="Times New Roman"/>
          <w:sz w:val="28"/>
          <w:szCs w:val="28"/>
          <w:lang w:eastAsia="ru-RU"/>
        </w:rPr>
        <w:t>admnashekino.ru</w:t>
      </w:r>
      <w:r w:rsidR="00F65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A3A">
        <w:rPr>
          <w:rFonts w:ascii="Times New Roman" w:eastAsia="Times New Roman" w:hAnsi="Times New Roman"/>
          <w:sz w:val="24"/>
          <w:szCs w:val="24"/>
          <w:lang w:eastAsia="ru-RU"/>
        </w:rPr>
        <w:t>338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4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A3A">
        <w:rPr>
          <w:rFonts w:ascii="Times New Roman" w:eastAsia="Times New Roman" w:hAnsi="Times New Roman"/>
          <w:sz w:val="24"/>
          <w:szCs w:val="24"/>
          <w:lang w:eastAsia="ru-RU"/>
        </w:rPr>
        <w:t>07.11.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F65C4F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F65C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5C4F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F65C4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65C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5C4F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F65C4F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F65C4F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F65C4F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F65C4F">
        <w:rPr>
          <w:rFonts w:ascii="Times New Roman" w:hAnsi="Times New Roman"/>
          <w:kern w:val="1"/>
          <w:sz w:val="26"/>
          <w:szCs w:val="26"/>
        </w:rPr>
        <w:t xml:space="preserve">из земель сельскохозяйственного назначения, </w:t>
      </w:r>
      <w:r w:rsidR="004D34A1" w:rsidRPr="00F65C4F">
        <w:rPr>
          <w:rFonts w:ascii="Times New Roman" w:hAnsi="Times New Roman"/>
          <w:kern w:val="1"/>
          <w:sz w:val="26"/>
          <w:szCs w:val="26"/>
        </w:rPr>
        <w:t>п</w:t>
      </w:r>
      <w:r w:rsidR="004D34A1" w:rsidRPr="00F65C4F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F65C4F" w:rsidRPr="00F65C4F">
        <w:rPr>
          <w:rFonts w:ascii="Times New Roman" w:hAnsi="Times New Roman"/>
          <w:kern w:val="2"/>
          <w:sz w:val="26"/>
          <w:szCs w:val="26"/>
        </w:rPr>
        <w:t>992698</w:t>
      </w:r>
      <w:r w:rsidR="004D34A1" w:rsidRPr="00F65C4F">
        <w:rPr>
          <w:rFonts w:ascii="Times New Roman" w:hAnsi="Times New Roman"/>
          <w:kern w:val="2"/>
          <w:sz w:val="26"/>
          <w:szCs w:val="26"/>
        </w:rPr>
        <w:t xml:space="preserve"> кв.м</w:t>
      </w:r>
      <w:r w:rsidR="00F65C4F" w:rsidRPr="00F65C4F"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="004D34A1" w:rsidRPr="00F65C4F">
        <w:rPr>
          <w:rFonts w:ascii="Times New Roman" w:hAnsi="Times New Roman"/>
          <w:kern w:val="2"/>
          <w:sz w:val="26"/>
          <w:szCs w:val="26"/>
        </w:rPr>
        <w:t>000</w:t>
      </w:r>
      <w:r w:rsidR="00F65C4F" w:rsidRPr="00F65C4F">
        <w:rPr>
          <w:rFonts w:ascii="Times New Roman" w:hAnsi="Times New Roman"/>
          <w:kern w:val="2"/>
          <w:sz w:val="26"/>
          <w:szCs w:val="26"/>
        </w:rPr>
        <w:t>2:44</w:t>
      </w:r>
      <w:r w:rsidR="004D34A1" w:rsidRPr="00F65C4F">
        <w:rPr>
          <w:rFonts w:ascii="Times New Roman" w:hAnsi="Times New Roman"/>
          <w:kern w:val="2"/>
          <w:sz w:val="26"/>
          <w:szCs w:val="26"/>
        </w:rPr>
        <w:t>, местоположение:</w:t>
      </w:r>
      <w:r w:rsidR="00F65C4F" w:rsidRPr="00F65C4F">
        <w:rPr>
          <w:sz w:val="26"/>
          <w:szCs w:val="26"/>
        </w:rPr>
        <w:t xml:space="preserve"> </w:t>
      </w:r>
      <w:r w:rsidR="00F65C4F" w:rsidRPr="00F65C4F">
        <w:rPr>
          <w:rFonts w:ascii="Times New Roman" w:hAnsi="Times New Roman"/>
          <w:sz w:val="26"/>
          <w:szCs w:val="26"/>
        </w:rPr>
        <w:t>Воронежская область, р-н Аннинский, с Нащекино</w:t>
      </w:r>
      <w:r w:rsidR="004D34A1" w:rsidRPr="00F65C4F">
        <w:rPr>
          <w:rFonts w:ascii="Times New Roman" w:hAnsi="Times New Roman"/>
          <w:kern w:val="2"/>
          <w:sz w:val="26"/>
          <w:szCs w:val="26"/>
        </w:rPr>
        <w:t xml:space="preserve">, вид разрешенного  использования: для сельскохозяйственного </w:t>
      </w:r>
      <w:r w:rsidR="00F67EA0">
        <w:rPr>
          <w:rFonts w:ascii="Times New Roman" w:hAnsi="Times New Roman"/>
          <w:kern w:val="2"/>
          <w:sz w:val="26"/>
          <w:szCs w:val="26"/>
        </w:rPr>
        <w:t>производства</w:t>
      </w:r>
      <w:r w:rsidR="004D34A1" w:rsidRPr="00F65C4F">
        <w:rPr>
          <w:rFonts w:ascii="Times New Roman" w:hAnsi="Times New Roman"/>
          <w:kern w:val="2"/>
          <w:sz w:val="26"/>
          <w:szCs w:val="26"/>
        </w:rPr>
        <w:t xml:space="preserve">, </w:t>
      </w:r>
      <w:r w:rsidR="00F1424B" w:rsidRPr="00F65C4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F65C4F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F1424B" w:rsidRPr="00F65C4F">
        <w:rPr>
          <w:rFonts w:ascii="Times New Roman" w:hAnsi="Times New Roman"/>
          <w:kern w:val="1"/>
          <w:sz w:val="26"/>
          <w:szCs w:val="26"/>
        </w:rPr>
        <w:t xml:space="preserve"> (</w:t>
      </w:r>
      <w:r w:rsidR="00F65C4F">
        <w:rPr>
          <w:rFonts w:ascii="Times New Roman" w:hAnsi="Times New Roman"/>
          <w:kern w:val="1"/>
          <w:sz w:val="26"/>
          <w:szCs w:val="26"/>
        </w:rPr>
        <w:t>пятнадцать</w:t>
      </w:r>
      <w:r w:rsidR="00F1424B" w:rsidRPr="00F65C4F">
        <w:rPr>
          <w:rFonts w:ascii="Times New Roman" w:hAnsi="Times New Roman"/>
          <w:kern w:val="1"/>
          <w:sz w:val="26"/>
          <w:szCs w:val="26"/>
        </w:rPr>
        <w:t>) лет, с целью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697A3A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97A3A" w:rsidRPr="00697A3A">
        <w:rPr>
          <w:rFonts w:ascii="Times New Roman" w:hAnsi="Times New Roman"/>
          <w:sz w:val="26"/>
          <w:szCs w:val="26"/>
          <w:lang w:eastAsia="ru-RU"/>
        </w:rPr>
        <w:t xml:space="preserve"> 06.12.</w:t>
      </w:r>
      <w:r w:rsidRPr="00697A3A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697A3A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697A3A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F65C4F" w:rsidRDefault="00F65C4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F65C4F" w:rsidRDefault="00F65C4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51" w:rsidRDefault="00336551">
      <w:pPr>
        <w:spacing w:after="0" w:line="240" w:lineRule="auto"/>
      </w:pPr>
      <w:r>
        <w:separator/>
      </w:r>
    </w:p>
  </w:endnote>
  <w:endnote w:type="continuationSeparator" w:id="1">
    <w:p w:rsidR="00336551" w:rsidRDefault="003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51" w:rsidRDefault="00336551">
      <w:pPr>
        <w:spacing w:after="0" w:line="240" w:lineRule="auto"/>
      </w:pPr>
      <w:r>
        <w:separator/>
      </w:r>
    </w:p>
  </w:footnote>
  <w:footnote w:type="continuationSeparator" w:id="1">
    <w:p w:rsidR="00336551" w:rsidRDefault="0033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5908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7F2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6551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42CA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4A1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D5A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97A3A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5860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335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5C4F"/>
    <w:rsid w:val="00F66377"/>
    <w:rsid w:val="00F66A38"/>
    <w:rsid w:val="00F66A58"/>
    <w:rsid w:val="00F67709"/>
    <w:rsid w:val="00F67B46"/>
    <w:rsid w:val="00F67EA0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837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86</cp:revision>
  <cp:lastPrinted>2017-11-03T14:16:00Z</cp:lastPrinted>
  <dcterms:created xsi:type="dcterms:W3CDTF">2015-12-24T08:33:00Z</dcterms:created>
  <dcterms:modified xsi:type="dcterms:W3CDTF">2017-11-03T14:19:00Z</dcterms:modified>
</cp:coreProperties>
</file>