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E51420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B278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E51420">
        <w:rPr>
          <w:rFonts w:ascii="Times New Roman" w:eastAsia="Andale Sans UI" w:hAnsi="Times New Roman"/>
          <w:kern w:val="1"/>
          <w:sz w:val="28"/>
          <w:szCs w:val="28"/>
          <w:u w:val="single"/>
        </w:rPr>
        <w:t>27.11.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51420">
        <w:rPr>
          <w:rFonts w:ascii="Times New Roman" w:eastAsia="Andale Sans UI" w:hAnsi="Times New Roman"/>
          <w:kern w:val="1"/>
          <w:sz w:val="28"/>
          <w:szCs w:val="28"/>
          <w:u w:val="single"/>
        </w:rPr>
        <w:t>367-р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7231D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8A12F2" w:rsidRPr="00C46795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главы КФХ Дорошенко </w:t>
      </w:r>
      <w:r w:rsidR="000B2784">
        <w:rPr>
          <w:rFonts w:ascii="Times New Roman" w:hAnsi="Times New Roman"/>
          <w:kern w:val="2"/>
          <w:sz w:val="28"/>
          <w:szCs w:val="28"/>
        </w:rPr>
        <w:t xml:space="preserve">Андрея Филипповича 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>о намерении участвовать в аукционе на право заключения договор</w:t>
      </w:r>
      <w:r w:rsidR="000B2784">
        <w:rPr>
          <w:rFonts w:ascii="Times New Roman" w:hAnsi="Times New Roman"/>
          <w:kern w:val="2"/>
          <w:sz w:val="28"/>
          <w:szCs w:val="28"/>
        </w:rPr>
        <w:t>а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0B2784">
        <w:rPr>
          <w:rFonts w:ascii="Times New Roman" w:hAnsi="Times New Roman"/>
          <w:kern w:val="2"/>
          <w:sz w:val="28"/>
          <w:szCs w:val="28"/>
        </w:rPr>
        <w:t>ого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0B2784">
        <w:rPr>
          <w:rFonts w:ascii="Times New Roman" w:hAnsi="Times New Roman"/>
          <w:kern w:val="2"/>
          <w:sz w:val="28"/>
          <w:szCs w:val="28"/>
        </w:rPr>
        <w:t>а</w:t>
      </w:r>
      <w:r w:rsidR="000B2784" w:rsidRPr="00C46795">
        <w:rPr>
          <w:rFonts w:ascii="Times New Roman" w:hAnsi="Times New Roman"/>
          <w:kern w:val="2"/>
          <w:sz w:val="28"/>
          <w:szCs w:val="28"/>
        </w:rPr>
        <w:t xml:space="preserve"> (Приложение №1)</w:t>
      </w:r>
      <w:r w:rsidR="000B2784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     </w:t>
      </w:r>
      <w:r w:rsidR="000E0ACD">
        <w:rPr>
          <w:rFonts w:ascii="Times New Roman" w:hAnsi="Times New Roman"/>
          <w:sz w:val="28"/>
          <w:szCs w:val="28"/>
        </w:rPr>
        <w:t>07</w:t>
      </w:r>
      <w:r w:rsidR="000B2784" w:rsidRPr="00C46795">
        <w:rPr>
          <w:rFonts w:ascii="Times New Roman" w:hAnsi="Times New Roman"/>
          <w:sz w:val="28"/>
          <w:szCs w:val="28"/>
        </w:rPr>
        <w:t>.</w:t>
      </w:r>
      <w:r w:rsidR="000E0ACD">
        <w:rPr>
          <w:rFonts w:ascii="Times New Roman" w:hAnsi="Times New Roman"/>
          <w:sz w:val="28"/>
          <w:szCs w:val="28"/>
        </w:rPr>
        <w:t>11</w:t>
      </w:r>
      <w:r w:rsidR="000B2784" w:rsidRPr="00C46795">
        <w:rPr>
          <w:rFonts w:ascii="Times New Roman" w:hAnsi="Times New Roman"/>
          <w:sz w:val="28"/>
          <w:szCs w:val="28"/>
        </w:rPr>
        <w:t>.2017 года   извещения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0B2784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0B2784">
        <w:rPr>
          <w:rFonts w:ascii="Times New Roman" w:hAnsi="Times New Roman"/>
          <w:sz w:val="28"/>
          <w:szCs w:val="28"/>
        </w:rPr>
        <w:t xml:space="preserve"> по извещению    </w:t>
      </w:r>
      <w:r w:rsidR="000B2784" w:rsidRPr="00C46795">
        <w:rPr>
          <w:rFonts w:ascii="Times New Roman" w:hAnsi="Times New Roman"/>
          <w:sz w:val="28"/>
          <w:szCs w:val="28"/>
        </w:rPr>
        <w:t>№</w:t>
      </w:r>
      <w:r w:rsidR="000B2784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0E0ACD" w:rsidRPr="000E0ACD">
        <w:rPr>
          <w:rFonts w:ascii="Times New Roman" w:hAnsi="Times New Roman"/>
          <w:sz w:val="28"/>
          <w:szCs w:val="28"/>
        </w:rPr>
        <w:t>07111</w:t>
      </w:r>
      <w:r w:rsidR="000B2784" w:rsidRPr="000E0ACD">
        <w:rPr>
          <w:rFonts w:ascii="Times New Roman" w:hAnsi="Times New Roman"/>
          <w:sz w:val="28"/>
          <w:szCs w:val="28"/>
        </w:rPr>
        <w:t>7</w:t>
      </w:r>
      <w:r w:rsidR="000B2784" w:rsidRPr="000E0ACD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0B2784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0B2784">
        <w:rPr>
          <w:rFonts w:ascii="Times New Roman" w:hAnsi="Times New Roman"/>
          <w:bCs/>
          <w:color w:val="000000"/>
          <w:sz w:val="28"/>
          <w:szCs w:val="28"/>
        </w:rPr>
        <w:t>1,  лот  №1</w:t>
      </w:r>
    </w:p>
    <w:p w:rsidR="000B2784" w:rsidRDefault="000B2784" w:rsidP="000B2784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EC24DA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в предоставлении земельного участка (Приложение №1) без проведения аукциона лицу, обратившемуся с таким заявлением о предоставлении земельного участка индивидуальному предпринимателю  главе крестьянского (фермерского) хозяйства </w:t>
      </w:r>
      <w:r w:rsid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Свиридову 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Сергею Алексеевичу.</w:t>
      </w:r>
    </w:p>
    <w:p w:rsidR="000B2784" w:rsidRPr="000E0ACD" w:rsidRDefault="000B2784" w:rsidP="000B2784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0E0ACD">
        <w:rPr>
          <w:rFonts w:ascii="Times New Roman" w:hAnsi="Times New Roman"/>
          <w:sz w:val="28"/>
          <w:szCs w:val="28"/>
        </w:rPr>
        <w:t xml:space="preserve">открытый  аукциона  среди граждан и крестьянских (фермерских) хозяйств на право заключения договора аренды земельного участка из земель сельскохозяйственного назначения, государственная собственность на который не разграничена, для сельскохозяйственного </w:t>
      </w:r>
      <w:r w:rsidR="00392F53">
        <w:rPr>
          <w:rFonts w:ascii="Times New Roman" w:hAnsi="Times New Roman"/>
          <w:sz w:val="28"/>
          <w:szCs w:val="28"/>
        </w:rPr>
        <w:t>производства</w:t>
      </w:r>
      <w:r w:rsidRPr="000E0ACD">
        <w:rPr>
          <w:rFonts w:ascii="Times New Roman" w:hAnsi="Times New Roman"/>
          <w:sz w:val="28"/>
          <w:szCs w:val="28"/>
        </w:rPr>
        <w:t xml:space="preserve"> </w:t>
      </w:r>
      <w:r w:rsidRPr="000E0ACD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0E0ACD">
        <w:rPr>
          <w:rFonts w:ascii="Times New Roman" w:hAnsi="Times New Roman"/>
          <w:sz w:val="28"/>
          <w:szCs w:val="28"/>
        </w:rPr>
        <w:t>, цель предоставления  земельного участка: для осуществления крестьянским (фермерским) хозяйством его деятельности.</w:t>
      </w:r>
    </w:p>
    <w:p w:rsidR="000B2784" w:rsidRDefault="000B2784" w:rsidP="000B2784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Default="000B2784" w:rsidP="000B2784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4DA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Воронежской области в информационно-телекоммуникационной сети "Интернет</w:t>
      </w:r>
      <w:r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E7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4DA" w:rsidRPr="004D34A1">
        <w:rPr>
          <w:rFonts w:ascii="Times New Roman" w:hAnsi="Times New Roman"/>
          <w:sz w:val="28"/>
          <w:szCs w:val="28"/>
        </w:rPr>
        <w:t>admarhang-sp.ru</w:t>
      </w:r>
      <w:r w:rsidR="00EC24DA" w:rsidRPr="00E94A91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земельного участка.</w:t>
      </w:r>
    </w:p>
    <w:p w:rsidR="000B2784" w:rsidRPr="00D261E5" w:rsidRDefault="000B2784" w:rsidP="000B2784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784" w:rsidRPr="007F595E" w:rsidRDefault="000B2784" w:rsidP="000B2784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Pr="00C46795" w:rsidRDefault="000B2784" w:rsidP="000B2784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0B2784" w:rsidRDefault="000B2784" w:rsidP="000B2784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0B2784" w:rsidRPr="00BD6B68" w:rsidTr="001F21DB">
        <w:tc>
          <w:tcPr>
            <w:tcW w:w="7054" w:type="dxa"/>
            <w:vAlign w:val="bottom"/>
          </w:tcPr>
          <w:p w:rsidR="000B2784" w:rsidRDefault="000B2784" w:rsidP="001F21D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B2784" w:rsidRPr="00BD6B68" w:rsidRDefault="000B2784" w:rsidP="001F21D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0B2784" w:rsidRPr="00BD6B68" w:rsidRDefault="000B2784" w:rsidP="001F21DB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0B2784" w:rsidRDefault="000B2784" w:rsidP="000B2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0B2784">
      <w:pPr>
        <w:pStyle w:val="af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51420">
        <w:rPr>
          <w:rFonts w:ascii="Times New Roman" w:eastAsia="Times New Roman" w:hAnsi="Times New Roman"/>
          <w:sz w:val="24"/>
          <w:szCs w:val="24"/>
          <w:lang w:eastAsia="ru-RU"/>
        </w:rPr>
        <w:t>367-р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51420">
        <w:rPr>
          <w:rFonts w:ascii="Times New Roman" w:eastAsia="Times New Roman" w:hAnsi="Times New Roman"/>
          <w:sz w:val="24"/>
          <w:szCs w:val="24"/>
          <w:lang w:eastAsia="ru-RU"/>
        </w:rPr>
        <w:t>27.11.</w:t>
      </w:r>
      <w:r w:rsidR="00E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с целью пре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доставления гражданам и крестьянским (фермерским) хозяйствам для осуществления крестьянским (фермерским) хозяйством его деятельности</w:t>
      </w:r>
    </w:p>
    <w:p w:rsidR="00A52B59" w:rsidRPr="00C77F0A" w:rsidRDefault="00A52B59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4DA" w:rsidRPr="00EC24DA" w:rsidRDefault="00EC24DA" w:rsidP="00EC24DA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EC24DA">
        <w:rPr>
          <w:rFonts w:ascii="Times New Roman" w:eastAsia="Andale Sans UI" w:hAnsi="Times New Roman"/>
          <w:kern w:val="1"/>
          <w:sz w:val="28"/>
          <w:szCs w:val="28"/>
        </w:rPr>
        <w:t xml:space="preserve">земельный участок  </w:t>
      </w:r>
      <w:r w:rsidRPr="00EC24DA">
        <w:rPr>
          <w:rFonts w:ascii="Times New Roman" w:hAnsi="Times New Roman"/>
          <w:kern w:val="1"/>
          <w:sz w:val="28"/>
          <w:szCs w:val="28"/>
        </w:rPr>
        <w:t>из земель сельскохозяйственного назначения, п</w:t>
      </w:r>
      <w:r w:rsidRPr="00EC24DA">
        <w:rPr>
          <w:rFonts w:ascii="Times New Roman" w:hAnsi="Times New Roman"/>
          <w:kern w:val="2"/>
          <w:sz w:val="28"/>
          <w:szCs w:val="28"/>
        </w:rPr>
        <w:t>лощадью                   218383 кв.м. с кадастровым номером 36:01:0740005:25, местоположение: установлено  относительно ориентира, расположенного за пределами участка. Ориентир жилой дом. Участок находится примерно в 3043 м от ориентира по направлению на юго-восток. Почтовый адрес ориентира: обл. Воронежская, р-н Аннинский, с. Дерябкино, ул. Советская, д.49 , вид разрешенного  использования: для сельскохозяйственного производства.</w:t>
      </w:r>
    </w:p>
    <w:p w:rsidR="00BA7ECE" w:rsidRPr="00BA7ECE" w:rsidRDefault="00BA7ECE" w:rsidP="00BA7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392F4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72" w:rsidRDefault="00333472">
      <w:pPr>
        <w:spacing w:after="0" w:line="240" w:lineRule="auto"/>
      </w:pPr>
      <w:r>
        <w:separator/>
      </w:r>
    </w:p>
  </w:endnote>
  <w:endnote w:type="continuationSeparator" w:id="1">
    <w:p w:rsidR="00333472" w:rsidRDefault="0033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72" w:rsidRDefault="00333472">
      <w:pPr>
        <w:spacing w:after="0" w:line="240" w:lineRule="auto"/>
      </w:pPr>
      <w:r>
        <w:separator/>
      </w:r>
    </w:p>
  </w:footnote>
  <w:footnote w:type="continuationSeparator" w:id="1">
    <w:p w:rsidR="00333472" w:rsidRDefault="0033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2784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0ACD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3472"/>
    <w:rsid w:val="003370BE"/>
    <w:rsid w:val="00337164"/>
    <w:rsid w:val="0033768E"/>
    <w:rsid w:val="00337E96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2F53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2FE4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9F6A25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53D9"/>
    <w:rsid w:val="00C97CAE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516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16E9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42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4DA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230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28</cp:revision>
  <cp:lastPrinted>2017-03-29T09:07:00Z</cp:lastPrinted>
  <dcterms:created xsi:type="dcterms:W3CDTF">2015-12-24T08:33:00Z</dcterms:created>
  <dcterms:modified xsi:type="dcterms:W3CDTF">2017-11-27T12:02:00Z</dcterms:modified>
</cp:coreProperties>
</file>