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7D652E" w:rsidRPr="00BD6B68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B0130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E5542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3C3AA7">
        <w:rPr>
          <w:rFonts w:ascii="Times New Roman" w:eastAsia="Andale Sans UI" w:hAnsi="Times New Roman"/>
          <w:kern w:val="1"/>
          <w:sz w:val="28"/>
          <w:szCs w:val="28"/>
          <w:u w:val="single"/>
        </w:rPr>
        <w:t>30.11.</w:t>
      </w:r>
      <w:r w:rsidR="00E5542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5B6CA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="003C3AA7">
        <w:rPr>
          <w:rFonts w:ascii="Times New Roman" w:eastAsia="Andale Sans UI" w:hAnsi="Times New Roman"/>
          <w:kern w:val="1"/>
          <w:sz w:val="28"/>
          <w:szCs w:val="28"/>
          <w:u w:val="single"/>
        </w:rPr>
        <w:t>381-р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A52B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участка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1E5" w:rsidRDefault="00D261E5" w:rsidP="00C46795">
      <w:pPr>
        <w:pStyle w:val="af6"/>
        <w:jc w:val="both"/>
        <w:rPr>
          <w:rFonts w:ascii="Times New Roman" w:hAnsi="Times New Roman"/>
          <w:kern w:val="2"/>
          <w:sz w:val="28"/>
          <w:szCs w:val="28"/>
        </w:rPr>
      </w:pPr>
    </w:p>
    <w:p w:rsidR="00205D8C" w:rsidRDefault="0007231D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8A12F2" w:rsidRPr="00C46795">
        <w:rPr>
          <w:rFonts w:ascii="Times New Roman" w:hAnsi="Times New Roman"/>
          <w:kern w:val="1"/>
          <w:sz w:val="28"/>
          <w:szCs w:val="28"/>
        </w:rPr>
        <w:t>его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>я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E31A91">
        <w:rPr>
          <w:rFonts w:ascii="Times New Roman" w:hAnsi="Times New Roman"/>
          <w:kern w:val="2"/>
          <w:sz w:val="28"/>
          <w:szCs w:val="28"/>
        </w:rPr>
        <w:t xml:space="preserve">Индивидуального предпринимателя 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крестьянского (фермерского) хозяйства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5422">
        <w:rPr>
          <w:rFonts w:ascii="Times New Roman" w:eastAsia="Times New Roman" w:hAnsi="Times New Roman"/>
          <w:sz w:val="28"/>
          <w:szCs w:val="28"/>
          <w:lang w:eastAsia="ru-RU"/>
        </w:rPr>
        <w:t xml:space="preserve">Саввина Максима Викторовича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C46795">
        <w:rPr>
          <w:rFonts w:ascii="Times New Roman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8A12F2" w:rsidRPr="00C46795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8A12F2" w:rsidRPr="00C46795">
        <w:rPr>
          <w:rFonts w:ascii="Times New Roman" w:hAnsi="Times New Roman"/>
          <w:kern w:val="2"/>
          <w:sz w:val="28"/>
          <w:szCs w:val="28"/>
        </w:rPr>
        <w:t>ого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8A12F2" w:rsidRPr="00C46795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</w:t>
      </w:r>
      <w:r w:rsidR="00E4790F" w:rsidRPr="00C46795">
        <w:rPr>
          <w:rFonts w:ascii="Times New Roman" w:hAnsi="Times New Roman"/>
          <w:kern w:val="2"/>
          <w:sz w:val="28"/>
          <w:szCs w:val="28"/>
        </w:rPr>
        <w:t>(П</w:t>
      </w:r>
      <w:r w:rsidR="006B2585" w:rsidRPr="00C46795">
        <w:rPr>
          <w:rFonts w:ascii="Times New Roman" w:hAnsi="Times New Roman"/>
          <w:kern w:val="2"/>
          <w:sz w:val="28"/>
          <w:szCs w:val="28"/>
        </w:rPr>
        <w:t>риложение №1)</w:t>
      </w:r>
      <w:r w:rsidR="006B2585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</w:t>
      </w:r>
      <w:r w:rsidR="00C46795" w:rsidRPr="00C46795">
        <w:rPr>
          <w:rFonts w:ascii="Times New Roman" w:hAnsi="Times New Roman"/>
          <w:sz w:val="28"/>
          <w:szCs w:val="28"/>
        </w:rPr>
        <w:t xml:space="preserve">    </w:t>
      </w:r>
      <w:r w:rsidR="006B2585" w:rsidRPr="00C46795">
        <w:rPr>
          <w:rFonts w:ascii="Times New Roman" w:hAnsi="Times New Roman"/>
          <w:sz w:val="28"/>
          <w:szCs w:val="28"/>
        </w:rPr>
        <w:t xml:space="preserve"> </w:t>
      </w:r>
      <w:r w:rsidR="00E55422">
        <w:rPr>
          <w:rFonts w:ascii="Times New Roman" w:hAnsi="Times New Roman"/>
          <w:sz w:val="28"/>
          <w:szCs w:val="28"/>
        </w:rPr>
        <w:t>13.11</w:t>
      </w:r>
      <w:r w:rsidR="00F0414B" w:rsidRPr="00C46795">
        <w:rPr>
          <w:rFonts w:ascii="Times New Roman" w:hAnsi="Times New Roman"/>
          <w:sz w:val="28"/>
          <w:szCs w:val="28"/>
        </w:rPr>
        <w:t>.2017</w:t>
      </w:r>
      <w:r w:rsidR="006B2585" w:rsidRPr="00C46795">
        <w:rPr>
          <w:rFonts w:ascii="Times New Roman" w:hAnsi="Times New Roman"/>
          <w:sz w:val="28"/>
          <w:szCs w:val="28"/>
        </w:rPr>
        <w:t xml:space="preserve"> года   извещения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C46795">
        <w:rPr>
          <w:rFonts w:ascii="Times New Roman" w:hAnsi="Times New Roman"/>
          <w:sz w:val="28"/>
          <w:szCs w:val="28"/>
        </w:rPr>
        <w:t>о приеме заявлений граждан и КФХ о  намерении участвовать в аукционе</w:t>
      </w:r>
      <w:r w:rsidR="00DE028A">
        <w:rPr>
          <w:rFonts w:ascii="Times New Roman" w:hAnsi="Times New Roman"/>
          <w:sz w:val="28"/>
          <w:szCs w:val="28"/>
        </w:rPr>
        <w:t xml:space="preserve"> по извещению </w:t>
      </w:r>
      <w:r w:rsidR="00DF42F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B2585" w:rsidRPr="00C46795">
        <w:rPr>
          <w:rFonts w:ascii="Times New Roman" w:hAnsi="Times New Roman"/>
          <w:sz w:val="28"/>
          <w:szCs w:val="28"/>
        </w:rPr>
        <w:t>№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</w:t>
      </w:r>
      <w:r w:rsidR="00E55422" w:rsidRPr="00E55422">
        <w:rPr>
          <w:rFonts w:ascii="Times New Roman" w:hAnsi="Times New Roman"/>
          <w:sz w:val="28"/>
          <w:szCs w:val="28"/>
        </w:rPr>
        <w:t>131117</w:t>
      </w:r>
      <w:r w:rsidR="00C46795" w:rsidRPr="00E55422">
        <w:rPr>
          <w:rFonts w:ascii="Times New Roman" w:hAnsi="Times New Roman"/>
          <w:bCs/>
          <w:color w:val="000000"/>
          <w:sz w:val="28"/>
          <w:szCs w:val="28"/>
        </w:rPr>
        <w:t>/0054097</w:t>
      </w:r>
      <w:r w:rsidR="00C46795" w:rsidRPr="00C46795">
        <w:rPr>
          <w:rFonts w:ascii="Times New Roman" w:hAnsi="Times New Roman"/>
          <w:bCs/>
          <w:color w:val="000000"/>
          <w:sz w:val="28"/>
          <w:szCs w:val="28"/>
        </w:rPr>
        <w:t>/0</w:t>
      </w:r>
      <w:r w:rsidR="00E5542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F42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261E5" w:rsidRDefault="00D261E5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261E5" w:rsidRPr="00C94FCF" w:rsidRDefault="00EB4E75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A52B59" w:rsidRPr="00C94FC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A52B59" w:rsidRPr="00C94F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лицу, обратившемуся с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заявлением о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</w:t>
      </w:r>
      <w:r w:rsidR="00A52B59" w:rsidRPr="00C94FC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A52B59" w:rsidRPr="00C94F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индивидуальному предпринимателю </w:t>
      </w:r>
      <w:r w:rsidR="008A12F2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крестьянского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(фермерского)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хозяйства  </w:t>
      </w:r>
      <w:r w:rsidR="00E55422">
        <w:rPr>
          <w:rFonts w:ascii="Times New Roman" w:eastAsia="Times New Roman" w:hAnsi="Times New Roman"/>
          <w:sz w:val="28"/>
          <w:szCs w:val="28"/>
          <w:lang w:eastAsia="ru-RU"/>
        </w:rPr>
        <w:t>Крюченкову Михаилу Николаевичу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966E4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D261E5" w:rsidRPr="000A59E5">
        <w:rPr>
          <w:rFonts w:ascii="Times New Roman" w:hAnsi="Times New Roman"/>
          <w:sz w:val="28"/>
          <w:szCs w:val="28"/>
        </w:rPr>
        <w:t>открыт</w:t>
      </w:r>
      <w:r w:rsidR="00D261E5">
        <w:rPr>
          <w:rFonts w:ascii="Times New Roman" w:hAnsi="Times New Roman"/>
          <w:sz w:val="28"/>
          <w:szCs w:val="28"/>
        </w:rPr>
        <w:t xml:space="preserve">ый  </w:t>
      </w:r>
      <w:r w:rsidR="00D261E5" w:rsidRPr="000A59E5">
        <w:rPr>
          <w:rFonts w:ascii="Times New Roman" w:hAnsi="Times New Roman"/>
          <w:sz w:val="28"/>
          <w:szCs w:val="28"/>
        </w:rPr>
        <w:t>аукциона</w:t>
      </w:r>
      <w:r w:rsidR="00D261E5" w:rsidRPr="004B53B5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среди граждан и крестьянских (фермерских) хозяйств </w:t>
      </w:r>
      <w:r w:rsidR="00D261E5" w:rsidRPr="000A59E5">
        <w:rPr>
          <w:rFonts w:ascii="Times New Roman" w:hAnsi="Times New Roman"/>
          <w:sz w:val="28"/>
          <w:szCs w:val="28"/>
        </w:rPr>
        <w:t>на право заключения договор</w:t>
      </w:r>
      <w:r w:rsidR="00D261E5">
        <w:rPr>
          <w:rFonts w:ascii="Times New Roman" w:hAnsi="Times New Roman"/>
          <w:sz w:val="28"/>
          <w:szCs w:val="28"/>
        </w:rPr>
        <w:t xml:space="preserve">а </w:t>
      </w:r>
      <w:r w:rsidR="00D261E5" w:rsidRPr="000A59E5">
        <w:rPr>
          <w:rFonts w:ascii="Times New Roman" w:hAnsi="Times New Roman"/>
          <w:sz w:val="28"/>
          <w:szCs w:val="28"/>
        </w:rPr>
        <w:t>аренды земельн</w:t>
      </w:r>
      <w:r w:rsidR="00D261E5">
        <w:rPr>
          <w:rFonts w:ascii="Times New Roman" w:hAnsi="Times New Roman"/>
          <w:sz w:val="28"/>
          <w:szCs w:val="28"/>
        </w:rPr>
        <w:t xml:space="preserve">ого </w:t>
      </w:r>
      <w:r w:rsidR="00D261E5" w:rsidRPr="000A59E5">
        <w:rPr>
          <w:rFonts w:ascii="Times New Roman" w:hAnsi="Times New Roman"/>
          <w:sz w:val="28"/>
          <w:szCs w:val="28"/>
        </w:rPr>
        <w:t>участк</w:t>
      </w:r>
      <w:r w:rsidR="00D261E5">
        <w:rPr>
          <w:rFonts w:ascii="Times New Roman" w:hAnsi="Times New Roman"/>
          <w:sz w:val="28"/>
          <w:szCs w:val="28"/>
        </w:rPr>
        <w:t xml:space="preserve">а </w:t>
      </w:r>
      <w:r w:rsidR="00D261E5" w:rsidRPr="000A59E5">
        <w:rPr>
          <w:rFonts w:ascii="Times New Roman" w:hAnsi="Times New Roman"/>
          <w:sz w:val="28"/>
          <w:szCs w:val="28"/>
        </w:rPr>
        <w:t>из земель сельскохозяйственного назначения,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D261E5">
        <w:rPr>
          <w:rFonts w:ascii="Times New Roman" w:hAnsi="Times New Roman"/>
          <w:sz w:val="28"/>
          <w:szCs w:val="28"/>
        </w:rPr>
        <w:t xml:space="preserve">й </w:t>
      </w:r>
      <w:r w:rsidR="00D261E5" w:rsidRPr="000A59E5">
        <w:rPr>
          <w:rFonts w:ascii="Times New Roman" w:hAnsi="Times New Roman"/>
          <w:sz w:val="28"/>
          <w:szCs w:val="28"/>
        </w:rPr>
        <w:t>не разграничена, для сельскохозяйственного</w:t>
      </w:r>
      <w:r w:rsidR="00D261E5">
        <w:rPr>
          <w:rFonts w:ascii="Times New Roman" w:hAnsi="Times New Roman"/>
          <w:sz w:val="28"/>
          <w:szCs w:val="28"/>
        </w:rPr>
        <w:t xml:space="preserve"> использования</w:t>
      </w:r>
      <w:r w:rsidR="005C57C7">
        <w:rPr>
          <w:rFonts w:ascii="Times New Roman" w:hAnsi="Times New Roman"/>
          <w:sz w:val="28"/>
          <w:szCs w:val="28"/>
        </w:rPr>
        <w:t xml:space="preserve"> </w:t>
      </w:r>
      <w:r w:rsidR="005C57C7" w:rsidRPr="00C46795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="00D261E5">
        <w:rPr>
          <w:rFonts w:ascii="Times New Roman" w:hAnsi="Times New Roman"/>
          <w:sz w:val="28"/>
          <w:szCs w:val="28"/>
        </w:rPr>
        <w:t>, цель предоставления  земельного участка: для осуществления крестьянским (фермерским) хозяйством его деятельности.</w:t>
      </w:r>
    </w:p>
    <w:p w:rsidR="00D261E5" w:rsidRDefault="00D261E5" w:rsidP="00D261E5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95" w:rsidRDefault="00123BCC" w:rsidP="00B737CA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уставом </w:t>
      </w:r>
      <w:r w:rsidR="00E55422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Васильевского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земельного участка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8" w:history="1"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4FCF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телекоммуникационной сети "Интернет" </w:t>
      </w:r>
      <w:r w:rsidR="00C94FCF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5422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Васильевского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C94FCF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E55422" w:rsidRPr="00E55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5422" w:rsidRPr="00067617">
        <w:rPr>
          <w:rFonts w:ascii="Times New Roman" w:eastAsia="Times New Roman" w:hAnsi="Times New Roman"/>
          <w:sz w:val="28"/>
          <w:szCs w:val="28"/>
          <w:lang w:eastAsia="ru-RU"/>
        </w:rPr>
        <w:t>admvasil.ru</w:t>
      </w:r>
      <w:r w:rsidR="00C94FCF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земельного участка.</w:t>
      </w:r>
    </w:p>
    <w:p w:rsidR="00D261E5" w:rsidRPr="00D261E5" w:rsidRDefault="00D261E5" w:rsidP="00D261E5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Pr="007F595E" w:rsidRDefault="00B737CA" w:rsidP="00B737CA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7E10AF" w:rsidRDefault="007E10AF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Pr="00C46795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C46795" w:rsidRDefault="00C46795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C46795" w:rsidRPr="00BD6B68" w:rsidTr="00A559A4">
        <w:tc>
          <w:tcPr>
            <w:tcW w:w="7054" w:type="dxa"/>
            <w:vAlign w:val="bottom"/>
          </w:tcPr>
          <w:p w:rsidR="00C46795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A52B59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41308" w:rsidRDefault="00A52B59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3AA7">
        <w:rPr>
          <w:rFonts w:ascii="Times New Roman" w:eastAsia="Times New Roman" w:hAnsi="Times New Roman"/>
          <w:sz w:val="24"/>
          <w:szCs w:val="24"/>
          <w:lang w:eastAsia="ru-RU"/>
        </w:rPr>
        <w:t>381-р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3AA7">
        <w:rPr>
          <w:rFonts w:ascii="Times New Roman" w:eastAsia="Times New Roman" w:hAnsi="Times New Roman"/>
          <w:sz w:val="24"/>
          <w:szCs w:val="24"/>
          <w:lang w:eastAsia="ru-RU"/>
        </w:rPr>
        <w:t>30.11.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7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предназначенного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52B59" w:rsidRPr="00C77F0A" w:rsidRDefault="00A52B59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7ECE" w:rsidRPr="00BA7ECE" w:rsidRDefault="00E55422" w:rsidP="00BA7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5D1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ок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  </w:t>
      </w:r>
      <w:r w:rsidRPr="005D25D1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150000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</w:t>
      </w:r>
      <w:r>
        <w:rPr>
          <w:rFonts w:ascii="Times New Roman" w:hAnsi="Times New Roman"/>
          <w:kern w:val="2"/>
          <w:sz w:val="26"/>
          <w:szCs w:val="26"/>
        </w:rPr>
        <w:t>700002</w:t>
      </w:r>
      <w:r w:rsidRPr="005D25D1">
        <w:rPr>
          <w:rFonts w:ascii="Times New Roman" w:hAnsi="Times New Roman"/>
          <w:kern w:val="2"/>
          <w:sz w:val="26"/>
          <w:szCs w:val="26"/>
        </w:rPr>
        <w:t>:</w:t>
      </w:r>
      <w:r>
        <w:rPr>
          <w:rFonts w:ascii="Times New Roman" w:hAnsi="Times New Roman"/>
          <w:kern w:val="2"/>
          <w:sz w:val="26"/>
          <w:szCs w:val="26"/>
        </w:rPr>
        <w:t>72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область,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  Васильевское сельское поселение,  земли с/а, в 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 границах СХА «</w:t>
      </w:r>
      <w:r>
        <w:rPr>
          <w:rFonts w:ascii="Times New Roman" w:hAnsi="Times New Roman"/>
          <w:kern w:val="2"/>
          <w:sz w:val="26"/>
          <w:szCs w:val="26"/>
        </w:rPr>
        <w:t>Васильевка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», </w:t>
      </w:r>
      <w:r>
        <w:rPr>
          <w:rFonts w:ascii="Times New Roman" w:hAnsi="Times New Roman"/>
          <w:kern w:val="2"/>
          <w:sz w:val="26"/>
          <w:szCs w:val="26"/>
        </w:rPr>
        <w:t xml:space="preserve">южная 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 част</w:t>
      </w:r>
      <w:r>
        <w:rPr>
          <w:rFonts w:ascii="Times New Roman" w:hAnsi="Times New Roman"/>
          <w:kern w:val="2"/>
          <w:sz w:val="26"/>
          <w:szCs w:val="26"/>
        </w:rPr>
        <w:t>ь кадастрового квартала 36:01:070</w:t>
      </w:r>
      <w:r w:rsidRPr="005D25D1">
        <w:rPr>
          <w:rFonts w:ascii="Times New Roman" w:hAnsi="Times New Roman"/>
          <w:kern w:val="2"/>
          <w:sz w:val="26"/>
          <w:szCs w:val="26"/>
        </w:rPr>
        <w:t>000</w:t>
      </w:r>
      <w:r>
        <w:rPr>
          <w:rFonts w:ascii="Times New Roman" w:hAnsi="Times New Roman"/>
          <w:kern w:val="2"/>
          <w:sz w:val="26"/>
          <w:szCs w:val="26"/>
        </w:rPr>
        <w:t>2, вид разрешенного  использования: для сельскохозяйственного использования.</w:t>
      </w:r>
    </w:p>
    <w:sectPr w:rsidR="00BA7ECE" w:rsidRPr="00BA7ECE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ED3" w:rsidRDefault="00D81ED3">
      <w:pPr>
        <w:spacing w:after="0" w:line="240" w:lineRule="auto"/>
      </w:pPr>
      <w:r>
        <w:separator/>
      </w:r>
    </w:p>
  </w:endnote>
  <w:endnote w:type="continuationSeparator" w:id="1">
    <w:p w:rsidR="00D81ED3" w:rsidRDefault="00D8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ED3" w:rsidRDefault="00D81ED3">
      <w:pPr>
        <w:spacing w:after="0" w:line="240" w:lineRule="auto"/>
      </w:pPr>
      <w:r>
        <w:separator/>
      </w:r>
    </w:p>
  </w:footnote>
  <w:footnote w:type="continuationSeparator" w:id="1">
    <w:p w:rsidR="00D81ED3" w:rsidRDefault="00D81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281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3D9D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BCC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026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3AA7"/>
    <w:rsid w:val="003C4873"/>
    <w:rsid w:val="003C4887"/>
    <w:rsid w:val="003C66A9"/>
    <w:rsid w:val="003C6C50"/>
    <w:rsid w:val="003C7135"/>
    <w:rsid w:val="003C7DCC"/>
    <w:rsid w:val="003D052F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606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DFD"/>
    <w:rsid w:val="00460B84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2BE2"/>
    <w:rsid w:val="004C3DDE"/>
    <w:rsid w:val="004C3F48"/>
    <w:rsid w:val="004C7C42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B6CAF"/>
    <w:rsid w:val="005C0483"/>
    <w:rsid w:val="005C065E"/>
    <w:rsid w:val="005C2FFA"/>
    <w:rsid w:val="005C57C7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048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74D2"/>
    <w:rsid w:val="00667E76"/>
    <w:rsid w:val="00670550"/>
    <w:rsid w:val="00676619"/>
    <w:rsid w:val="006767CD"/>
    <w:rsid w:val="006811A5"/>
    <w:rsid w:val="00681CFF"/>
    <w:rsid w:val="00681F16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5DC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614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07FC5"/>
    <w:rsid w:val="00711816"/>
    <w:rsid w:val="007152E2"/>
    <w:rsid w:val="007160AE"/>
    <w:rsid w:val="00716C7F"/>
    <w:rsid w:val="007176C2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30D"/>
    <w:rsid w:val="00766A73"/>
    <w:rsid w:val="00766CDC"/>
    <w:rsid w:val="007677CD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36B9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0733F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3EEE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3D30"/>
    <w:rsid w:val="008C7694"/>
    <w:rsid w:val="008C7F68"/>
    <w:rsid w:val="008D0F11"/>
    <w:rsid w:val="008D2225"/>
    <w:rsid w:val="008D29CD"/>
    <w:rsid w:val="008D7257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3A42"/>
    <w:rsid w:val="009759C6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915"/>
    <w:rsid w:val="009F0A01"/>
    <w:rsid w:val="009F33C0"/>
    <w:rsid w:val="009F3BA3"/>
    <w:rsid w:val="009F48B0"/>
    <w:rsid w:val="00A0035C"/>
    <w:rsid w:val="00A0091C"/>
    <w:rsid w:val="00A01A72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7C8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127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30A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EC"/>
    <w:rsid w:val="00B57791"/>
    <w:rsid w:val="00B60A22"/>
    <w:rsid w:val="00B6105C"/>
    <w:rsid w:val="00B61C36"/>
    <w:rsid w:val="00B62A24"/>
    <w:rsid w:val="00B63015"/>
    <w:rsid w:val="00B63196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42F1"/>
    <w:rsid w:val="00C94D7C"/>
    <w:rsid w:val="00C94FCF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3437"/>
    <w:rsid w:val="00CD4AF0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118D"/>
    <w:rsid w:val="00D24516"/>
    <w:rsid w:val="00D24CB9"/>
    <w:rsid w:val="00D2604D"/>
    <w:rsid w:val="00D261E5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1ED3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028A"/>
    <w:rsid w:val="00DE3BC0"/>
    <w:rsid w:val="00DE6714"/>
    <w:rsid w:val="00DE6929"/>
    <w:rsid w:val="00DF0266"/>
    <w:rsid w:val="00DF1399"/>
    <w:rsid w:val="00DF2C18"/>
    <w:rsid w:val="00DF42F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1A91"/>
    <w:rsid w:val="00E32624"/>
    <w:rsid w:val="00E33C91"/>
    <w:rsid w:val="00E33F2F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5422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2F54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A4BEB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C7EC4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311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41</cp:revision>
  <cp:lastPrinted>2017-11-30T07:59:00Z</cp:lastPrinted>
  <dcterms:created xsi:type="dcterms:W3CDTF">2015-12-24T08:33:00Z</dcterms:created>
  <dcterms:modified xsi:type="dcterms:W3CDTF">2017-11-30T08:01:00Z</dcterms:modified>
</cp:coreProperties>
</file>