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563675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1D283F">
        <w:rPr>
          <w:rFonts w:ascii="Times New Roman" w:eastAsia="Andale Sans UI" w:hAnsi="Times New Roman"/>
          <w:kern w:val="1"/>
          <w:sz w:val="28"/>
          <w:szCs w:val="28"/>
          <w:u w:val="single"/>
        </w:rPr>
        <w:t>07.10.</w:t>
      </w:r>
      <w:r w:rsidR="00BB5CE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C40FAF">
        <w:rPr>
          <w:rFonts w:ascii="Times New Roman" w:eastAsia="Andale Sans UI" w:hAnsi="Times New Roman"/>
          <w:kern w:val="1"/>
          <w:sz w:val="28"/>
          <w:szCs w:val="28"/>
          <w:u w:val="single"/>
        </w:rPr>
        <w:t>202</w:t>
      </w:r>
      <w:r w:rsidR="00563675">
        <w:rPr>
          <w:rFonts w:ascii="Times New Roman" w:eastAsia="Andale Sans UI" w:hAnsi="Times New Roman"/>
          <w:kern w:val="1"/>
          <w:sz w:val="28"/>
          <w:szCs w:val="28"/>
          <w:u w:val="single"/>
        </w:rPr>
        <w:t>1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1C574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1D283F">
        <w:rPr>
          <w:rFonts w:ascii="Times New Roman" w:eastAsia="Andale Sans UI" w:hAnsi="Times New Roman"/>
          <w:kern w:val="1"/>
          <w:sz w:val="28"/>
          <w:szCs w:val="28"/>
          <w:u w:val="single"/>
        </w:rPr>
        <w:t>394-р</w:t>
      </w:r>
      <w:r w:rsidR="00B278D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          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Default="00C40FAF" w:rsidP="00C40F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наличии земельн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из земель сельскохозяйственного назначения,  вид разрешенного использования: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r w:rsidR="00B278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сельскохозяйственного использования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расположенного на территории </w:t>
            </w:r>
            <w:r w:rsidR="00EC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Новокурлакского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 Аннинского муниципального района Воронежской области,  для предоставления в аренду.</w:t>
            </w:r>
          </w:p>
          <w:p w:rsidR="00C40FAF" w:rsidRPr="005F30CB" w:rsidRDefault="00C40FAF" w:rsidP="00C40F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4B3136" w:rsidRDefault="004B3136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3136" w:rsidRDefault="004B3136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Pr="0071604E" w:rsidRDefault="00883E5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716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поступивш</w:t>
      </w:r>
      <w:r w:rsidR="00EC1063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EC106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063">
        <w:rPr>
          <w:rFonts w:ascii="Times New Roman" w:eastAsia="Times New Roman" w:hAnsi="Times New Roman"/>
          <w:sz w:val="28"/>
          <w:szCs w:val="28"/>
          <w:lang w:eastAsia="ru-RU"/>
        </w:rPr>
        <w:t xml:space="preserve">Крестьянского хозяйства «Новая Жизнь»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EC106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C1063">
        <w:rPr>
          <w:rFonts w:ascii="Times New Roman" w:eastAsia="Times New Roman" w:hAnsi="Times New Roman"/>
          <w:sz w:val="28"/>
          <w:szCs w:val="28"/>
          <w:lang w:eastAsia="ru-RU"/>
        </w:rPr>
        <w:t xml:space="preserve">ов 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</w:t>
      </w:r>
      <w:r w:rsidR="00EC106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EC106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C106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36:01:0</w:t>
      </w:r>
      <w:r w:rsidR="00B278D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C106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278D0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EC1063">
        <w:rPr>
          <w:rFonts w:ascii="Times New Roman" w:eastAsia="Times New Roman" w:hAnsi="Times New Roman"/>
          <w:sz w:val="28"/>
          <w:szCs w:val="28"/>
          <w:lang w:eastAsia="ru-RU"/>
        </w:rPr>
        <w:t>1:167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C1063">
        <w:rPr>
          <w:rFonts w:ascii="Times New Roman" w:eastAsia="Times New Roman" w:hAnsi="Times New Roman"/>
          <w:sz w:val="28"/>
          <w:szCs w:val="28"/>
          <w:lang w:eastAsia="ru-RU"/>
        </w:rPr>
        <w:t xml:space="preserve"> 36:01:0730001:169, 36:01:0730002:103, 36:01:0730016:79,  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FA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из земель сельскохозяйственного назначения,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>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B278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сельскохозяйственного использования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использования: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Федеральн</w:t>
      </w:r>
      <w:r w:rsidR="0037135B" w:rsidRPr="0071604E">
        <w:rPr>
          <w:bCs/>
          <w:sz w:val="28"/>
          <w:szCs w:val="28"/>
          <w:lang w:eastAsia="ru-RU"/>
        </w:rPr>
        <w:t>ого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 xml:space="preserve"> закон</w:t>
      </w:r>
      <w:r w:rsidR="0037135B" w:rsidRPr="0071604E">
        <w:rPr>
          <w:bCs/>
          <w:sz w:val="28"/>
          <w:szCs w:val="28"/>
          <w:lang w:eastAsia="ru-RU"/>
        </w:rPr>
        <w:t xml:space="preserve">а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25октября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2001г.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N137-ФЗ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EC106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C106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B8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B278D0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сельскохозяйственного использования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771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в аренду</w:t>
      </w:r>
      <w:r w:rsidR="000F478C" w:rsidRP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сроком  на   49 </w:t>
      </w:r>
      <w:r w:rsidR="000F478C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0F478C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</w:t>
      </w:r>
      <w:r w:rsidR="0070771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EC1063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Новокурлакского </w:t>
      </w:r>
      <w:r w:rsidR="006F7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EC106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C106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официальном сайте Аннинского муниципального района Воронежской области в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063">
        <w:rPr>
          <w:rFonts w:ascii="Times New Roman" w:eastAsia="Times New Roman" w:hAnsi="Times New Roman"/>
          <w:sz w:val="28"/>
          <w:szCs w:val="28"/>
          <w:lang w:eastAsia="ru-RU"/>
        </w:rPr>
        <w:t>Новокурлакского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hyperlink r:id="rId10" w:history="1">
        <w:r w:rsidR="00EC1063" w:rsidRPr="00EC1063">
          <w:rPr>
            <w:rStyle w:val="af7"/>
            <w:rFonts w:ascii="Times New Roman" w:hAnsi="Times New Roman"/>
            <w:color w:val="auto"/>
            <w:sz w:val="28"/>
            <w:szCs w:val="28"/>
            <w:shd w:val="clear" w:color="auto" w:fill="F6F6F6"/>
          </w:rPr>
          <w:t>admnevkurlak.ru</w:t>
        </w:r>
      </w:hyperlink>
      <w:r w:rsidR="008559B0" w:rsidRPr="00EC106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по месту нахождения земель</w:t>
      </w:r>
      <w:r w:rsidR="005E073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13C89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13C8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478C" w:rsidRPr="007F595E" w:rsidRDefault="000F478C" w:rsidP="000F478C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563675">
        <w:tc>
          <w:tcPr>
            <w:tcW w:w="7054" w:type="dxa"/>
            <w:vAlign w:val="bottom"/>
          </w:tcPr>
          <w:p w:rsidR="006A140F" w:rsidRDefault="006A140F" w:rsidP="005636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213C89" w:rsidRDefault="00213C89" w:rsidP="005636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213C89" w:rsidRDefault="00213C89" w:rsidP="005636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4B3136" w:rsidRDefault="004B3136" w:rsidP="005636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B96FFE" w:rsidRDefault="00B96FFE" w:rsidP="00B96F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Исполняющий обязанности г</w:t>
            </w:r>
            <w:r w:rsidR="007F595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лав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ы</w:t>
            </w:r>
          </w:p>
          <w:p w:rsidR="007F595E" w:rsidRPr="00BD6B68" w:rsidRDefault="007F595E" w:rsidP="00B96F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B96FFE" w:rsidP="00563675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С.В. Распопов</w:t>
            </w:r>
          </w:p>
        </w:tc>
      </w:tr>
    </w:tbl>
    <w:tbl>
      <w:tblPr>
        <w:tblW w:w="2728" w:type="dxa"/>
        <w:tblLook w:val="04A0"/>
      </w:tblPr>
      <w:tblGrid>
        <w:gridCol w:w="2728"/>
      </w:tblGrid>
      <w:tr w:rsidR="006373D7" w:rsidRPr="00641A10" w:rsidTr="006373D7">
        <w:trPr>
          <w:trHeight w:val="209"/>
        </w:trPr>
        <w:tc>
          <w:tcPr>
            <w:tcW w:w="2728" w:type="dxa"/>
            <w:vAlign w:val="center"/>
          </w:tcPr>
          <w:p w:rsidR="006373D7" w:rsidRPr="00641A10" w:rsidRDefault="006373D7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6530C3" w:rsidRDefault="006530C3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6373D7" w:rsidRDefault="006373D7" w:rsidP="006373D7">
      <w:pPr>
        <w:tabs>
          <w:tab w:val="center" w:pos="4818"/>
          <w:tab w:val="right" w:pos="96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B1A5D" w:rsidRDefault="001B1A5D" w:rsidP="006373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26C4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D283F">
        <w:rPr>
          <w:rFonts w:ascii="Times New Roman" w:eastAsia="Times New Roman" w:hAnsi="Times New Roman"/>
          <w:sz w:val="24"/>
          <w:szCs w:val="24"/>
          <w:lang w:eastAsia="ru-RU"/>
        </w:rPr>
        <w:t>394-р</w:t>
      </w:r>
      <w:r w:rsidR="00E316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74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26C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16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283F">
        <w:rPr>
          <w:rFonts w:ascii="Times New Roman" w:eastAsia="Times New Roman" w:hAnsi="Times New Roman"/>
          <w:sz w:val="24"/>
          <w:szCs w:val="24"/>
          <w:lang w:eastAsia="ru-RU"/>
        </w:rPr>
        <w:t>07.10.</w:t>
      </w:r>
      <w:r w:rsidR="000F478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26C4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 w:rsidR="00504C7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предоставлении земельн</w:t>
      </w:r>
      <w:r w:rsidR="000F478C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0F478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660744" w:rsidRPr="006373D7" w:rsidRDefault="008649C6" w:rsidP="00660744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5"/>
          <w:szCs w:val="25"/>
        </w:rPr>
      </w:pPr>
      <w:r w:rsidRPr="006373D7">
        <w:rPr>
          <w:rFonts w:ascii="Times New Roman" w:eastAsia="Times New Roman" w:hAnsi="Times New Roman"/>
          <w:sz w:val="25"/>
          <w:szCs w:val="25"/>
          <w:lang w:eastAsia="ru-RU"/>
        </w:rPr>
        <w:t>Администрация</w:t>
      </w:r>
      <w:r w:rsidR="005A64C6" w:rsidRPr="006373D7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373D7">
        <w:rPr>
          <w:rFonts w:ascii="Times New Roman" w:eastAsia="Times New Roman" w:hAnsi="Times New Roman"/>
          <w:sz w:val="25"/>
          <w:szCs w:val="25"/>
          <w:lang w:eastAsia="ru-RU"/>
        </w:rPr>
        <w:t xml:space="preserve">Аннинского муниципального района Воронежской области в соответствии со ст. 39.18 Земельного кодекса Российской Федерации от 25.10.2001 года №136-ФЗ сообщает </w:t>
      </w:r>
      <w:r w:rsidR="00660744" w:rsidRPr="006373D7">
        <w:rPr>
          <w:rFonts w:ascii="Times New Roman" w:eastAsia="Times New Roman" w:hAnsi="Times New Roman"/>
          <w:sz w:val="25"/>
          <w:szCs w:val="25"/>
          <w:lang w:eastAsia="ru-RU"/>
        </w:rPr>
        <w:t xml:space="preserve">о наличии   </w:t>
      </w:r>
      <w:r w:rsidR="00660744" w:rsidRPr="006373D7">
        <w:rPr>
          <w:rFonts w:ascii="Times New Roman" w:eastAsia="Andale Sans UI" w:hAnsi="Times New Roman"/>
          <w:kern w:val="1"/>
          <w:sz w:val="25"/>
          <w:szCs w:val="25"/>
        </w:rPr>
        <w:t>земельн</w:t>
      </w:r>
      <w:r w:rsidR="000F478C" w:rsidRPr="006373D7">
        <w:rPr>
          <w:rFonts w:ascii="Times New Roman" w:eastAsia="Andale Sans UI" w:hAnsi="Times New Roman"/>
          <w:kern w:val="1"/>
          <w:sz w:val="25"/>
          <w:szCs w:val="25"/>
        </w:rPr>
        <w:t>ого</w:t>
      </w:r>
      <w:r w:rsidR="00660744" w:rsidRPr="006373D7">
        <w:rPr>
          <w:rFonts w:ascii="Times New Roman" w:eastAsia="Andale Sans UI" w:hAnsi="Times New Roman"/>
          <w:kern w:val="1"/>
          <w:sz w:val="25"/>
          <w:szCs w:val="25"/>
        </w:rPr>
        <w:t xml:space="preserve"> участк</w:t>
      </w:r>
      <w:r w:rsidR="000F478C" w:rsidRPr="006373D7">
        <w:rPr>
          <w:rFonts w:ascii="Times New Roman" w:eastAsia="Andale Sans UI" w:hAnsi="Times New Roman"/>
          <w:kern w:val="1"/>
          <w:sz w:val="25"/>
          <w:szCs w:val="25"/>
        </w:rPr>
        <w:t>а</w:t>
      </w:r>
      <w:r w:rsidR="00660744" w:rsidRPr="006373D7">
        <w:rPr>
          <w:rFonts w:ascii="Times New Roman" w:eastAsia="Andale Sans UI" w:hAnsi="Times New Roman"/>
          <w:kern w:val="1"/>
          <w:sz w:val="25"/>
          <w:szCs w:val="25"/>
        </w:rPr>
        <w:t xml:space="preserve">, </w:t>
      </w:r>
      <w:r w:rsidR="00660744" w:rsidRPr="006373D7">
        <w:rPr>
          <w:rFonts w:ascii="Times New Roman" w:eastAsia="Times New Roman" w:hAnsi="Times New Roman"/>
          <w:sz w:val="25"/>
          <w:szCs w:val="25"/>
          <w:lang w:eastAsia="ru-RU"/>
        </w:rPr>
        <w:t>для  предоставления в аренду, сроком на 49</w:t>
      </w:r>
      <w:r w:rsidR="00660744" w:rsidRPr="006373D7">
        <w:rPr>
          <w:rFonts w:ascii="Times New Roman" w:hAnsi="Times New Roman"/>
          <w:kern w:val="1"/>
          <w:sz w:val="25"/>
          <w:szCs w:val="25"/>
        </w:rPr>
        <w:t xml:space="preserve"> (сорок девять) лет, с целью предоставления  гражданам и крестьянским (фермерским) хозяйствам для осуществления крестьянским (фермерским) хозяйством его деятельности</w:t>
      </w:r>
      <w:r w:rsidR="00660744" w:rsidRPr="006373D7">
        <w:rPr>
          <w:rFonts w:ascii="Times New Roman" w:eastAsia="Andale Sans UI" w:hAnsi="Times New Roman"/>
          <w:kern w:val="1"/>
          <w:sz w:val="25"/>
          <w:szCs w:val="25"/>
        </w:rPr>
        <w:t>:</w:t>
      </w:r>
    </w:p>
    <w:p w:rsidR="008649C6" w:rsidRPr="006373D7" w:rsidRDefault="00660744" w:rsidP="00D8633E">
      <w:pPr>
        <w:spacing w:after="0" w:line="240" w:lineRule="auto"/>
        <w:jc w:val="both"/>
        <w:rPr>
          <w:rFonts w:ascii="Times New Roman" w:hAnsi="Times New Roman"/>
          <w:kern w:val="2"/>
          <w:sz w:val="25"/>
          <w:szCs w:val="25"/>
        </w:rPr>
      </w:pPr>
      <w:r w:rsidRPr="006373D7">
        <w:rPr>
          <w:rFonts w:ascii="Times New Roman" w:eastAsia="Andale Sans UI" w:hAnsi="Times New Roman"/>
          <w:kern w:val="1"/>
          <w:sz w:val="25"/>
          <w:szCs w:val="25"/>
        </w:rPr>
        <w:t>-</w:t>
      </w:r>
      <w:r w:rsidR="008649C6" w:rsidRPr="006373D7">
        <w:rPr>
          <w:rFonts w:ascii="Times New Roman" w:eastAsia="Andale Sans UI" w:hAnsi="Times New Roman"/>
          <w:kern w:val="1"/>
          <w:sz w:val="25"/>
          <w:szCs w:val="25"/>
        </w:rPr>
        <w:t>земельн</w:t>
      </w:r>
      <w:r w:rsidRPr="006373D7">
        <w:rPr>
          <w:rFonts w:ascii="Times New Roman" w:eastAsia="Andale Sans UI" w:hAnsi="Times New Roman"/>
          <w:kern w:val="1"/>
          <w:sz w:val="25"/>
          <w:szCs w:val="25"/>
        </w:rPr>
        <w:t>ый</w:t>
      </w:r>
      <w:r w:rsidR="008649C6" w:rsidRPr="006373D7">
        <w:rPr>
          <w:rFonts w:ascii="Times New Roman" w:eastAsia="Andale Sans UI" w:hAnsi="Times New Roman"/>
          <w:kern w:val="1"/>
          <w:sz w:val="25"/>
          <w:szCs w:val="25"/>
        </w:rPr>
        <w:t xml:space="preserve"> участ</w:t>
      </w:r>
      <w:r w:rsidRPr="006373D7">
        <w:rPr>
          <w:rFonts w:ascii="Times New Roman" w:eastAsia="Andale Sans UI" w:hAnsi="Times New Roman"/>
          <w:kern w:val="1"/>
          <w:sz w:val="25"/>
          <w:szCs w:val="25"/>
        </w:rPr>
        <w:t>о</w:t>
      </w:r>
      <w:r w:rsidR="008649C6" w:rsidRPr="006373D7">
        <w:rPr>
          <w:rFonts w:ascii="Times New Roman" w:eastAsia="Andale Sans UI" w:hAnsi="Times New Roman"/>
          <w:kern w:val="1"/>
          <w:sz w:val="25"/>
          <w:szCs w:val="25"/>
        </w:rPr>
        <w:t>к</w:t>
      </w:r>
      <w:r w:rsidR="00967640" w:rsidRPr="006373D7">
        <w:rPr>
          <w:rFonts w:ascii="Times New Roman" w:eastAsia="Andale Sans UI" w:hAnsi="Times New Roman"/>
          <w:kern w:val="1"/>
          <w:sz w:val="25"/>
          <w:szCs w:val="25"/>
        </w:rPr>
        <w:t xml:space="preserve"> </w:t>
      </w:r>
      <w:r w:rsidR="00967640" w:rsidRPr="006373D7">
        <w:rPr>
          <w:rFonts w:ascii="Times New Roman" w:hAnsi="Times New Roman"/>
          <w:kern w:val="1"/>
          <w:sz w:val="25"/>
          <w:szCs w:val="25"/>
        </w:rPr>
        <w:t>из земель сельскохозяйственного назначения, п</w:t>
      </w:r>
      <w:r w:rsidR="00967640" w:rsidRPr="006373D7">
        <w:rPr>
          <w:rFonts w:ascii="Times New Roman" w:hAnsi="Times New Roman"/>
          <w:kern w:val="2"/>
          <w:sz w:val="25"/>
          <w:szCs w:val="25"/>
        </w:rPr>
        <w:t xml:space="preserve">лощадью </w:t>
      </w:r>
      <w:r w:rsidR="00590C8D" w:rsidRPr="006373D7">
        <w:rPr>
          <w:rFonts w:ascii="Times New Roman" w:hAnsi="Times New Roman"/>
          <w:kern w:val="2"/>
          <w:sz w:val="25"/>
          <w:szCs w:val="25"/>
        </w:rPr>
        <w:t xml:space="preserve">                 </w:t>
      </w:r>
      <w:r w:rsidR="00E31653" w:rsidRPr="006373D7">
        <w:rPr>
          <w:rFonts w:ascii="Times New Roman" w:hAnsi="Times New Roman"/>
          <w:kern w:val="2"/>
          <w:sz w:val="25"/>
          <w:szCs w:val="25"/>
        </w:rPr>
        <w:t xml:space="preserve"> 453351</w:t>
      </w:r>
      <w:r w:rsidR="00967640" w:rsidRPr="006373D7">
        <w:rPr>
          <w:rFonts w:ascii="Times New Roman" w:hAnsi="Times New Roman"/>
          <w:kern w:val="2"/>
          <w:sz w:val="25"/>
          <w:szCs w:val="25"/>
        </w:rPr>
        <w:t xml:space="preserve">кв.м. с кадастровым номером </w:t>
      </w:r>
      <w:r w:rsidR="00967640" w:rsidRPr="00F91614">
        <w:rPr>
          <w:rFonts w:ascii="Times New Roman" w:hAnsi="Times New Roman"/>
          <w:b/>
          <w:kern w:val="2"/>
          <w:sz w:val="25"/>
          <w:szCs w:val="25"/>
        </w:rPr>
        <w:t>36:01:0</w:t>
      </w:r>
      <w:r w:rsidR="00F26C44" w:rsidRPr="00F91614">
        <w:rPr>
          <w:rFonts w:ascii="Times New Roman" w:hAnsi="Times New Roman"/>
          <w:b/>
          <w:kern w:val="2"/>
          <w:sz w:val="25"/>
          <w:szCs w:val="25"/>
        </w:rPr>
        <w:t>7</w:t>
      </w:r>
      <w:r w:rsidR="00E31653" w:rsidRPr="00F91614">
        <w:rPr>
          <w:rFonts w:ascii="Times New Roman" w:hAnsi="Times New Roman"/>
          <w:b/>
          <w:kern w:val="2"/>
          <w:sz w:val="25"/>
          <w:szCs w:val="25"/>
        </w:rPr>
        <w:t>3</w:t>
      </w:r>
      <w:r w:rsidR="00F26C44" w:rsidRPr="00F91614">
        <w:rPr>
          <w:rFonts w:ascii="Times New Roman" w:hAnsi="Times New Roman"/>
          <w:b/>
          <w:kern w:val="2"/>
          <w:sz w:val="25"/>
          <w:szCs w:val="25"/>
        </w:rPr>
        <w:t>000</w:t>
      </w:r>
      <w:r w:rsidR="00E31653" w:rsidRPr="00F91614">
        <w:rPr>
          <w:rFonts w:ascii="Times New Roman" w:hAnsi="Times New Roman"/>
          <w:b/>
          <w:kern w:val="2"/>
          <w:sz w:val="25"/>
          <w:szCs w:val="25"/>
        </w:rPr>
        <w:t>1</w:t>
      </w:r>
      <w:r w:rsidR="00B91685" w:rsidRPr="00F91614">
        <w:rPr>
          <w:rFonts w:ascii="Times New Roman" w:hAnsi="Times New Roman"/>
          <w:b/>
          <w:kern w:val="2"/>
          <w:sz w:val="25"/>
          <w:szCs w:val="25"/>
        </w:rPr>
        <w:t>:</w:t>
      </w:r>
      <w:r w:rsidR="00E31653" w:rsidRPr="00F91614">
        <w:rPr>
          <w:rFonts w:ascii="Times New Roman" w:hAnsi="Times New Roman"/>
          <w:b/>
          <w:kern w:val="2"/>
          <w:sz w:val="25"/>
          <w:szCs w:val="25"/>
        </w:rPr>
        <w:t>167</w:t>
      </w:r>
      <w:r w:rsidR="00967640" w:rsidRPr="006373D7">
        <w:rPr>
          <w:rFonts w:ascii="Times New Roman" w:hAnsi="Times New Roman"/>
          <w:kern w:val="2"/>
          <w:sz w:val="25"/>
          <w:szCs w:val="25"/>
        </w:rPr>
        <w:t>, местоположение: Воронежская обл</w:t>
      </w:r>
      <w:r w:rsidR="0095156C" w:rsidRPr="006373D7">
        <w:rPr>
          <w:rFonts w:ascii="Times New Roman" w:hAnsi="Times New Roman"/>
          <w:kern w:val="2"/>
          <w:sz w:val="25"/>
          <w:szCs w:val="25"/>
        </w:rPr>
        <w:t>асть</w:t>
      </w:r>
      <w:r w:rsidR="00967640" w:rsidRPr="006373D7">
        <w:rPr>
          <w:rFonts w:ascii="Times New Roman" w:hAnsi="Times New Roman"/>
          <w:kern w:val="2"/>
          <w:sz w:val="25"/>
          <w:szCs w:val="25"/>
        </w:rPr>
        <w:t>,</w:t>
      </w:r>
      <w:r w:rsidR="007B4A8A" w:rsidRPr="006373D7">
        <w:rPr>
          <w:rFonts w:ascii="Times New Roman" w:hAnsi="Times New Roman"/>
          <w:kern w:val="2"/>
          <w:sz w:val="25"/>
          <w:szCs w:val="25"/>
        </w:rPr>
        <w:t xml:space="preserve"> </w:t>
      </w:r>
      <w:r w:rsidR="00E31653" w:rsidRPr="006373D7">
        <w:rPr>
          <w:rFonts w:ascii="Times New Roman" w:hAnsi="Times New Roman"/>
          <w:kern w:val="2"/>
          <w:sz w:val="25"/>
          <w:szCs w:val="25"/>
        </w:rPr>
        <w:t>р-н</w:t>
      </w:r>
      <w:r w:rsidR="00967640" w:rsidRPr="006373D7">
        <w:rPr>
          <w:rFonts w:ascii="Times New Roman" w:hAnsi="Times New Roman"/>
          <w:kern w:val="2"/>
          <w:sz w:val="25"/>
          <w:szCs w:val="25"/>
        </w:rPr>
        <w:t xml:space="preserve"> Аннинский, </w:t>
      </w:r>
      <w:r w:rsidR="00E31653" w:rsidRPr="006373D7">
        <w:rPr>
          <w:rFonts w:ascii="Times New Roman" w:hAnsi="Times New Roman"/>
          <w:kern w:val="2"/>
          <w:sz w:val="25"/>
          <w:szCs w:val="25"/>
        </w:rPr>
        <w:t>Новокурлакское</w:t>
      </w:r>
      <w:r w:rsidR="006F77C8" w:rsidRPr="006373D7">
        <w:rPr>
          <w:rFonts w:ascii="Times New Roman" w:hAnsi="Times New Roman"/>
          <w:kern w:val="2"/>
          <w:sz w:val="25"/>
          <w:szCs w:val="25"/>
        </w:rPr>
        <w:t xml:space="preserve"> </w:t>
      </w:r>
      <w:r w:rsidR="00967640" w:rsidRPr="006373D7">
        <w:rPr>
          <w:rFonts w:ascii="Times New Roman" w:hAnsi="Times New Roman"/>
          <w:kern w:val="2"/>
          <w:sz w:val="25"/>
          <w:szCs w:val="25"/>
        </w:rPr>
        <w:t>сельское  поселение,</w:t>
      </w:r>
      <w:r w:rsidR="00714466" w:rsidRPr="006373D7">
        <w:rPr>
          <w:rFonts w:ascii="Times New Roman" w:hAnsi="Times New Roman"/>
          <w:kern w:val="2"/>
          <w:sz w:val="25"/>
          <w:szCs w:val="25"/>
        </w:rPr>
        <w:t xml:space="preserve"> </w:t>
      </w:r>
      <w:r w:rsidR="00FA1EE5" w:rsidRPr="006373D7">
        <w:rPr>
          <w:rFonts w:ascii="Times New Roman" w:hAnsi="Times New Roman"/>
          <w:kern w:val="2"/>
          <w:sz w:val="25"/>
          <w:szCs w:val="25"/>
        </w:rPr>
        <w:t xml:space="preserve"> </w:t>
      </w:r>
      <w:r w:rsidR="00E31653" w:rsidRPr="006373D7">
        <w:rPr>
          <w:rFonts w:ascii="Times New Roman" w:hAnsi="Times New Roman"/>
          <w:kern w:val="2"/>
          <w:sz w:val="25"/>
          <w:szCs w:val="25"/>
        </w:rPr>
        <w:t>с/а</w:t>
      </w:r>
      <w:r w:rsidR="00714466" w:rsidRPr="006373D7">
        <w:rPr>
          <w:rFonts w:ascii="Times New Roman" w:hAnsi="Times New Roman"/>
          <w:kern w:val="2"/>
          <w:sz w:val="25"/>
          <w:szCs w:val="25"/>
        </w:rPr>
        <w:t xml:space="preserve">, </w:t>
      </w:r>
      <w:r w:rsidR="00E31653" w:rsidRPr="006373D7">
        <w:rPr>
          <w:rFonts w:ascii="Times New Roman" w:hAnsi="Times New Roman"/>
          <w:kern w:val="2"/>
          <w:sz w:val="25"/>
          <w:szCs w:val="25"/>
        </w:rPr>
        <w:t>в границах СХА «Старый Курлак»</w:t>
      </w:r>
      <w:r w:rsidR="000F478C" w:rsidRPr="006373D7">
        <w:rPr>
          <w:rFonts w:ascii="Times New Roman" w:hAnsi="Times New Roman"/>
          <w:kern w:val="2"/>
          <w:sz w:val="25"/>
          <w:szCs w:val="25"/>
        </w:rPr>
        <w:t xml:space="preserve">, </w:t>
      </w:r>
      <w:r w:rsidR="00B91685" w:rsidRPr="006373D7">
        <w:rPr>
          <w:rFonts w:ascii="Times New Roman" w:hAnsi="Times New Roman"/>
          <w:kern w:val="2"/>
          <w:sz w:val="25"/>
          <w:szCs w:val="25"/>
        </w:rPr>
        <w:t xml:space="preserve"> </w:t>
      </w:r>
      <w:r w:rsidR="006A140F" w:rsidRPr="006373D7">
        <w:rPr>
          <w:rFonts w:ascii="Times New Roman" w:hAnsi="Times New Roman"/>
          <w:kern w:val="2"/>
          <w:sz w:val="25"/>
          <w:szCs w:val="25"/>
        </w:rPr>
        <w:t>в</w:t>
      </w:r>
      <w:r w:rsidR="000D7AD9" w:rsidRPr="006373D7">
        <w:rPr>
          <w:rFonts w:ascii="Times New Roman" w:hAnsi="Times New Roman"/>
          <w:kern w:val="2"/>
          <w:sz w:val="25"/>
          <w:szCs w:val="25"/>
        </w:rPr>
        <w:t>ид разрешенного  использования:</w:t>
      </w:r>
      <w:r w:rsidR="00B91685" w:rsidRPr="006373D7">
        <w:rPr>
          <w:rFonts w:ascii="Times New Roman" w:hAnsi="Times New Roman"/>
          <w:kern w:val="2"/>
          <w:sz w:val="25"/>
          <w:szCs w:val="25"/>
        </w:rPr>
        <w:t xml:space="preserve"> </w:t>
      </w:r>
      <w:r w:rsidR="00FA1EE5" w:rsidRPr="006373D7">
        <w:rPr>
          <w:rFonts w:ascii="Times New Roman" w:hAnsi="Times New Roman"/>
          <w:kern w:val="2"/>
          <w:sz w:val="25"/>
          <w:szCs w:val="25"/>
        </w:rPr>
        <w:t>сельскох</w:t>
      </w:r>
      <w:r w:rsidR="00714466" w:rsidRPr="006373D7">
        <w:rPr>
          <w:rFonts w:ascii="Times New Roman" w:hAnsi="Times New Roman"/>
          <w:kern w:val="2"/>
          <w:sz w:val="25"/>
          <w:szCs w:val="25"/>
        </w:rPr>
        <w:t>озяйственное</w:t>
      </w:r>
      <w:r w:rsidR="00F26C44" w:rsidRPr="006373D7">
        <w:rPr>
          <w:rFonts w:ascii="Times New Roman" w:hAnsi="Times New Roman"/>
          <w:kern w:val="2"/>
          <w:sz w:val="25"/>
          <w:szCs w:val="25"/>
        </w:rPr>
        <w:t xml:space="preserve"> использовани</w:t>
      </w:r>
      <w:r w:rsidR="00714466" w:rsidRPr="006373D7">
        <w:rPr>
          <w:rFonts w:ascii="Times New Roman" w:hAnsi="Times New Roman"/>
          <w:kern w:val="2"/>
          <w:sz w:val="25"/>
          <w:szCs w:val="25"/>
        </w:rPr>
        <w:t>е;</w:t>
      </w:r>
    </w:p>
    <w:p w:rsidR="00714466" w:rsidRPr="006373D7" w:rsidRDefault="00714466" w:rsidP="00714466">
      <w:pPr>
        <w:spacing w:after="0" w:line="240" w:lineRule="auto"/>
        <w:jc w:val="both"/>
        <w:rPr>
          <w:rFonts w:ascii="Times New Roman" w:hAnsi="Times New Roman"/>
          <w:kern w:val="2"/>
          <w:sz w:val="25"/>
          <w:szCs w:val="25"/>
        </w:rPr>
      </w:pPr>
      <w:r w:rsidRPr="006373D7">
        <w:rPr>
          <w:rFonts w:ascii="Times New Roman" w:eastAsia="Andale Sans UI" w:hAnsi="Times New Roman"/>
          <w:kern w:val="1"/>
          <w:sz w:val="25"/>
          <w:szCs w:val="25"/>
        </w:rPr>
        <w:t xml:space="preserve">-земельный участок </w:t>
      </w:r>
      <w:r w:rsidRPr="006373D7">
        <w:rPr>
          <w:rFonts w:ascii="Times New Roman" w:hAnsi="Times New Roman"/>
          <w:kern w:val="1"/>
          <w:sz w:val="25"/>
          <w:szCs w:val="25"/>
        </w:rPr>
        <w:t>из земель сельскохозяйственного назначения, п</w:t>
      </w:r>
      <w:r w:rsidRPr="006373D7">
        <w:rPr>
          <w:rFonts w:ascii="Times New Roman" w:hAnsi="Times New Roman"/>
          <w:kern w:val="2"/>
          <w:sz w:val="25"/>
          <w:szCs w:val="25"/>
        </w:rPr>
        <w:t xml:space="preserve">лощадью                   49261 кв.м. с кадастровым номером </w:t>
      </w:r>
      <w:r w:rsidRPr="00F91614">
        <w:rPr>
          <w:rFonts w:ascii="Times New Roman" w:hAnsi="Times New Roman"/>
          <w:b/>
          <w:kern w:val="2"/>
          <w:sz w:val="25"/>
          <w:szCs w:val="25"/>
        </w:rPr>
        <w:t>36:01:0730001:169</w:t>
      </w:r>
      <w:r w:rsidRPr="006373D7">
        <w:rPr>
          <w:rFonts w:ascii="Times New Roman" w:hAnsi="Times New Roman"/>
          <w:kern w:val="2"/>
          <w:sz w:val="25"/>
          <w:szCs w:val="25"/>
        </w:rPr>
        <w:t>, местоположение: Воронежская область, р-н Аннинский, Новокурлакское сельское  поселение, с/а в границах СХА «Старый Курлак»,  вид разрешенного  использования: для сельскохозяйственное использование;</w:t>
      </w:r>
    </w:p>
    <w:p w:rsidR="00131BE5" w:rsidRDefault="006373D7" w:rsidP="00553E04">
      <w:pPr>
        <w:spacing w:after="0" w:line="240" w:lineRule="auto"/>
        <w:jc w:val="both"/>
        <w:rPr>
          <w:rFonts w:ascii="Times New Roman" w:hAnsi="Times New Roman"/>
          <w:kern w:val="2"/>
          <w:sz w:val="25"/>
          <w:szCs w:val="25"/>
        </w:rPr>
      </w:pPr>
      <w:r w:rsidRPr="006373D7">
        <w:rPr>
          <w:rFonts w:ascii="Times New Roman" w:eastAsia="Andale Sans UI" w:hAnsi="Times New Roman"/>
          <w:kern w:val="1"/>
          <w:sz w:val="25"/>
          <w:szCs w:val="25"/>
        </w:rPr>
        <w:t xml:space="preserve">-земельный участок </w:t>
      </w:r>
      <w:r w:rsidRPr="006373D7">
        <w:rPr>
          <w:rFonts w:ascii="Times New Roman" w:hAnsi="Times New Roman"/>
          <w:kern w:val="1"/>
          <w:sz w:val="25"/>
          <w:szCs w:val="25"/>
        </w:rPr>
        <w:t>из земель сельскохозяйственного назначения, п</w:t>
      </w:r>
      <w:r w:rsidRPr="006373D7">
        <w:rPr>
          <w:rFonts w:ascii="Times New Roman" w:hAnsi="Times New Roman"/>
          <w:kern w:val="2"/>
          <w:sz w:val="25"/>
          <w:szCs w:val="25"/>
        </w:rPr>
        <w:t xml:space="preserve">лощадью                   129322 кв.м. с кадастровым номером </w:t>
      </w:r>
      <w:r w:rsidRPr="00F91614">
        <w:rPr>
          <w:rFonts w:ascii="Times New Roman" w:hAnsi="Times New Roman"/>
          <w:b/>
          <w:kern w:val="2"/>
          <w:sz w:val="25"/>
          <w:szCs w:val="25"/>
        </w:rPr>
        <w:t>36:01:0730016:79</w:t>
      </w:r>
      <w:r w:rsidRPr="006373D7">
        <w:rPr>
          <w:rFonts w:ascii="Times New Roman" w:hAnsi="Times New Roman"/>
          <w:kern w:val="2"/>
          <w:sz w:val="25"/>
          <w:szCs w:val="25"/>
        </w:rPr>
        <w:t>, местоположение: Воронежская область, р-н Аннинский, Новокурлакское сельское  поселение, земли с/а в границах СХА «Старый Курлак», вид разрешенного  использования: сельскохозяйственное использование</w:t>
      </w:r>
      <w:r w:rsidR="00131BE5">
        <w:rPr>
          <w:rFonts w:ascii="Times New Roman" w:hAnsi="Times New Roman"/>
          <w:kern w:val="2"/>
          <w:sz w:val="25"/>
          <w:szCs w:val="25"/>
        </w:rPr>
        <w:t>.</w:t>
      </w:r>
    </w:p>
    <w:p w:rsidR="00553E04" w:rsidRPr="00553E04" w:rsidRDefault="00131BE5" w:rsidP="00553E04">
      <w:pPr>
        <w:spacing w:after="0" w:line="240" w:lineRule="auto"/>
        <w:jc w:val="both"/>
        <w:rPr>
          <w:rFonts w:ascii="Times New Roman" w:hAnsi="Times New Roman"/>
          <w:kern w:val="2"/>
          <w:sz w:val="25"/>
          <w:szCs w:val="25"/>
        </w:rPr>
      </w:pPr>
      <w:r>
        <w:rPr>
          <w:rFonts w:ascii="Times New Roman" w:hAnsi="Times New Roman"/>
          <w:kern w:val="2"/>
          <w:sz w:val="25"/>
          <w:szCs w:val="25"/>
        </w:rPr>
        <w:t>В отношении земельного участка</w:t>
      </w:r>
      <w:r w:rsidR="00553E04">
        <w:rPr>
          <w:rFonts w:ascii="Times New Roman" w:hAnsi="Times New Roman"/>
          <w:kern w:val="2"/>
          <w:sz w:val="25"/>
          <w:szCs w:val="25"/>
        </w:rPr>
        <w:t xml:space="preserve"> </w:t>
      </w:r>
      <w:r w:rsidRPr="006373D7">
        <w:rPr>
          <w:rFonts w:ascii="Times New Roman" w:hAnsi="Times New Roman"/>
          <w:kern w:val="2"/>
          <w:sz w:val="25"/>
          <w:szCs w:val="25"/>
        </w:rPr>
        <w:t>с кадастровым номером 36:01:0730016:79</w:t>
      </w:r>
      <w:r>
        <w:rPr>
          <w:rFonts w:ascii="Times New Roman" w:hAnsi="Times New Roman"/>
          <w:kern w:val="2"/>
          <w:sz w:val="25"/>
          <w:szCs w:val="25"/>
        </w:rPr>
        <w:t xml:space="preserve"> установлены </w:t>
      </w:r>
      <w:r w:rsidR="00553E04" w:rsidRPr="00553E04">
        <w:rPr>
          <w:rFonts w:ascii="Times New Roman" w:hAnsi="Times New Roman"/>
          <w:sz w:val="25"/>
          <w:szCs w:val="25"/>
          <w:lang w:eastAsia="ru-RU"/>
        </w:rPr>
        <w:t>ограничения прав на земельный участок, предусмотренные статьями 56,56.1 Земельного кодекса Российской Федерации; срок действия: c 07.09.2015; реквизиты</w:t>
      </w:r>
      <w:r w:rsidR="00553E04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553E04" w:rsidRPr="00553E04">
        <w:rPr>
          <w:rFonts w:ascii="Times New Roman" w:hAnsi="Times New Roman"/>
          <w:sz w:val="25"/>
          <w:szCs w:val="25"/>
          <w:lang w:eastAsia="ru-RU"/>
        </w:rPr>
        <w:t>документа-основания: постановление Правительства Российской Федерации "О порядке установления</w:t>
      </w:r>
      <w:r w:rsidR="00553E04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553E04" w:rsidRPr="00553E04">
        <w:rPr>
          <w:rFonts w:ascii="Times New Roman" w:hAnsi="Times New Roman"/>
          <w:sz w:val="25"/>
          <w:szCs w:val="25"/>
          <w:lang w:eastAsia="ru-RU"/>
        </w:rPr>
        <w:t>охранных зон объектов электросетевого хозяйства и особых условий использования земельных</w:t>
      </w:r>
      <w:r w:rsidR="00553E04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553E04" w:rsidRPr="00553E04">
        <w:rPr>
          <w:rFonts w:ascii="Times New Roman" w:hAnsi="Times New Roman"/>
          <w:sz w:val="25"/>
          <w:szCs w:val="25"/>
          <w:lang w:eastAsia="ru-RU"/>
        </w:rPr>
        <w:t>участков, расположенных в границах таких зон" от 24.02.2009 № 160 выдан: Правительство</w:t>
      </w:r>
      <w:r w:rsidR="00553E04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553E04" w:rsidRPr="00553E04">
        <w:rPr>
          <w:rFonts w:ascii="Times New Roman" w:hAnsi="Times New Roman"/>
          <w:sz w:val="25"/>
          <w:szCs w:val="25"/>
          <w:lang w:eastAsia="ru-RU"/>
        </w:rPr>
        <w:t>Российской Федерации. Земельный участок подлежит снятию с государственного кадастрового учета по</w:t>
      </w:r>
      <w:r w:rsidR="00553E04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553E04" w:rsidRPr="00553E04">
        <w:rPr>
          <w:rFonts w:ascii="Times New Roman" w:hAnsi="Times New Roman"/>
          <w:sz w:val="25"/>
          <w:szCs w:val="25"/>
          <w:lang w:eastAsia="ru-RU"/>
        </w:rPr>
        <w:t>истечении пяти лет со дня его государственного кадастрового учета, если на него не будут</w:t>
      </w:r>
      <w:r w:rsidR="00553E04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553E04" w:rsidRPr="00553E04">
        <w:rPr>
          <w:rFonts w:ascii="Times New Roman" w:hAnsi="Times New Roman"/>
          <w:sz w:val="25"/>
          <w:szCs w:val="25"/>
          <w:lang w:eastAsia="ru-RU"/>
        </w:rPr>
        <w:t>зарегистрированы права</w:t>
      </w:r>
    </w:p>
    <w:p w:rsidR="00131BE5" w:rsidRPr="00131BE5" w:rsidRDefault="00131BE5" w:rsidP="00131BE5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131BE5">
        <w:rPr>
          <w:rFonts w:ascii="Times New Roman" w:hAnsi="Times New Roman"/>
          <w:sz w:val="25"/>
          <w:szCs w:val="25"/>
          <w:lang w:eastAsia="ru-RU"/>
        </w:rPr>
        <w:t xml:space="preserve">В отношении части земельного участка с учетным номером </w:t>
      </w:r>
      <w:r w:rsidR="00553E04" w:rsidRPr="00131BE5">
        <w:rPr>
          <w:rFonts w:ascii="Times New Roman" w:hAnsi="Times New Roman"/>
          <w:sz w:val="25"/>
          <w:szCs w:val="25"/>
          <w:lang w:eastAsia="ru-RU"/>
        </w:rPr>
        <w:t xml:space="preserve">36:01:0730016:79/1 площадью </w:t>
      </w:r>
      <w:r w:rsidRPr="00131BE5">
        <w:rPr>
          <w:rFonts w:ascii="Times New Roman" w:hAnsi="Times New Roman"/>
          <w:sz w:val="25"/>
          <w:szCs w:val="25"/>
          <w:lang w:eastAsia="ru-RU"/>
        </w:rPr>
        <w:t xml:space="preserve">  </w:t>
      </w:r>
      <w:r w:rsidR="00553E04" w:rsidRPr="00131BE5">
        <w:rPr>
          <w:rFonts w:ascii="Times New Roman" w:hAnsi="Times New Roman"/>
          <w:sz w:val="25"/>
          <w:szCs w:val="25"/>
          <w:lang w:eastAsia="ru-RU"/>
        </w:rPr>
        <w:t>34 кв.м.</w:t>
      </w:r>
      <w:r w:rsidRPr="00131BE5">
        <w:rPr>
          <w:rFonts w:ascii="Times New Roman" w:hAnsi="Times New Roman"/>
          <w:sz w:val="25"/>
          <w:szCs w:val="25"/>
          <w:lang w:eastAsia="ru-RU"/>
        </w:rPr>
        <w:t xml:space="preserve"> ограничения прав на земельный участок, предусмотренные статьями 56, 56.1 Земельного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31BE5">
        <w:rPr>
          <w:rFonts w:ascii="Times New Roman" w:hAnsi="Times New Roman"/>
          <w:sz w:val="25"/>
          <w:szCs w:val="25"/>
          <w:lang w:eastAsia="ru-RU"/>
        </w:rPr>
        <w:t>кодекса Российской Федерации;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31BE5">
        <w:rPr>
          <w:rFonts w:ascii="Times New Roman" w:hAnsi="Times New Roman"/>
          <w:sz w:val="25"/>
          <w:szCs w:val="25"/>
          <w:lang w:eastAsia="ru-RU"/>
        </w:rPr>
        <w:t>Срок действия: с 2015-09-07 13:58:08; реквизиты документа-основания: постановление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31BE5">
        <w:rPr>
          <w:rFonts w:ascii="Times New Roman" w:hAnsi="Times New Roman"/>
          <w:sz w:val="25"/>
          <w:szCs w:val="25"/>
          <w:lang w:eastAsia="ru-RU"/>
        </w:rPr>
        <w:t>Правительства Российской Федерации "О порядке установления охранных зон объектов электросетевого хозяйства и особых</w:t>
      </w:r>
      <w:r>
        <w:rPr>
          <w:rFonts w:ascii="Times New Roman" w:hAnsi="Times New Roman"/>
          <w:sz w:val="25"/>
          <w:szCs w:val="25"/>
          <w:lang w:eastAsia="ru-RU"/>
        </w:rPr>
        <w:t xml:space="preserve">  </w:t>
      </w:r>
      <w:r w:rsidRPr="00131BE5">
        <w:rPr>
          <w:rFonts w:ascii="Times New Roman" w:hAnsi="Times New Roman"/>
          <w:sz w:val="25"/>
          <w:szCs w:val="25"/>
          <w:lang w:eastAsia="ru-RU"/>
        </w:rPr>
        <w:t>условий использования земельных участков, расположенных в границах таких зон" от 24.02.2009 № 160 выдан: Правительство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31BE5">
        <w:rPr>
          <w:rFonts w:ascii="Times New Roman" w:hAnsi="Times New Roman"/>
          <w:sz w:val="25"/>
          <w:szCs w:val="25"/>
          <w:lang w:eastAsia="ru-RU"/>
        </w:rPr>
        <w:t>Российской Федерации; Содержание ограничения (обременения): Ограничения установлены согласно Правилам охраны</w:t>
      </w:r>
    </w:p>
    <w:p w:rsidR="00F91614" w:rsidRDefault="00131BE5" w:rsidP="00131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131BE5">
        <w:rPr>
          <w:rFonts w:ascii="Times New Roman" w:hAnsi="Times New Roman"/>
          <w:sz w:val="25"/>
          <w:szCs w:val="25"/>
          <w:lang w:eastAsia="ru-RU"/>
        </w:rPr>
        <w:t>электрических сетей напряжением свыше 1000 Вольт, утвержденных Постановлением Совета Министров СССР №255 от 26 марта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31BE5">
        <w:rPr>
          <w:rFonts w:ascii="Times New Roman" w:hAnsi="Times New Roman"/>
          <w:sz w:val="25"/>
          <w:szCs w:val="25"/>
          <w:lang w:eastAsia="ru-RU"/>
        </w:rPr>
        <w:t>1984 г. Согласно п.11 В охранных зонах электрических сетей без письменного согласия предприятий (организаций), в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31BE5">
        <w:rPr>
          <w:rFonts w:ascii="Times New Roman" w:hAnsi="Times New Roman"/>
          <w:sz w:val="25"/>
          <w:szCs w:val="25"/>
          <w:lang w:eastAsia="ru-RU"/>
        </w:rPr>
        <w:t>ведении которых находятся эти сети, запрещается: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31BE5">
        <w:rPr>
          <w:rFonts w:ascii="Times New Roman" w:hAnsi="Times New Roman"/>
          <w:sz w:val="25"/>
          <w:szCs w:val="25"/>
          <w:lang w:eastAsia="ru-RU"/>
        </w:rPr>
        <w:t>а) производить строительство, капитальный ремонт, реконструкцию или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31BE5">
        <w:rPr>
          <w:rFonts w:ascii="Times New Roman" w:hAnsi="Times New Roman"/>
          <w:sz w:val="25"/>
          <w:szCs w:val="25"/>
          <w:lang w:eastAsia="ru-RU"/>
        </w:rPr>
        <w:t>снос любых зданий и сооружений;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31BE5">
        <w:rPr>
          <w:rFonts w:ascii="Times New Roman" w:hAnsi="Times New Roman"/>
          <w:sz w:val="25"/>
          <w:szCs w:val="25"/>
          <w:lang w:eastAsia="ru-RU"/>
        </w:rPr>
        <w:t>б) осуществлять всякого рода горные, погрузочно-разгрузочные, дноуглубительные,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31BE5">
        <w:rPr>
          <w:rFonts w:ascii="Times New Roman" w:hAnsi="Times New Roman"/>
          <w:sz w:val="25"/>
          <w:szCs w:val="25"/>
          <w:lang w:eastAsia="ru-RU"/>
        </w:rPr>
        <w:t xml:space="preserve">землечерпательные, взрывные, мелиоративные работы, производить посадку и вырубку деревьев и </w:t>
      </w:r>
      <w:r w:rsidRPr="00131BE5">
        <w:rPr>
          <w:rFonts w:ascii="Times New Roman" w:hAnsi="Times New Roman"/>
          <w:sz w:val="25"/>
          <w:szCs w:val="25"/>
          <w:lang w:eastAsia="ru-RU"/>
        </w:rPr>
        <w:lastRenderedPageBreak/>
        <w:t>кустарников, располагать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31BE5">
        <w:rPr>
          <w:rFonts w:ascii="Times New Roman" w:hAnsi="Times New Roman"/>
          <w:sz w:val="25"/>
          <w:szCs w:val="25"/>
          <w:lang w:eastAsia="ru-RU"/>
        </w:rPr>
        <w:t>полевые станы, устраивать загоны для скота, сооружать проволочные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31BE5">
        <w:rPr>
          <w:rFonts w:ascii="Times New Roman" w:hAnsi="Times New Roman"/>
          <w:sz w:val="25"/>
          <w:szCs w:val="25"/>
          <w:lang w:eastAsia="ru-RU"/>
        </w:rPr>
        <w:t>ограждения, шпалеры для виноградников и</w:t>
      </w:r>
      <w:r w:rsidR="00F91614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31BE5">
        <w:rPr>
          <w:rFonts w:ascii="Times New Roman" w:hAnsi="Times New Roman"/>
          <w:sz w:val="25"/>
          <w:szCs w:val="25"/>
          <w:lang w:eastAsia="ru-RU"/>
        </w:rPr>
        <w:t>садов, а также производить полив сельскохозяйственных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31BE5">
        <w:rPr>
          <w:rFonts w:ascii="Times New Roman" w:hAnsi="Times New Roman"/>
          <w:sz w:val="25"/>
          <w:szCs w:val="25"/>
          <w:lang w:eastAsia="ru-RU"/>
        </w:rPr>
        <w:t>культур;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31BE5">
        <w:rPr>
          <w:rFonts w:ascii="Times New Roman" w:hAnsi="Times New Roman"/>
          <w:sz w:val="25"/>
          <w:szCs w:val="25"/>
          <w:lang w:eastAsia="ru-RU"/>
        </w:rPr>
        <w:t>в) осуществлять добычу рыбы, других водных животных и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31BE5">
        <w:rPr>
          <w:rFonts w:ascii="Times New Roman" w:hAnsi="Times New Roman"/>
          <w:sz w:val="25"/>
          <w:szCs w:val="25"/>
          <w:lang w:eastAsia="ru-RU"/>
        </w:rPr>
        <w:t>растений придонными орудиями лова, устраивать водопои, производить колку и заготовку льда (в охранных зонах подводных</w:t>
      </w:r>
      <w:r w:rsidR="00F91614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31BE5">
        <w:rPr>
          <w:rFonts w:ascii="Times New Roman" w:hAnsi="Times New Roman"/>
          <w:sz w:val="25"/>
          <w:szCs w:val="25"/>
          <w:lang w:eastAsia="ru-RU"/>
        </w:rPr>
        <w:t>кабельных линий электропередачи);г) совершать проезд машин и механизмов, имеющих общую высоту с грузом или без груза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31BE5">
        <w:rPr>
          <w:rFonts w:ascii="Times New Roman" w:hAnsi="Times New Roman"/>
          <w:sz w:val="25"/>
          <w:szCs w:val="25"/>
          <w:lang w:eastAsia="ru-RU"/>
        </w:rPr>
        <w:t>от поверхности дороги более 4,5 метра (в охранных зонах воздушных линий электропередачи);д) производить земляные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31BE5">
        <w:rPr>
          <w:rFonts w:ascii="Times New Roman" w:hAnsi="Times New Roman"/>
          <w:sz w:val="25"/>
          <w:szCs w:val="25"/>
          <w:lang w:eastAsia="ru-RU"/>
        </w:rPr>
        <w:t>работы на глубине более 0,3 метра, а на вспахиваемых землях - на глубине более 0,45 метра, а также планировку грунта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31BE5">
        <w:rPr>
          <w:rFonts w:ascii="Times New Roman" w:hAnsi="Times New Roman"/>
          <w:sz w:val="25"/>
          <w:szCs w:val="25"/>
          <w:lang w:eastAsia="ru-RU"/>
        </w:rPr>
        <w:t>(в охранных зонах подземных кабельных линий электропередачи).; Реестровый номер границы: 36.01.2.44</w:t>
      </w:r>
      <w:r w:rsidR="00F91614">
        <w:rPr>
          <w:rFonts w:ascii="Times New Roman" w:hAnsi="Times New Roman"/>
          <w:sz w:val="25"/>
          <w:szCs w:val="25"/>
          <w:lang w:eastAsia="ru-RU"/>
        </w:rPr>
        <w:t>.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:rsidR="00714466" w:rsidRPr="006373D7" w:rsidRDefault="00714466" w:rsidP="00131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5"/>
          <w:szCs w:val="25"/>
        </w:rPr>
      </w:pPr>
      <w:r w:rsidRPr="006373D7">
        <w:rPr>
          <w:rFonts w:ascii="Times New Roman" w:eastAsia="Andale Sans UI" w:hAnsi="Times New Roman"/>
          <w:kern w:val="1"/>
          <w:sz w:val="25"/>
          <w:szCs w:val="25"/>
        </w:rPr>
        <w:t xml:space="preserve">-земельный участок </w:t>
      </w:r>
      <w:r w:rsidRPr="006373D7">
        <w:rPr>
          <w:rFonts w:ascii="Times New Roman" w:hAnsi="Times New Roman"/>
          <w:kern w:val="1"/>
          <w:sz w:val="25"/>
          <w:szCs w:val="25"/>
        </w:rPr>
        <w:t>из земель сельскохозяйственного назначения, п</w:t>
      </w:r>
      <w:r w:rsidRPr="006373D7">
        <w:rPr>
          <w:rFonts w:ascii="Times New Roman" w:hAnsi="Times New Roman"/>
          <w:kern w:val="2"/>
          <w:sz w:val="25"/>
          <w:szCs w:val="25"/>
        </w:rPr>
        <w:t xml:space="preserve">лощадью  798154 кв.м. с кадастровым номером </w:t>
      </w:r>
      <w:r w:rsidRPr="00F91614">
        <w:rPr>
          <w:rFonts w:ascii="Times New Roman" w:hAnsi="Times New Roman"/>
          <w:b/>
          <w:kern w:val="2"/>
          <w:sz w:val="25"/>
          <w:szCs w:val="25"/>
        </w:rPr>
        <w:t>36:01:0730002:103</w:t>
      </w:r>
      <w:r w:rsidRPr="006373D7">
        <w:rPr>
          <w:rFonts w:ascii="Times New Roman" w:hAnsi="Times New Roman"/>
          <w:kern w:val="2"/>
          <w:sz w:val="25"/>
          <w:szCs w:val="25"/>
        </w:rPr>
        <w:t>, местоположение: Воронежская область, р-н Аннинский, Новокурлакское сельское  поселение, земли с/а в границах СХА «Новый Курлак», южная часть кадастрового квартала 36:01:0730002,  вид разрешенного  использования:  сельскохозяйственное использование</w:t>
      </w:r>
      <w:r w:rsidR="006373D7" w:rsidRPr="006373D7">
        <w:rPr>
          <w:rFonts w:ascii="Times New Roman" w:hAnsi="Times New Roman"/>
          <w:kern w:val="2"/>
          <w:sz w:val="25"/>
          <w:szCs w:val="25"/>
        </w:rPr>
        <w:t>.</w:t>
      </w:r>
    </w:p>
    <w:p w:rsidR="008649C6" w:rsidRPr="006373D7" w:rsidRDefault="008649C6" w:rsidP="00653169">
      <w:pPr>
        <w:pStyle w:val="af6"/>
        <w:jc w:val="both"/>
        <w:rPr>
          <w:rFonts w:ascii="Times New Roman" w:hAnsi="Times New Roman"/>
          <w:sz w:val="25"/>
          <w:szCs w:val="25"/>
          <w:lang w:eastAsia="ru-RU"/>
        </w:rPr>
      </w:pPr>
      <w:r w:rsidRPr="006373D7">
        <w:rPr>
          <w:rFonts w:ascii="Times New Roman" w:hAnsi="Times New Roman"/>
          <w:sz w:val="25"/>
          <w:szCs w:val="25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930517" w:rsidRPr="006373D7">
        <w:rPr>
          <w:rFonts w:ascii="Times New Roman" w:hAnsi="Times New Roman"/>
          <w:sz w:val="25"/>
          <w:szCs w:val="25"/>
          <w:lang w:eastAsia="ru-RU"/>
        </w:rPr>
        <w:t>ого</w:t>
      </w:r>
      <w:r w:rsidRPr="006373D7">
        <w:rPr>
          <w:rFonts w:ascii="Times New Roman" w:hAnsi="Times New Roman"/>
          <w:sz w:val="25"/>
          <w:szCs w:val="25"/>
          <w:lang w:eastAsia="ru-RU"/>
        </w:rPr>
        <w:t xml:space="preserve"> земельн</w:t>
      </w:r>
      <w:r w:rsidR="00930517" w:rsidRPr="006373D7">
        <w:rPr>
          <w:rFonts w:ascii="Times New Roman" w:hAnsi="Times New Roman"/>
          <w:sz w:val="25"/>
          <w:szCs w:val="25"/>
          <w:lang w:eastAsia="ru-RU"/>
        </w:rPr>
        <w:t>ого</w:t>
      </w:r>
      <w:r w:rsidRPr="006373D7">
        <w:rPr>
          <w:rFonts w:ascii="Times New Roman" w:hAnsi="Times New Roman"/>
          <w:sz w:val="25"/>
          <w:szCs w:val="25"/>
          <w:lang w:eastAsia="ru-RU"/>
        </w:rPr>
        <w:t xml:space="preserve"> участк</w:t>
      </w:r>
      <w:r w:rsidR="00930517" w:rsidRPr="006373D7">
        <w:rPr>
          <w:rFonts w:ascii="Times New Roman" w:hAnsi="Times New Roman"/>
          <w:sz w:val="25"/>
          <w:szCs w:val="25"/>
          <w:lang w:eastAsia="ru-RU"/>
        </w:rPr>
        <w:t>а</w:t>
      </w:r>
      <w:r w:rsidRPr="006373D7">
        <w:rPr>
          <w:rFonts w:ascii="Times New Roman" w:hAnsi="Times New Roman"/>
          <w:sz w:val="25"/>
          <w:szCs w:val="25"/>
          <w:lang w:eastAsia="ru-RU"/>
        </w:rPr>
        <w:t xml:space="preserve"> с целью</w:t>
      </w:r>
      <w:r w:rsidR="00930517" w:rsidRPr="006373D7">
        <w:rPr>
          <w:rFonts w:ascii="Times New Roman" w:hAnsi="Times New Roman"/>
          <w:sz w:val="25"/>
          <w:szCs w:val="25"/>
          <w:lang w:eastAsia="ru-RU"/>
        </w:rPr>
        <w:t xml:space="preserve"> использования:</w:t>
      </w:r>
      <w:r w:rsidRPr="006373D7">
        <w:rPr>
          <w:rFonts w:ascii="Times New Roman" w:hAnsi="Times New Roman"/>
          <w:sz w:val="25"/>
          <w:szCs w:val="25"/>
          <w:lang w:eastAsia="ru-RU"/>
        </w:rPr>
        <w:t xml:space="preserve"> для </w:t>
      </w:r>
      <w:r w:rsidRPr="006373D7">
        <w:rPr>
          <w:rFonts w:ascii="Times New Roman" w:hAnsi="Times New Roman"/>
          <w:kern w:val="1"/>
          <w:sz w:val="25"/>
          <w:szCs w:val="25"/>
        </w:rPr>
        <w:t xml:space="preserve">осуществления крестьянским (фермерским) хозяйством его деятельности,  в </w:t>
      </w:r>
      <w:r w:rsidR="003D2311" w:rsidRPr="006373D7">
        <w:rPr>
          <w:rFonts w:ascii="Times New Roman" w:hAnsi="Times New Roman"/>
          <w:kern w:val="1"/>
          <w:sz w:val="25"/>
          <w:szCs w:val="25"/>
        </w:rPr>
        <w:t xml:space="preserve"> </w:t>
      </w:r>
      <w:r w:rsidRPr="006373D7">
        <w:rPr>
          <w:rFonts w:ascii="Times New Roman" w:hAnsi="Times New Roman"/>
          <w:kern w:val="1"/>
          <w:sz w:val="25"/>
          <w:szCs w:val="25"/>
        </w:rPr>
        <w:t>праве</w:t>
      </w:r>
      <w:r w:rsidR="00775D3E" w:rsidRPr="006373D7">
        <w:rPr>
          <w:rFonts w:ascii="Times New Roman" w:hAnsi="Times New Roman"/>
          <w:kern w:val="1"/>
          <w:sz w:val="25"/>
          <w:szCs w:val="25"/>
        </w:rPr>
        <w:t xml:space="preserve"> </w:t>
      </w:r>
      <w:r w:rsidRPr="006373D7">
        <w:rPr>
          <w:rFonts w:ascii="Times New Roman" w:hAnsi="Times New Roman"/>
          <w:sz w:val="25"/>
          <w:szCs w:val="25"/>
          <w:lang w:eastAsia="ru-RU"/>
        </w:rPr>
        <w:t xml:space="preserve">подать заявление </w:t>
      </w:r>
      <w:r w:rsidR="009C3E3A" w:rsidRPr="006373D7">
        <w:rPr>
          <w:rFonts w:ascii="Times New Roman" w:hAnsi="Times New Roman"/>
          <w:sz w:val="25"/>
          <w:szCs w:val="25"/>
          <w:lang w:eastAsia="ru-RU"/>
        </w:rPr>
        <w:t>(</w:t>
      </w:r>
      <w:r w:rsidR="009C3E3A" w:rsidRPr="006373D7">
        <w:rPr>
          <w:rFonts w:ascii="Times New Roman" w:eastAsia="Times New Roman" w:hAnsi="Times New Roman"/>
          <w:sz w:val="25"/>
          <w:szCs w:val="25"/>
          <w:lang w:eastAsia="ru-RU"/>
        </w:rPr>
        <w:t xml:space="preserve">по форме согласно приложению №2)  </w:t>
      </w:r>
      <w:r w:rsidRPr="006373D7">
        <w:rPr>
          <w:rFonts w:ascii="Times New Roman" w:hAnsi="Times New Roman"/>
          <w:sz w:val="25"/>
          <w:szCs w:val="25"/>
          <w:lang w:eastAsia="ru-RU"/>
        </w:rPr>
        <w:t>о намерении участвовать в аукционе на право заключения договор</w:t>
      </w:r>
      <w:r w:rsidR="00930517" w:rsidRPr="006373D7">
        <w:rPr>
          <w:rFonts w:ascii="Times New Roman" w:hAnsi="Times New Roman"/>
          <w:sz w:val="25"/>
          <w:szCs w:val="25"/>
          <w:lang w:eastAsia="ru-RU"/>
        </w:rPr>
        <w:t>а</w:t>
      </w:r>
      <w:r w:rsidRPr="006373D7">
        <w:rPr>
          <w:rFonts w:ascii="Times New Roman" w:hAnsi="Times New Roman"/>
          <w:sz w:val="25"/>
          <w:szCs w:val="25"/>
          <w:lang w:eastAsia="ru-RU"/>
        </w:rPr>
        <w:t xml:space="preserve"> аренды так</w:t>
      </w:r>
      <w:r w:rsidR="00930517" w:rsidRPr="006373D7">
        <w:rPr>
          <w:rFonts w:ascii="Times New Roman" w:hAnsi="Times New Roman"/>
          <w:sz w:val="25"/>
          <w:szCs w:val="25"/>
          <w:lang w:eastAsia="ru-RU"/>
        </w:rPr>
        <w:t>ого</w:t>
      </w:r>
      <w:r w:rsidRPr="006373D7">
        <w:rPr>
          <w:rFonts w:ascii="Times New Roman" w:hAnsi="Times New Roman"/>
          <w:sz w:val="25"/>
          <w:szCs w:val="25"/>
          <w:lang w:eastAsia="ru-RU"/>
        </w:rPr>
        <w:t xml:space="preserve"> земельн</w:t>
      </w:r>
      <w:r w:rsidR="00930517" w:rsidRPr="006373D7">
        <w:rPr>
          <w:rFonts w:ascii="Times New Roman" w:hAnsi="Times New Roman"/>
          <w:sz w:val="25"/>
          <w:szCs w:val="25"/>
          <w:lang w:eastAsia="ru-RU"/>
        </w:rPr>
        <w:t>ого</w:t>
      </w:r>
      <w:r w:rsidR="003233EA" w:rsidRPr="006373D7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6373D7">
        <w:rPr>
          <w:rFonts w:ascii="Times New Roman" w:hAnsi="Times New Roman"/>
          <w:sz w:val="25"/>
          <w:szCs w:val="25"/>
          <w:lang w:eastAsia="ru-RU"/>
        </w:rPr>
        <w:t xml:space="preserve"> участк</w:t>
      </w:r>
      <w:r w:rsidR="00930517" w:rsidRPr="006373D7">
        <w:rPr>
          <w:rFonts w:ascii="Times New Roman" w:hAnsi="Times New Roman"/>
          <w:sz w:val="25"/>
          <w:szCs w:val="25"/>
          <w:lang w:eastAsia="ru-RU"/>
        </w:rPr>
        <w:t>а</w:t>
      </w:r>
      <w:r w:rsidRPr="006373D7">
        <w:rPr>
          <w:rFonts w:ascii="Times New Roman" w:hAnsi="Times New Roman"/>
          <w:sz w:val="25"/>
          <w:szCs w:val="25"/>
          <w:lang w:eastAsia="ru-RU"/>
        </w:rPr>
        <w:t>.</w:t>
      </w:r>
    </w:p>
    <w:p w:rsidR="00930517" w:rsidRPr="006373D7" w:rsidRDefault="008649C6" w:rsidP="00653169">
      <w:pPr>
        <w:pStyle w:val="af6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373D7">
        <w:rPr>
          <w:rFonts w:ascii="Times New Roman" w:hAnsi="Times New Roman"/>
          <w:sz w:val="25"/>
          <w:szCs w:val="25"/>
          <w:lang w:eastAsia="ru-RU"/>
        </w:rPr>
        <w:t xml:space="preserve">Заявление о </w:t>
      </w:r>
      <w:r w:rsidR="00904D5B" w:rsidRPr="006373D7">
        <w:rPr>
          <w:rFonts w:ascii="Times New Roman" w:hAnsi="Times New Roman"/>
          <w:sz w:val="25"/>
          <w:szCs w:val="25"/>
          <w:lang w:eastAsia="ru-RU"/>
        </w:rPr>
        <w:t xml:space="preserve">намерении участвовать в аукционе на право заключения договора аренды </w:t>
      </w:r>
      <w:r w:rsidR="00967640" w:rsidRPr="006373D7">
        <w:rPr>
          <w:rFonts w:ascii="Times New Roman" w:hAnsi="Times New Roman"/>
          <w:sz w:val="25"/>
          <w:szCs w:val="25"/>
          <w:lang w:eastAsia="ru-RU"/>
        </w:rPr>
        <w:t>такого</w:t>
      </w:r>
      <w:r w:rsidR="00B63268" w:rsidRPr="006373D7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904D5B" w:rsidRPr="006373D7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6373D7">
        <w:rPr>
          <w:rFonts w:ascii="Times New Roman" w:hAnsi="Times New Roman"/>
          <w:sz w:val="25"/>
          <w:szCs w:val="25"/>
          <w:lang w:eastAsia="ru-RU"/>
        </w:rPr>
        <w:t>земельн</w:t>
      </w:r>
      <w:r w:rsidR="00967640" w:rsidRPr="006373D7">
        <w:rPr>
          <w:rFonts w:ascii="Times New Roman" w:hAnsi="Times New Roman"/>
          <w:sz w:val="25"/>
          <w:szCs w:val="25"/>
          <w:lang w:eastAsia="ru-RU"/>
        </w:rPr>
        <w:t>ого</w:t>
      </w:r>
      <w:r w:rsidRPr="006373D7">
        <w:rPr>
          <w:rFonts w:ascii="Times New Roman" w:hAnsi="Times New Roman"/>
          <w:sz w:val="25"/>
          <w:szCs w:val="25"/>
          <w:lang w:eastAsia="ru-RU"/>
        </w:rPr>
        <w:t xml:space="preserve"> участк</w:t>
      </w:r>
      <w:r w:rsidR="00967640" w:rsidRPr="006373D7">
        <w:rPr>
          <w:rFonts w:ascii="Times New Roman" w:hAnsi="Times New Roman"/>
          <w:sz w:val="25"/>
          <w:szCs w:val="25"/>
          <w:lang w:eastAsia="ru-RU"/>
        </w:rPr>
        <w:t>а</w:t>
      </w:r>
      <w:r w:rsidRPr="006373D7">
        <w:rPr>
          <w:rFonts w:ascii="Times New Roman" w:hAnsi="Times New Roman"/>
          <w:sz w:val="25"/>
          <w:szCs w:val="25"/>
          <w:lang w:eastAsia="ru-RU"/>
        </w:rPr>
        <w:t xml:space="preserve"> подается</w:t>
      </w:r>
      <w:r w:rsidR="00775D3E" w:rsidRPr="006373D7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6373D7">
        <w:rPr>
          <w:rFonts w:ascii="Times New Roman" w:hAnsi="Times New Roman"/>
          <w:sz w:val="25"/>
          <w:szCs w:val="25"/>
          <w:lang w:eastAsia="ru-RU"/>
        </w:rPr>
        <w:t>или направля</w:t>
      </w:r>
      <w:r w:rsidR="00BA7ECE" w:rsidRPr="006373D7">
        <w:rPr>
          <w:rFonts w:ascii="Times New Roman" w:hAnsi="Times New Roman"/>
          <w:sz w:val="25"/>
          <w:szCs w:val="25"/>
          <w:lang w:eastAsia="ru-RU"/>
        </w:rPr>
        <w:t xml:space="preserve">ется </w:t>
      </w:r>
      <w:r w:rsidRPr="006373D7">
        <w:rPr>
          <w:rFonts w:ascii="Times New Roman" w:hAnsi="Times New Roman"/>
          <w:sz w:val="25"/>
          <w:szCs w:val="25"/>
          <w:lang w:eastAsia="ru-RU"/>
        </w:rPr>
        <w:t xml:space="preserve">гражданином или </w:t>
      </w:r>
      <w:r w:rsidR="00967640" w:rsidRPr="006373D7">
        <w:rPr>
          <w:rFonts w:ascii="Times New Roman" w:hAnsi="Times New Roman"/>
          <w:sz w:val="25"/>
          <w:szCs w:val="25"/>
          <w:lang w:eastAsia="ru-RU"/>
        </w:rPr>
        <w:t>к</w:t>
      </w:r>
      <w:r w:rsidRPr="006373D7">
        <w:rPr>
          <w:rFonts w:ascii="Times New Roman" w:hAnsi="Times New Roman"/>
          <w:kern w:val="1"/>
          <w:sz w:val="25"/>
          <w:szCs w:val="25"/>
        </w:rPr>
        <w:t xml:space="preserve">рестьянским (фермерским) хозяйством </w:t>
      </w:r>
      <w:r w:rsidRPr="006373D7">
        <w:rPr>
          <w:rFonts w:ascii="Times New Roman" w:hAnsi="Times New Roman"/>
          <w:sz w:val="25"/>
          <w:szCs w:val="25"/>
          <w:lang w:eastAsia="ru-RU"/>
        </w:rPr>
        <w:t>по их выбору лично или посредством почт</w:t>
      </w:r>
      <w:r w:rsidR="00930517" w:rsidRPr="006373D7">
        <w:rPr>
          <w:rFonts w:ascii="Times New Roman" w:hAnsi="Times New Roman"/>
          <w:sz w:val="25"/>
          <w:szCs w:val="25"/>
          <w:lang w:eastAsia="ru-RU"/>
        </w:rPr>
        <w:t xml:space="preserve">овой связи на бумажном носителе </w:t>
      </w:r>
      <w:r w:rsidRPr="006373D7">
        <w:rPr>
          <w:rFonts w:ascii="Times New Roman" w:eastAsia="Times New Roman" w:hAnsi="Times New Roman"/>
          <w:sz w:val="25"/>
          <w:szCs w:val="25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373D7">
        <w:rPr>
          <w:rFonts w:ascii="Times New Roman" w:eastAsia="Times New Roman" w:hAnsi="Times New Roman"/>
          <w:sz w:val="25"/>
          <w:szCs w:val="25"/>
          <w:lang w:eastAsia="ru-RU"/>
        </w:rPr>
        <w:t>3962</w:t>
      </w:r>
      <w:r w:rsidR="00D8633E" w:rsidRPr="006373D7">
        <w:rPr>
          <w:rFonts w:ascii="Times New Roman" w:eastAsia="Times New Roman" w:hAnsi="Times New Roman"/>
          <w:sz w:val="25"/>
          <w:szCs w:val="25"/>
          <w:lang w:eastAsia="ru-RU"/>
        </w:rPr>
        <w:t>50</w:t>
      </w:r>
      <w:r w:rsidR="00356029" w:rsidRPr="006373D7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r w:rsidRPr="006373D7">
        <w:rPr>
          <w:rFonts w:ascii="Times New Roman" w:eastAsia="Times New Roman" w:hAnsi="Times New Roman"/>
          <w:sz w:val="25"/>
          <w:szCs w:val="25"/>
          <w:lang w:eastAsia="ru-RU"/>
        </w:rPr>
        <w:t>Воронежская область,</w:t>
      </w:r>
      <w:r w:rsidR="005A64C6" w:rsidRPr="006373D7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="00D8633E" w:rsidRPr="006373D7">
        <w:rPr>
          <w:rFonts w:ascii="Times New Roman" w:eastAsia="Times New Roman" w:hAnsi="Times New Roman"/>
          <w:sz w:val="25"/>
          <w:szCs w:val="25"/>
          <w:lang w:eastAsia="ru-RU"/>
        </w:rPr>
        <w:t>Аннинский район, пгт Анна, ул. Ленина, д.26 каб</w:t>
      </w:r>
      <w:r w:rsidR="00775D3E" w:rsidRPr="006373D7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7B763D" w:rsidRPr="006373D7">
        <w:rPr>
          <w:rFonts w:ascii="Times New Roman" w:eastAsia="Times New Roman" w:hAnsi="Times New Roman"/>
          <w:sz w:val="25"/>
          <w:szCs w:val="25"/>
          <w:lang w:eastAsia="ru-RU"/>
        </w:rPr>
        <w:t>19</w:t>
      </w:r>
      <w:r w:rsidR="00D8633E" w:rsidRPr="006373D7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8649C6" w:rsidRPr="006373D7" w:rsidRDefault="008649C6" w:rsidP="00653169">
      <w:pPr>
        <w:pStyle w:val="af6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373D7">
        <w:rPr>
          <w:rFonts w:ascii="Times New Roman" w:eastAsia="Times New Roman" w:hAnsi="Times New Roman"/>
          <w:sz w:val="25"/>
          <w:szCs w:val="25"/>
          <w:lang w:eastAsia="ru-RU"/>
        </w:rPr>
        <w:t>Прием заявлений осуществляется  в рабочие дни   с 8 час.00 мин до  16 час. 00 мин по московскому времени.</w:t>
      </w:r>
    </w:p>
    <w:p w:rsidR="00653169" w:rsidRPr="006373D7" w:rsidRDefault="008649C6" w:rsidP="006373D7">
      <w:pPr>
        <w:pStyle w:val="af6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373D7">
        <w:rPr>
          <w:rFonts w:ascii="Times New Roman" w:eastAsia="Times New Roman" w:hAnsi="Times New Roman"/>
          <w:sz w:val="25"/>
          <w:szCs w:val="25"/>
          <w:lang w:eastAsia="ru-RU"/>
        </w:rPr>
        <w:t xml:space="preserve"> За дополнительной  информацией обращаться   по вышеуказанно</w:t>
      </w:r>
      <w:r w:rsidR="003D2311" w:rsidRPr="006373D7">
        <w:rPr>
          <w:rFonts w:ascii="Times New Roman" w:eastAsia="Times New Roman" w:hAnsi="Times New Roman"/>
          <w:sz w:val="25"/>
          <w:szCs w:val="25"/>
          <w:lang w:eastAsia="ru-RU"/>
        </w:rPr>
        <w:t xml:space="preserve">му адресу или по телефону:   </w:t>
      </w:r>
      <w:r w:rsidRPr="006373D7">
        <w:rPr>
          <w:rFonts w:ascii="Times New Roman" w:eastAsia="Times New Roman" w:hAnsi="Times New Roman"/>
          <w:sz w:val="25"/>
          <w:szCs w:val="25"/>
          <w:lang w:eastAsia="ru-RU"/>
        </w:rPr>
        <w:t xml:space="preserve">8 ( 47346)  </w:t>
      </w:r>
      <w:r w:rsidR="007B763D" w:rsidRPr="006373D7">
        <w:rPr>
          <w:rFonts w:ascii="Times New Roman" w:eastAsia="Times New Roman" w:hAnsi="Times New Roman"/>
          <w:sz w:val="25"/>
          <w:szCs w:val="25"/>
          <w:lang w:eastAsia="ru-RU"/>
        </w:rPr>
        <w:t>2-11-80</w:t>
      </w:r>
      <w:r w:rsidR="006373D7" w:rsidRPr="006373D7">
        <w:rPr>
          <w:rFonts w:ascii="Times New Roman" w:eastAsia="Times New Roman" w:hAnsi="Times New Roman"/>
          <w:sz w:val="25"/>
          <w:szCs w:val="25"/>
          <w:lang w:eastAsia="ru-RU"/>
        </w:rPr>
        <w:tab/>
      </w:r>
    </w:p>
    <w:p w:rsidR="008649C6" w:rsidRPr="006373D7" w:rsidRDefault="008649C6" w:rsidP="00653169">
      <w:pPr>
        <w:pStyle w:val="af6"/>
        <w:jc w:val="both"/>
        <w:rPr>
          <w:rFonts w:ascii="Times New Roman" w:hAnsi="Times New Roman"/>
          <w:sz w:val="25"/>
          <w:szCs w:val="25"/>
          <w:lang w:eastAsia="ru-RU"/>
        </w:rPr>
      </w:pPr>
      <w:r w:rsidRPr="006373D7">
        <w:rPr>
          <w:rFonts w:ascii="Times New Roman" w:hAnsi="Times New Roman"/>
          <w:sz w:val="25"/>
          <w:szCs w:val="25"/>
          <w:lang w:eastAsia="ru-RU"/>
        </w:rPr>
        <w:t>Дата окончания приема заявлений</w:t>
      </w:r>
      <w:r w:rsidRPr="007E2013">
        <w:rPr>
          <w:rFonts w:ascii="Times New Roman" w:hAnsi="Times New Roman"/>
          <w:sz w:val="25"/>
          <w:szCs w:val="25"/>
          <w:lang w:eastAsia="ru-RU"/>
        </w:rPr>
        <w:t>:</w:t>
      </w:r>
      <w:r w:rsidR="00607990" w:rsidRPr="007E2013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F26C44" w:rsidRPr="007E2013">
        <w:rPr>
          <w:rFonts w:ascii="Times New Roman" w:hAnsi="Times New Roman"/>
          <w:sz w:val="25"/>
          <w:szCs w:val="25"/>
          <w:lang w:eastAsia="ru-RU"/>
        </w:rPr>
        <w:t xml:space="preserve">  </w:t>
      </w:r>
      <w:r w:rsidR="007E2013" w:rsidRPr="007E2013">
        <w:rPr>
          <w:rFonts w:ascii="Times New Roman" w:hAnsi="Times New Roman"/>
          <w:sz w:val="25"/>
          <w:szCs w:val="25"/>
          <w:lang w:eastAsia="ru-RU"/>
        </w:rPr>
        <w:t>08.1</w:t>
      </w:r>
      <w:r w:rsidR="007E2013">
        <w:rPr>
          <w:rFonts w:ascii="Times New Roman" w:hAnsi="Times New Roman"/>
          <w:sz w:val="25"/>
          <w:szCs w:val="25"/>
          <w:lang w:eastAsia="ru-RU"/>
        </w:rPr>
        <w:t>1</w:t>
      </w:r>
      <w:r w:rsidR="007E2013" w:rsidRPr="007E2013">
        <w:rPr>
          <w:rFonts w:ascii="Times New Roman" w:hAnsi="Times New Roman"/>
          <w:sz w:val="25"/>
          <w:szCs w:val="25"/>
          <w:lang w:eastAsia="ru-RU"/>
        </w:rPr>
        <w:t>.</w:t>
      </w:r>
      <w:r w:rsidR="00930517" w:rsidRPr="007E2013">
        <w:rPr>
          <w:rFonts w:ascii="Times New Roman" w:hAnsi="Times New Roman"/>
          <w:sz w:val="25"/>
          <w:szCs w:val="25"/>
          <w:lang w:eastAsia="ru-RU"/>
        </w:rPr>
        <w:t>202</w:t>
      </w:r>
      <w:r w:rsidR="00F26C44" w:rsidRPr="007E2013">
        <w:rPr>
          <w:rFonts w:ascii="Times New Roman" w:hAnsi="Times New Roman"/>
          <w:sz w:val="25"/>
          <w:szCs w:val="25"/>
          <w:lang w:eastAsia="ru-RU"/>
        </w:rPr>
        <w:t>1</w:t>
      </w:r>
      <w:r w:rsidR="003D2311" w:rsidRPr="007E2013">
        <w:rPr>
          <w:rFonts w:ascii="Times New Roman" w:hAnsi="Times New Roman"/>
          <w:sz w:val="25"/>
          <w:szCs w:val="25"/>
          <w:lang w:eastAsia="ru-RU"/>
        </w:rPr>
        <w:t xml:space="preserve"> года  </w:t>
      </w:r>
      <w:r w:rsidRPr="007E2013">
        <w:rPr>
          <w:rFonts w:ascii="Times New Roman" w:hAnsi="Times New Roman"/>
          <w:sz w:val="25"/>
          <w:szCs w:val="25"/>
          <w:lang w:eastAsia="ru-RU"/>
        </w:rPr>
        <w:t xml:space="preserve"> до 16 часов 00 мин по московскому времени.</w:t>
      </w:r>
    </w:p>
    <w:p w:rsidR="006373D7" w:rsidRDefault="006373D7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614" w:rsidRDefault="00F91614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3D7" w:rsidRDefault="006373D7" w:rsidP="006373D7">
      <w:pPr>
        <w:tabs>
          <w:tab w:val="left" w:pos="7770"/>
          <w:tab w:val="right" w:pos="96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C3E3A" w:rsidRDefault="006373D7" w:rsidP="006373D7">
      <w:pPr>
        <w:tabs>
          <w:tab w:val="left" w:pos="7770"/>
          <w:tab w:val="right" w:pos="96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="009C3E3A" w:rsidRPr="009A3AA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9C3E3A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9C3E3A" w:rsidRDefault="00772314" w:rsidP="009C3E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C3E3A"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E3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Аннинского </w:t>
      </w:r>
    </w:p>
    <w:p w:rsidR="009C3E3A" w:rsidRDefault="009C3E3A" w:rsidP="007723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7723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77231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оронежской области</w:t>
      </w:r>
    </w:p>
    <w:p w:rsidR="00967640" w:rsidRDefault="009C3E3A" w:rsidP="009C3E3A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7B4A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6373D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B49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1544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AB49CA">
        <w:rPr>
          <w:rFonts w:ascii="Times New Roman" w:eastAsia="Times New Roman" w:hAnsi="Times New Roman"/>
          <w:sz w:val="24"/>
          <w:szCs w:val="24"/>
          <w:lang w:eastAsia="ru-RU"/>
        </w:rPr>
        <w:t>394-р</w:t>
      </w:r>
      <w:r w:rsidR="00F26C4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B49CA">
        <w:rPr>
          <w:rFonts w:ascii="Times New Roman" w:eastAsia="Times New Roman" w:hAnsi="Times New Roman"/>
          <w:sz w:val="24"/>
          <w:szCs w:val="24"/>
          <w:lang w:eastAsia="ru-RU"/>
        </w:rPr>
        <w:t>07.10</w:t>
      </w:r>
      <w:r w:rsidR="001544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26C4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9C3E3A" w:rsidRDefault="009C3E3A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</w:rPr>
      </w:pPr>
    </w:p>
    <w:p w:rsidR="00FE3A37" w:rsidRPr="00772314" w:rsidRDefault="00B6326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314">
        <w:rPr>
          <w:rFonts w:ascii="Times New Roman" w:hAnsi="Times New Roman"/>
          <w:b/>
          <w:sz w:val="28"/>
        </w:rPr>
        <w:t>Форма заявления</w:t>
      </w:r>
    </w:p>
    <w:p w:rsidR="009C3E3A" w:rsidRPr="003152D5" w:rsidRDefault="009C3E3A" w:rsidP="009C3E3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152D5">
        <w:rPr>
          <w:rFonts w:ascii="Times New Roman" w:hAnsi="Times New Roman"/>
          <w:sz w:val="24"/>
          <w:szCs w:val="24"/>
        </w:rPr>
        <w:t>Главе Аннинского муниципального района Воронежской области</w:t>
      </w:r>
    </w:p>
    <w:p w:rsidR="009C3E3A" w:rsidRDefault="009C3E3A" w:rsidP="009C3E3A">
      <w:pPr>
        <w:pStyle w:val="af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</w:t>
      </w:r>
      <w:r w:rsidRPr="003152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C3E3A" w:rsidRPr="00836372" w:rsidRDefault="009C3E3A" w:rsidP="009C3E3A">
      <w:pPr>
        <w:pStyle w:val="af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637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6372">
        <w:rPr>
          <w:rFonts w:ascii="Times New Roman" w:hAnsi="Times New Roman" w:cs="Times New Roman"/>
          <w:sz w:val="28"/>
          <w:szCs w:val="28"/>
        </w:rPr>
        <w:t xml:space="preserve"> От </w:t>
      </w:r>
      <w:r w:rsidRPr="0083637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836372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9C3E3A" w:rsidRDefault="009C3E3A" w:rsidP="009C3E3A">
      <w:pPr>
        <w:spacing w:line="360" w:lineRule="auto"/>
        <w:jc w:val="right"/>
        <w:rPr>
          <w:lang w:eastAsia="ru-RU"/>
        </w:rPr>
      </w:pPr>
      <w:r w:rsidRPr="00836372">
        <w:rPr>
          <w:lang w:eastAsia="ru-RU"/>
        </w:rPr>
        <w:t xml:space="preserve">                                          </w:t>
      </w:r>
      <w:r>
        <w:rPr>
          <w:lang w:eastAsia="ru-RU"/>
        </w:rPr>
        <w:t xml:space="preserve">  ____</w:t>
      </w:r>
      <w:r w:rsidRPr="00836372">
        <w:rPr>
          <w:lang w:eastAsia="ru-RU"/>
        </w:rPr>
        <w:t>________</w:t>
      </w:r>
      <w:r>
        <w:rPr>
          <w:lang w:eastAsia="ru-RU"/>
        </w:rPr>
        <w:t>_____</w:t>
      </w:r>
      <w:r w:rsidRPr="00836372">
        <w:rPr>
          <w:lang w:eastAsia="ru-RU"/>
        </w:rPr>
        <w:t>__________________________________________</w:t>
      </w:r>
    </w:p>
    <w:p w:rsidR="009C3E3A" w:rsidRDefault="009C3E3A" w:rsidP="009C3E3A">
      <w:pPr>
        <w:spacing w:line="360" w:lineRule="auto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___________________________________________________________</w:t>
      </w:r>
    </w:p>
    <w:p w:rsidR="009C3E3A" w:rsidRPr="00157CE0" w:rsidRDefault="009C3E3A" w:rsidP="009C3E3A">
      <w:pPr>
        <w:spacing w:line="360" w:lineRule="auto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___________________________________________________________</w:t>
      </w:r>
    </w:p>
    <w:p w:rsidR="00772314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152D5">
        <w:rPr>
          <w:rFonts w:ascii="Times New Roman" w:hAnsi="Times New Roman" w:cs="Times New Roman"/>
          <w:sz w:val="24"/>
          <w:szCs w:val="24"/>
        </w:rPr>
        <w:t>организационно-правовая форма и полное наименование</w:t>
      </w:r>
      <w:r w:rsidRPr="00314039">
        <w:rPr>
          <w:rFonts w:ascii="Times New Roman" w:hAnsi="Times New Roman" w:cs="Times New Roman"/>
          <w:sz w:val="24"/>
          <w:szCs w:val="24"/>
        </w:rPr>
        <w:t xml:space="preserve"> </w:t>
      </w:r>
      <w:r w:rsidR="00772314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152D5">
        <w:rPr>
          <w:rFonts w:ascii="Times New Roman" w:hAnsi="Times New Roman" w:cs="Times New Roman"/>
          <w:sz w:val="24"/>
          <w:szCs w:val="24"/>
        </w:rPr>
        <w:t>Ф.И.О. физического лица</w:t>
      </w:r>
      <w:r w:rsidR="00772314">
        <w:rPr>
          <w:rFonts w:ascii="Times New Roman" w:hAnsi="Times New Roman" w:cs="Times New Roman"/>
          <w:sz w:val="24"/>
          <w:szCs w:val="24"/>
        </w:rPr>
        <w:t xml:space="preserve">, </w:t>
      </w:r>
      <w:r w:rsidR="00772314" w:rsidRPr="00772314">
        <w:rPr>
          <w:rFonts w:ascii="Times New Roman" w:hAnsi="Times New Roman" w:cs="Times New Roman"/>
          <w:sz w:val="24"/>
          <w:szCs w:val="24"/>
        </w:rPr>
        <w:t xml:space="preserve"> </w:t>
      </w:r>
      <w:r w:rsidR="00772314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3152D5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Pr="00CD66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C3E3A" w:rsidRDefault="009C3E3A" w:rsidP="009C3E3A">
      <w:pPr>
        <w:pStyle w:val="a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D7144">
        <w:rPr>
          <w:rFonts w:ascii="Times New Roman" w:hAnsi="Times New Roman" w:cs="Times New Roman"/>
          <w:sz w:val="24"/>
          <w:szCs w:val="24"/>
        </w:rPr>
        <w:t xml:space="preserve"> </w:t>
      </w:r>
      <w:r w:rsidRPr="00CD6608">
        <w:rPr>
          <w:rFonts w:ascii="Times New Roman" w:hAnsi="Times New Roman" w:cs="Times New Roman"/>
          <w:sz w:val="24"/>
          <w:szCs w:val="24"/>
          <w:u w:val="single"/>
        </w:rPr>
        <w:t>Сведения о заявителе</w:t>
      </w:r>
      <w:r w:rsidRPr="00ED71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11F52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F52">
        <w:rPr>
          <w:rFonts w:ascii="Times New Roman" w:hAnsi="Times New Roman" w:cs="Times New Roman"/>
          <w:b/>
          <w:sz w:val="24"/>
          <w:szCs w:val="24"/>
        </w:rPr>
        <w:t>ОГР</w:t>
      </w:r>
      <w:r>
        <w:rPr>
          <w:rFonts w:ascii="Times New Roman" w:hAnsi="Times New Roman" w:cs="Times New Roman"/>
          <w:b/>
          <w:sz w:val="24"/>
          <w:szCs w:val="24"/>
        </w:rPr>
        <w:t xml:space="preserve">ИП </w:t>
      </w:r>
      <w:r w:rsidRPr="00314039">
        <w:rPr>
          <w:rFonts w:ascii="Times New Roman" w:hAnsi="Times New Roman" w:cs="Times New Roman"/>
          <w:sz w:val="24"/>
          <w:szCs w:val="24"/>
        </w:rPr>
        <w:t>(для ИП)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</w:p>
    <w:p w:rsidR="009C3E3A" w:rsidRPr="00ED7144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ОГРН (для ЮЛ)</w:t>
      </w:r>
      <w:r w:rsidRPr="00211F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ED7144">
        <w:t xml:space="preserve">           </w:t>
      </w:r>
      <w:r w:rsidRPr="00211F52">
        <w:rPr>
          <w:rFonts w:ascii="Times New Roman" w:hAnsi="Times New Roman"/>
          <w:sz w:val="28"/>
          <w:szCs w:val="28"/>
        </w:rPr>
        <w:t xml:space="preserve">паспорт: </w:t>
      </w:r>
      <w:r>
        <w:rPr>
          <w:rFonts w:ascii="Times New Roman" w:hAnsi="Times New Roman"/>
          <w:sz w:val="28"/>
          <w:szCs w:val="28"/>
        </w:rPr>
        <w:t>___________________</w:t>
      </w:r>
      <w:r w:rsidRPr="00211F52">
        <w:rPr>
          <w:rFonts w:ascii="Times New Roman" w:hAnsi="Times New Roman"/>
          <w:sz w:val="28"/>
          <w:szCs w:val="28"/>
        </w:rPr>
        <w:t xml:space="preserve"> выдан 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211F52">
        <w:rPr>
          <w:rFonts w:ascii="Times New Roman" w:hAnsi="Times New Roman"/>
          <w:sz w:val="28"/>
          <w:szCs w:val="28"/>
        </w:rPr>
        <w:t xml:space="preserve">, 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почтовый и юридический адреса; 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</w:t>
      </w:r>
      <w:r w:rsidRPr="003152D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для физических лиц - паспортные      данные, место регистрации,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52D5">
        <w:rPr>
          <w:rFonts w:ascii="Times New Roman" w:hAnsi="Times New Roman" w:cs="Times New Roman"/>
          <w:sz w:val="24"/>
          <w:szCs w:val="24"/>
        </w:rPr>
        <w:t xml:space="preserve"> для всех - контактные телефоны, адрес электронной почты (при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наличии)</w:t>
      </w:r>
    </w:p>
    <w:p w:rsidR="009C3E3A" w:rsidRPr="003152D5" w:rsidRDefault="009C3E3A" w:rsidP="009C3E3A">
      <w:pPr>
        <w:jc w:val="right"/>
        <w:rPr>
          <w:rFonts w:ascii="Times New Roman" w:hAnsi="Times New Roman"/>
          <w:sz w:val="24"/>
          <w:szCs w:val="24"/>
        </w:rPr>
      </w:pPr>
      <w:r w:rsidRPr="003152D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9C3E3A" w:rsidRPr="00314039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                                             </w:t>
      </w:r>
      <w:r w:rsidRPr="00ED714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72314" w:rsidRDefault="00772314" w:rsidP="00B63268">
      <w:pPr>
        <w:pStyle w:val="Default"/>
        <w:jc w:val="right"/>
      </w:pPr>
    </w:p>
    <w:p w:rsidR="00B63268" w:rsidRPr="00B63268" w:rsidRDefault="00B63268" w:rsidP="00B63268">
      <w:pPr>
        <w:pStyle w:val="Default"/>
        <w:jc w:val="right"/>
      </w:pPr>
      <w:r w:rsidRPr="00B63268">
        <w:t>____</w:t>
      </w:r>
      <w:r w:rsidR="00772314">
        <w:t>_______</w:t>
      </w:r>
      <w:r w:rsidRPr="00B63268">
        <w:t>____________</w:t>
      </w:r>
    </w:p>
    <w:p w:rsidR="00B63268" w:rsidRPr="00B63268" w:rsidRDefault="00B63268" w:rsidP="00B63268">
      <w:pPr>
        <w:pStyle w:val="Default"/>
        <w:jc w:val="right"/>
        <w:rPr>
          <w:sz w:val="23"/>
          <w:szCs w:val="23"/>
        </w:rPr>
      </w:pPr>
      <w:r w:rsidRPr="00B63268">
        <w:t xml:space="preserve">контактный телефон            </w:t>
      </w:r>
    </w:p>
    <w:p w:rsidR="00B63268" w:rsidRPr="00B63268" w:rsidRDefault="00B63268" w:rsidP="00B63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>ЗАЯВЛЕНИЕ</w:t>
      </w: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  <w:r w:rsidRPr="00B63268">
        <w:rPr>
          <w:b/>
          <w:bCs/>
          <w:sz w:val="23"/>
          <w:szCs w:val="23"/>
        </w:rPr>
        <w:t>договор</w:t>
      </w:r>
      <w:r w:rsidR="00586DFD">
        <w:rPr>
          <w:b/>
          <w:bCs/>
          <w:sz w:val="23"/>
          <w:szCs w:val="23"/>
        </w:rPr>
        <w:t>а</w:t>
      </w:r>
      <w:r w:rsidRPr="00B63268">
        <w:rPr>
          <w:b/>
          <w:bCs/>
          <w:sz w:val="23"/>
          <w:szCs w:val="23"/>
        </w:rPr>
        <w:t xml:space="preserve"> аренды земельн</w:t>
      </w:r>
      <w:r w:rsidR="00586DFD">
        <w:rPr>
          <w:b/>
          <w:bCs/>
          <w:sz w:val="23"/>
          <w:szCs w:val="23"/>
        </w:rPr>
        <w:t>ого</w:t>
      </w:r>
      <w:r w:rsidRPr="00B63268">
        <w:rPr>
          <w:b/>
          <w:bCs/>
          <w:sz w:val="23"/>
          <w:szCs w:val="23"/>
        </w:rPr>
        <w:t xml:space="preserve"> участк</w:t>
      </w:r>
      <w:r w:rsidR="00586DFD">
        <w:rPr>
          <w:b/>
          <w:bCs/>
          <w:sz w:val="23"/>
          <w:szCs w:val="23"/>
        </w:rPr>
        <w:t>а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</w:p>
    <w:p w:rsidR="00982584" w:rsidRDefault="00B63268" w:rsidP="00982584">
      <w:pPr>
        <w:pStyle w:val="Default"/>
        <w:rPr>
          <w:sz w:val="28"/>
        </w:rPr>
      </w:pPr>
      <w:r w:rsidRPr="00B63268">
        <w:rPr>
          <w:sz w:val="28"/>
        </w:rPr>
        <w:t xml:space="preserve">В соответствии со ст. 39.18 Земельного кодекса Российской Федерации от 25.10.2001 года №136- ФЗ </w:t>
      </w:r>
    </w:p>
    <w:p w:rsidR="00982584" w:rsidRPr="00B63268" w:rsidRDefault="00982584" w:rsidP="00982584">
      <w:pPr>
        <w:pStyle w:val="Default"/>
        <w:rPr>
          <w:sz w:val="28"/>
          <w:szCs w:val="28"/>
        </w:rPr>
      </w:pPr>
      <w:r w:rsidRPr="00B63268">
        <w:rPr>
          <w:sz w:val="28"/>
          <w:szCs w:val="28"/>
        </w:rPr>
        <w:t>Я, __________________________________________________________________</w:t>
      </w:r>
    </w:p>
    <w:p w:rsidR="00982584" w:rsidRPr="00B63268" w:rsidRDefault="00982584" w:rsidP="00982584">
      <w:pPr>
        <w:pStyle w:val="Default"/>
        <w:jc w:val="center"/>
        <w:rPr>
          <w:sz w:val="28"/>
          <w:szCs w:val="28"/>
        </w:rPr>
      </w:pPr>
      <w:r w:rsidRPr="00B6326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B63268">
        <w:rPr>
          <w:i/>
          <w:iCs/>
          <w:sz w:val="22"/>
          <w:szCs w:val="22"/>
        </w:rPr>
        <w:t>(полное наименование лица, подающего заявку, адрес (для КФХ ИНН, ОГРН, юридический адрес)</w:t>
      </w:r>
    </w:p>
    <w:p w:rsidR="00982584" w:rsidRDefault="00982584" w:rsidP="00982584">
      <w:pPr>
        <w:pStyle w:val="Default"/>
        <w:jc w:val="both"/>
        <w:rPr>
          <w:bCs/>
          <w:sz w:val="28"/>
          <w:szCs w:val="28"/>
        </w:rPr>
      </w:pPr>
      <w:r w:rsidRPr="00B63268">
        <w:rPr>
          <w:bCs/>
          <w:sz w:val="28"/>
          <w:szCs w:val="28"/>
        </w:rPr>
        <w:t>сообщаю о своем намерении участвовать в аукционе на право заключения договор</w:t>
      </w:r>
      <w:r>
        <w:rPr>
          <w:bCs/>
          <w:sz w:val="28"/>
          <w:szCs w:val="28"/>
        </w:rPr>
        <w:t>а</w:t>
      </w:r>
      <w:r w:rsidRPr="00B63268">
        <w:rPr>
          <w:bCs/>
          <w:sz w:val="28"/>
          <w:szCs w:val="28"/>
        </w:rPr>
        <w:t xml:space="preserve"> аренды земельн</w:t>
      </w:r>
      <w:r>
        <w:rPr>
          <w:bCs/>
          <w:sz w:val="28"/>
          <w:szCs w:val="28"/>
        </w:rPr>
        <w:t>ого</w:t>
      </w:r>
      <w:r w:rsidRPr="00B6326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885CD6">
        <w:rPr>
          <w:bCs/>
          <w:sz w:val="28"/>
          <w:szCs w:val="28"/>
        </w:rPr>
        <w:t>:</w:t>
      </w:r>
    </w:p>
    <w:p w:rsidR="00885CD6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номер:_______________________________________________</w:t>
      </w:r>
    </w:p>
    <w:p w:rsidR="00881008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</w:t>
      </w:r>
      <w:r w:rsidR="00881008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__________</w:t>
      </w:r>
      <w:r w:rsidR="00881008">
        <w:rPr>
          <w:bCs/>
          <w:sz w:val="28"/>
          <w:szCs w:val="28"/>
        </w:rPr>
        <w:t>____________________</w:t>
      </w:r>
    </w:p>
    <w:p w:rsidR="00881008" w:rsidRDefault="00885CD6" w:rsidP="00881008">
      <w:pPr>
        <w:pStyle w:val="Default"/>
        <w:jc w:val="both"/>
        <w:rPr>
          <w:sz w:val="28"/>
        </w:rPr>
      </w:pPr>
      <w:r>
        <w:rPr>
          <w:bCs/>
          <w:sz w:val="28"/>
          <w:szCs w:val="28"/>
        </w:rPr>
        <w:lastRenderedPageBreak/>
        <w:t>Вид разрешенного использования:</w:t>
      </w:r>
      <w:r w:rsidR="00881008">
        <w:rPr>
          <w:sz w:val="28"/>
        </w:rPr>
        <w:t>______</w:t>
      </w:r>
      <w:r>
        <w:rPr>
          <w:sz w:val="28"/>
        </w:rPr>
        <w:t>_</w:t>
      </w:r>
      <w:r w:rsidR="00881008">
        <w:rPr>
          <w:sz w:val="28"/>
        </w:rPr>
        <w:t>_____________________________</w:t>
      </w:r>
    </w:p>
    <w:p w:rsidR="00885CD6" w:rsidRDefault="00885CD6" w:rsidP="00881008">
      <w:pPr>
        <w:pStyle w:val="Default"/>
        <w:jc w:val="both"/>
        <w:rPr>
          <w:sz w:val="28"/>
        </w:rPr>
      </w:pPr>
      <w:r>
        <w:rPr>
          <w:sz w:val="28"/>
        </w:rPr>
        <w:t>Местоположение:__________________________________________________</w:t>
      </w:r>
    </w:p>
    <w:p w:rsidR="00881008" w:rsidRPr="00B63268" w:rsidRDefault="00881008" w:rsidP="00881008">
      <w:pPr>
        <w:pStyle w:val="af6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цель использования земельного участка: ____________________________________________________________________;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испрашиваемое право на предоставляемый земельный участок - аренда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срок аренды земельного участка: _____________________</w:t>
      </w:r>
    </w:p>
    <w:p w:rsidR="00881008" w:rsidRPr="00B63268" w:rsidRDefault="00881008" w:rsidP="00881008">
      <w:pPr>
        <w:pStyle w:val="Default"/>
        <w:jc w:val="both"/>
        <w:rPr>
          <w:sz w:val="28"/>
        </w:rPr>
      </w:pPr>
    </w:p>
    <w:p w:rsidR="0088100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лоту №___________ </w:t>
      </w:r>
    </w:p>
    <w:p w:rsidR="00B63268" w:rsidRPr="00B6326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№ _______________________ от  ___.______. 20</w:t>
      </w:r>
      <w:r w:rsidR="0077231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___ года</w:t>
      </w:r>
    </w:p>
    <w:p w:rsidR="00B63268" w:rsidRDefault="00B63268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Default="00772314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Default="00772314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Pr="00772314" w:rsidRDefault="00772314" w:rsidP="00B63268">
      <w:pPr>
        <w:jc w:val="right"/>
        <w:rPr>
          <w:rFonts w:ascii="Times New Roman" w:hAnsi="Times New Roman"/>
          <w:sz w:val="28"/>
          <w:szCs w:val="28"/>
        </w:rPr>
      </w:pPr>
    </w:p>
    <w:p w:rsidR="00B63268" w:rsidRPr="00772314" w:rsidRDefault="00772314" w:rsidP="00B632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772314">
        <w:rPr>
          <w:rFonts w:ascii="Times New Roman" w:hAnsi="Times New Roman"/>
          <w:sz w:val="28"/>
          <w:szCs w:val="28"/>
        </w:rPr>
        <w:tab/>
      </w:r>
      <w:r w:rsidRPr="00772314">
        <w:rPr>
          <w:rFonts w:ascii="Times New Roman" w:hAnsi="Times New Roman"/>
          <w:sz w:val="28"/>
          <w:szCs w:val="28"/>
        </w:rPr>
        <w:tab/>
      </w:r>
      <w:r w:rsidR="00B63268" w:rsidRPr="00772314">
        <w:rPr>
          <w:rFonts w:ascii="Times New Roman" w:hAnsi="Times New Roman"/>
          <w:sz w:val="28"/>
          <w:szCs w:val="28"/>
        </w:rPr>
        <w:t>__________</w:t>
      </w:r>
      <w:r w:rsidRPr="00772314">
        <w:rPr>
          <w:rFonts w:ascii="Times New Roman" w:hAnsi="Times New Roman"/>
          <w:sz w:val="28"/>
          <w:szCs w:val="28"/>
        </w:rPr>
        <w:t xml:space="preserve">______________________________             </w:t>
      </w:r>
    </w:p>
    <w:p w:rsidR="00772314" w:rsidRPr="00772314" w:rsidRDefault="00772314" w:rsidP="00B63268">
      <w:pPr>
        <w:rPr>
          <w:rFonts w:ascii="Times New Roman" w:hAnsi="Times New Roman"/>
          <w:sz w:val="24"/>
          <w:szCs w:val="24"/>
        </w:rPr>
      </w:pPr>
      <w:r w:rsidRPr="00772314">
        <w:rPr>
          <w:rFonts w:ascii="Times New Roman" w:hAnsi="Times New Roman"/>
          <w:sz w:val="28"/>
          <w:szCs w:val="28"/>
        </w:rPr>
        <w:t xml:space="preserve">М.П.             </w:t>
      </w:r>
      <w:r w:rsidRPr="00772314">
        <w:rPr>
          <w:rFonts w:ascii="Times New Roman" w:hAnsi="Times New Roman"/>
          <w:sz w:val="24"/>
          <w:szCs w:val="24"/>
        </w:rPr>
        <w:t>Подпись</w:t>
      </w:r>
      <w:r w:rsidRPr="00772314">
        <w:rPr>
          <w:rFonts w:ascii="Times New Roman" w:hAnsi="Times New Roman"/>
          <w:sz w:val="24"/>
          <w:szCs w:val="24"/>
        </w:rPr>
        <w:tab/>
      </w:r>
      <w:r w:rsidRPr="00772314">
        <w:rPr>
          <w:rFonts w:ascii="Times New Roman" w:hAnsi="Times New Roman"/>
          <w:sz w:val="24"/>
          <w:szCs w:val="24"/>
        </w:rPr>
        <w:tab/>
        <w:t xml:space="preserve">        </w:t>
      </w:r>
      <w:r w:rsidR="00B63268" w:rsidRPr="00772314">
        <w:rPr>
          <w:rFonts w:ascii="Times New Roman" w:hAnsi="Times New Roman"/>
          <w:sz w:val="24"/>
          <w:szCs w:val="24"/>
        </w:rPr>
        <w:t xml:space="preserve"> наименование лица, подавшего заявление</w:t>
      </w:r>
      <w:r w:rsidRPr="00772314">
        <w:rPr>
          <w:rFonts w:ascii="Times New Roman" w:hAnsi="Times New Roman"/>
          <w:sz w:val="24"/>
          <w:szCs w:val="24"/>
        </w:rPr>
        <w:t xml:space="preserve"> (ФИО)</w:t>
      </w:r>
      <w:r w:rsidR="00B63268" w:rsidRPr="00772314">
        <w:rPr>
          <w:rFonts w:ascii="Times New Roman" w:hAnsi="Times New Roman"/>
          <w:sz w:val="24"/>
          <w:szCs w:val="24"/>
        </w:rPr>
        <w:tab/>
      </w:r>
      <w:r w:rsidR="00B63268" w:rsidRPr="00772314">
        <w:rPr>
          <w:rFonts w:ascii="Times New Roman" w:hAnsi="Times New Roman"/>
          <w:sz w:val="24"/>
          <w:szCs w:val="24"/>
        </w:rPr>
        <w:tab/>
        <w:t xml:space="preserve">       </w:t>
      </w:r>
    </w:p>
    <w:p w:rsidR="00772314" w:rsidRPr="00772314" w:rsidRDefault="00772314" w:rsidP="00B63268">
      <w:pPr>
        <w:rPr>
          <w:rFonts w:ascii="Times New Roman" w:hAnsi="Times New Roman"/>
          <w:sz w:val="28"/>
          <w:szCs w:val="28"/>
        </w:rPr>
      </w:pPr>
    </w:p>
    <w:p w:rsidR="00772314" w:rsidRPr="00772314" w:rsidRDefault="00772314" w:rsidP="00772314">
      <w:pPr>
        <w:jc w:val="center"/>
        <w:rPr>
          <w:rFonts w:ascii="Times New Roman" w:hAnsi="Times New Roman"/>
          <w:sz w:val="28"/>
          <w:szCs w:val="28"/>
        </w:rPr>
      </w:pPr>
      <w:r w:rsidRPr="00772314">
        <w:rPr>
          <w:rFonts w:ascii="Times New Roman" w:hAnsi="Times New Roman"/>
          <w:sz w:val="28"/>
          <w:szCs w:val="28"/>
        </w:rPr>
        <w:t>____. _____. 202___ года</w:t>
      </w:r>
    </w:p>
    <w:p w:rsidR="00772314" w:rsidRPr="00772314" w:rsidRDefault="00772314" w:rsidP="00772314">
      <w:pPr>
        <w:jc w:val="center"/>
        <w:rPr>
          <w:rFonts w:ascii="Times New Roman" w:hAnsi="Times New Roman"/>
          <w:sz w:val="24"/>
          <w:szCs w:val="24"/>
        </w:rPr>
      </w:pPr>
      <w:r w:rsidRPr="00772314">
        <w:rPr>
          <w:rFonts w:ascii="Times New Roman" w:hAnsi="Times New Roman"/>
          <w:sz w:val="24"/>
          <w:szCs w:val="24"/>
        </w:rPr>
        <w:t>дата</w:t>
      </w:r>
    </w:p>
    <w:p w:rsidR="00772314" w:rsidRDefault="00772314" w:rsidP="00B632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Входящий р</w:t>
      </w:r>
      <w:r w:rsidRPr="00B63268">
        <w:rPr>
          <w:rFonts w:ascii="Times New Roman" w:hAnsi="Times New Roman"/>
          <w:sz w:val="24"/>
          <w:szCs w:val="24"/>
        </w:rPr>
        <w:t>егистрационный №______________</w:t>
      </w:r>
      <w:r w:rsidRPr="007723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«____»__________________ 202____</w:t>
      </w:r>
      <w:r w:rsidRPr="00B63268">
        <w:rPr>
          <w:rFonts w:ascii="Times New Roman" w:hAnsi="Times New Roman"/>
          <w:sz w:val="24"/>
          <w:szCs w:val="24"/>
        </w:rPr>
        <w:t>г</w:t>
      </w:r>
      <w:r w:rsidRPr="00772314">
        <w:rPr>
          <w:rFonts w:ascii="Times New Roman" w:hAnsi="Times New Roman"/>
          <w:sz w:val="24"/>
          <w:szCs w:val="24"/>
        </w:rPr>
        <w:t xml:space="preserve"> </w:t>
      </w:r>
    </w:p>
    <w:p w:rsidR="00772314" w:rsidRDefault="00772314" w:rsidP="00B63268">
      <w:pPr>
        <w:rPr>
          <w:rFonts w:ascii="Times New Roman" w:hAnsi="Times New Roman"/>
          <w:sz w:val="24"/>
          <w:szCs w:val="24"/>
        </w:rPr>
      </w:pPr>
    </w:p>
    <w:p w:rsidR="00772314" w:rsidRPr="00B63268" w:rsidRDefault="00772314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24"/>
          <w:szCs w:val="24"/>
        </w:rPr>
        <w:t>час._________  мин._________</w:t>
      </w:r>
    </w:p>
    <w:p w:rsidR="00967640" w:rsidRDefault="00967640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6373D7" w:rsidRDefault="006373D7" w:rsidP="00B63268">
      <w:pPr>
        <w:jc w:val="right"/>
        <w:rPr>
          <w:rFonts w:ascii="Times New Roman" w:hAnsi="Times New Roman"/>
          <w:sz w:val="26"/>
          <w:szCs w:val="26"/>
        </w:rPr>
      </w:pPr>
    </w:p>
    <w:p w:rsidR="006373D7" w:rsidRDefault="006373D7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B63268" w:rsidRPr="00CF0B6E" w:rsidRDefault="00B63268" w:rsidP="00CF0B6E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CF0B6E">
        <w:rPr>
          <w:rFonts w:ascii="Times New Roman" w:hAnsi="Times New Roman"/>
          <w:sz w:val="24"/>
          <w:szCs w:val="24"/>
        </w:rPr>
        <w:lastRenderedPageBreak/>
        <w:t>К настояще</w:t>
      </w:r>
      <w:r w:rsidR="006373D7">
        <w:rPr>
          <w:rFonts w:ascii="Times New Roman" w:hAnsi="Times New Roman"/>
          <w:sz w:val="24"/>
          <w:szCs w:val="24"/>
        </w:rPr>
        <w:t>му</w:t>
      </w:r>
      <w:r w:rsidRPr="00CF0B6E">
        <w:rPr>
          <w:rFonts w:ascii="Times New Roman" w:hAnsi="Times New Roman"/>
          <w:sz w:val="24"/>
          <w:szCs w:val="24"/>
        </w:rPr>
        <w:t xml:space="preserve"> заяв</w:t>
      </w:r>
      <w:r w:rsidR="00CF0B6E" w:rsidRPr="00CF0B6E">
        <w:rPr>
          <w:rFonts w:ascii="Times New Roman" w:hAnsi="Times New Roman"/>
          <w:sz w:val="24"/>
          <w:szCs w:val="24"/>
        </w:rPr>
        <w:t>лению</w:t>
      </w:r>
      <w:r w:rsidRPr="00CF0B6E">
        <w:rPr>
          <w:rFonts w:ascii="Times New Roman" w:hAnsi="Times New Roman"/>
          <w:sz w:val="24"/>
          <w:szCs w:val="24"/>
        </w:rPr>
        <w:t xml:space="preserve"> прилагается:</w:t>
      </w:r>
    </w:p>
    <w:p w:rsidR="00CF0B6E" w:rsidRPr="00CF0B6E" w:rsidRDefault="00CF0B6E" w:rsidP="00CF0B6E">
      <w:pPr>
        <w:pStyle w:val="af6"/>
        <w:rPr>
          <w:rFonts w:ascii="Times New Roman" w:hAnsi="Times New Roman"/>
          <w:b/>
          <w:sz w:val="24"/>
          <w:szCs w:val="24"/>
        </w:rPr>
      </w:pPr>
      <w:r w:rsidRPr="00CF0B6E">
        <w:rPr>
          <w:rFonts w:ascii="Times New Roman" w:hAnsi="Times New Roman"/>
          <w:b/>
          <w:sz w:val="24"/>
          <w:szCs w:val="24"/>
        </w:rPr>
        <w:t>1.</w:t>
      </w:r>
    </w:p>
    <w:p w:rsidR="00B60DC7" w:rsidRPr="00CF0B6E" w:rsidRDefault="00B60DC7" w:rsidP="00CF0B6E">
      <w:pPr>
        <w:pStyle w:val="af6"/>
        <w:jc w:val="center"/>
        <w:rPr>
          <w:rFonts w:ascii="Times New Roman" w:hAnsi="Times New Roman"/>
          <w:b/>
          <w:bCs/>
          <w:sz w:val="28"/>
          <w:szCs w:val="28"/>
        </w:rPr>
      </w:pPr>
      <w:r w:rsidRPr="00CF0B6E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B60DC7" w:rsidRDefault="00B60DC7" w:rsidP="00B60DC7">
      <w:pPr>
        <w:pStyle w:val="Default"/>
        <w:jc w:val="center"/>
        <w:rPr>
          <w:sz w:val="23"/>
          <w:szCs w:val="23"/>
        </w:rPr>
      </w:pPr>
    </w:p>
    <w:p w:rsidR="00B60DC7" w:rsidRPr="00BD0FDB" w:rsidRDefault="00B60DC7" w:rsidP="00B60DC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 w:rsidRPr="00BD0FDB"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 w:rsidRPr="00BD0FDB">
        <w:rPr>
          <w:bCs/>
          <w:sz w:val="23"/>
          <w:szCs w:val="23"/>
        </w:rPr>
        <w:t>договор</w:t>
      </w:r>
      <w:r w:rsidR="00982584">
        <w:rPr>
          <w:bCs/>
          <w:sz w:val="23"/>
          <w:szCs w:val="23"/>
        </w:rPr>
        <w:t>а</w:t>
      </w:r>
      <w:r w:rsidRPr="00BD0FDB">
        <w:rPr>
          <w:bCs/>
          <w:sz w:val="23"/>
          <w:szCs w:val="23"/>
        </w:rPr>
        <w:t xml:space="preserve"> аренды земельн</w:t>
      </w:r>
      <w:r w:rsidR="00982584">
        <w:rPr>
          <w:bCs/>
          <w:sz w:val="23"/>
          <w:szCs w:val="23"/>
        </w:rPr>
        <w:t>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9 Федерального закона от 27 июля 2006 года N 152-ФЗ «О персональных данных» даю свое согласие администрации</w:t>
      </w:r>
      <w:r w:rsidR="00982584">
        <w:rPr>
          <w:sz w:val="23"/>
          <w:szCs w:val="23"/>
        </w:rPr>
        <w:t xml:space="preserve"> </w:t>
      </w:r>
      <w:r>
        <w:rPr>
          <w:sz w:val="23"/>
          <w:szCs w:val="23"/>
        </w:rPr>
        <w:t>Аннинского муниципального района Воронежской области</w:t>
      </w:r>
      <w:r w:rsidR="00210923">
        <w:rPr>
          <w:sz w:val="23"/>
          <w:szCs w:val="23"/>
        </w:rPr>
        <w:t xml:space="preserve">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, на обработку моих персональных данных, а именно: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предоставления и обработки персональных данных является: участие в аукционе на право закл</w:t>
      </w:r>
      <w:r w:rsidR="00364621">
        <w:rPr>
          <w:sz w:val="23"/>
          <w:szCs w:val="23"/>
        </w:rPr>
        <w:t>ючения договора</w:t>
      </w:r>
      <w:r w:rsidR="00982584">
        <w:rPr>
          <w:sz w:val="23"/>
          <w:szCs w:val="23"/>
        </w:rPr>
        <w:t xml:space="preserve"> аренды земельного участка. </w:t>
      </w:r>
      <w:r>
        <w:rPr>
          <w:sz w:val="23"/>
          <w:szCs w:val="23"/>
        </w:rPr>
        <w:t xml:space="preserve">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</w:t>
      </w:r>
      <w:r w:rsidR="00210923">
        <w:rPr>
          <w:sz w:val="23"/>
          <w:szCs w:val="23"/>
        </w:rPr>
        <w:t xml:space="preserve">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письменного заявления.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82584" w:rsidRDefault="00982584" w:rsidP="00B60DC7">
      <w:pPr>
        <w:pStyle w:val="Default"/>
        <w:jc w:val="both"/>
        <w:rPr>
          <w:sz w:val="23"/>
          <w:szCs w:val="23"/>
        </w:rPr>
      </w:pP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CF0B6E" w:rsidRDefault="00CF0B6E" w:rsidP="00CF0B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F0B6E" w:rsidRDefault="00CF0B6E" w:rsidP="00CF0B6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B6E">
        <w:rPr>
          <w:rFonts w:ascii="Times New Roman" w:hAnsi="Times New Roman"/>
          <w:sz w:val="24"/>
          <w:szCs w:val="24"/>
        </w:rPr>
        <w:t>«___»_______________ 202</w:t>
      </w:r>
      <w:r w:rsidR="00B60DC7" w:rsidRPr="00CF0B6E">
        <w:rPr>
          <w:rFonts w:ascii="Times New Roman" w:hAnsi="Times New Roman"/>
          <w:sz w:val="24"/>
          <w:szCs w:val="24"/>
        </w:rPr>
        <w:t>__ г.</w:t>
      </w:r>
    </w:p>
    <w:p w:rsidR="00CF0B6E" w:rsidRPr="00CF0B6E" w:rsidRDefault="00CF0B6E" w:rsidP="00CF0B6E">
      <w:pPr>
        <w:pStyle w:val="af2"/>
        <w:numPr>
          <w:ilvl w:val="0"/>
          <w:numId w:val="24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CF0B6E">
        <w:rPr>
          <w:rFonts w:ascii="Times New Roman" w:hAnsi="Times New Roman"/>
          <w:b/>
          <w:sz w:val="26"/>
          <w:szCs w:val="26"/>
        </w:rPr>
        <w:t>Опись прилагаемых  к заявлению документов</w:t>
      </w:r>
    </w:p>
    <w:tbl>
      <w:tblPr>
        <w:tblpPr w:leftFromText="180" w:rightFromText="180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8425"/>
        <w:gridCol w:w="1240"/>
      </w:tblGrid>
      <w:tr w:rsidR="00CF0B6E" w:rsidRPr="00653169" w:rsidTr="00CF0B6E">
        <w:trPr>
          <w:trHeight w:val="835"/>
        </w:trPr>
        <w:tc>
          <w:tcPr>
            <w:tcW w:w="6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Кол-во страниц (листов)</w:t>
            </w:r>
          </w:p>
        </w:tc>
      </w:tr>
      <w:tr w:rsidR="00CF0B6E" w:rsidRPr="00021D9D" w:rsidTr="00563675">
        <w:trPr>
          <w:trHeight w:val="1829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CF0B6E" w:rsidRPr="00021D9D" w:rsidRDefault="00CF0B6E" w:rsidP="00563675">
            <w:pPr>
              <w:jc w:val="both"/>
            </w:pPr>
            <w:r w:rsidRPr="00021D9D">
              <w:t>1.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CF0B6E" w:rsidRPr="00021D9D" w:rsidRDefault="00CF0B6E" w:rsidP="00563675">
            <w:pPr>
              <w:jc w:val="both"/>
            </w:pPr>
            <w:r w:rsidRPr="00653169">
              <w:rPr>
                <w:rFonts w:ascii="Times New Roman" w:hAnsi="Times New Roman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F0B6E" w:rsidRPr="00021D9D" w:rsidRDefault="00CF0B6E" w:rsidP="00563675">
            <w:pPr>
              <w:jc w:val="both"/>
            </w:pPr>
          </w:p>
        </w:tc>
      </w:tr>
    </w:tbl>
    <w:p w:rsidR="008649C6" w:rsidRPr="00CF0B6E" w:rsidRDefault="008649C6" w:rsidP="00CF0B6E">
      <w:pPr>
        <w:tabs>
          <w:tab w:val="left" w:pos="280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49C6" w:rsidRPr="00CF0B6E" w:rsidSect="006373D7">
      <w:footnotePr>
        <w:pos w:val="beneathText"/>
      </w:footnotePr>
      <w:pgSz w:w="11905" w:h="16837"/>
      <w:pgMar w:top="851" w:right="851" w:bottom="79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F43" w:rsidRDefault="00023F43">
      <w:pPr>
        <w:spacing w:after="0" w:line="240" w:lineRule="auto"/>
      </w:pPr>
      <w:r>
        <w:separator/>
      </w:r>
    </w:p>
  </w:endnote>
  <w:endnote w:type="continuationSeparator" w:id="1">
    <w:p w:rsidR="00023F43" w:rsidRDefault="0002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F43" w:rsidRDefault="00023F43">
      <w:pPr>
        <w:spacing w:after="0" w:line="240" w:lineRule="auto"/>
      </w:pPr>
      <w:r>
        <w:separator/>
      </w:r>
    </w:p>
  </w:footnote>
  <w:footnote w:type="continuationSeparator" w:id="1">
    <w:p w:rsidR="00023F43" w:rsidRDefault="0002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3133099"/>
    <w:multiLevelType w:val="hybridMultilevel"/>
    <w:tmpl w:val="5EAA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7"/>
  </w:num>
  <w:num w:numId="15">
    <w:abstractNumId w:val="12"/>
  </w:num>
  <w:num w:numId="16">
    <w:abstractNumId w:val="21"/>
  </w:num>
  <w:num w:numId="17">
    <w:abstractNumId w:val="23"/>
  </w:num>
  <w:num w:numId="18">
    <w:abstractNumId w:val="14"/>
  </w:num>
  <w:num w:numId="19">
    <w:abstractNumId w:val="18"/>
  </w:num>
  <w:num w:numId="20">
    <w:abstractNumId w:val="19"/>
  </w:num>
  <w:num w:numId="21">
    <w:abstractNumId w:val="20"/>
  </w:num>
  <w:num w:numId="22">
    <w:abstractNumId w:val="11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65B5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3F43"/>
    <w:rsid w:val="00024446"/>
    <w:rsid w:val="000257C0"/>
    <w:rsid w:val="00027AE0"/>
    <w:rsid w:val="00030516"/>
    <w:rsid w:val="00030AAE"/>
    <w:rsid w:val="000310C0"/>
    <w:rsid w:val="000318DE"/>
    <w:rsid w:val="00032999"/>
    <w:rsid w:val="00032ED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5F75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A7F41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78C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3FE7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1BE5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44C0"/>
    <w:rsid w:val="001574AD"/>
    <w:rsid w:val="001635E9"/>
    <w:rsid w:val="00167999"/>
    <w:rsid w:val="001706F1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4D6D"/>
    <w:rsid w:val="00186F78"/>
    <w:rsid w:val="00187228"/>
    <w:rsid w:val="0019180B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C0C27"/>
    <w:rsid w:val="001C1A6D"/>
    <w:rsid w:val="001C5743"/>
    <w:rsid w:val="001C5FB9"/>
    <w:rsid w:val="001C6283"/>
    <w:rsid w:val="001D2674"/>
    <w:rsid w:val="001D283F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7F4"/>
    <w:rsid w:val="002139F4"/>
    <w:rsid w:val="00213B18"/>
    <w:rsid w:val="00213C89"/>
    <w:rsid w:val="00214CAE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2D72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33EA"/>
    <w:rsid w:val="003246FA"/>
    <w:rsid w:val="003258B2"/>
    <w:rsid w:val="0032601F"/>
    <w:rsid w:val="0032687E"/>
    <w:rsid w:val="0033006F"/>
    <w:rsid w:val="0033063D"/>
    <w:rsid w:val="00331C62"/>
    <w:rsid w:val="00335915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3FC8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1E7B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7E8"/>
    <w:rsid w:val="003A0E5A"/>
    <w:rsid w:val="003A2121"/>
    <w:rsid w:val="003A445C"/>
    <w:rsid w:val="003A65C6"/>
    <w:rsid w:val="003B06F4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3D37"/>
    <w:rsid w:val="003B5100"/>
    <w:rsid w:val="003B5629"/>
    <w:rsid w:val="003B691F"/>
    <w:rsid w:val="003C0986"/>
    <w:rsid w:val="003C32F9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7F9"/>
    <w:rsid w:val="003F5B5F"/>
    <w:rsid w:val="003F5E74"/>
    <w:rsid w:val="003F6568"/>
    <w:rsid w:val="003F77CA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45F6"/>
    <w:rsid w:val="00416863"/>
    <w:rsid w:val="00417E6C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4D1"/>
    <w:rsid w:val="004A678F"/>
    <w:rsid w:val="004A7CDA"/>
    <w:rsid w:val="004B2609"/>
    <w:rsid w:val="004B3136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4C7D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36E8"/>
    <w:rsid w:val="00553E04"/>
    <w:rsid w:val="005542BF"/>
    <w:rsid w:val="005605AF"/>
    <w:rsid w:val="00560C56"/>
    <w:rsid w:val="00563113"/>
    <w:rsid w:val="00563675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DFD"/>
    <w:rsid w:val="00586EC9"/>
    <w:rsid w:val="0058742E"/>
    <w:rsid w:val="00590C8D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A7460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0731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65C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3C36"/>
    <w:rsid w:val="00634F9B"/>
    <w:rsid w:val="00636F23"/>
    <w:rsid w:val="006373D7"/>
    <w:rsid w:val="006415FC"/>
    <w:rsid w:val="00641A10"/>
    <w:rsid w:val="00645B89"/>
    <w:rsid w:val="00645F02"/>
    <w:rsid w:val="006465F4"/>
    <w:rsid w:val="00646773"/>
    <w:rsid w:val="00647721"/>
    <w:rsid w:val="00651DDD"/>
    <w:rsid w:val="006530C3"/>
    <w:rsid w:val="00653169"/>
    <w:rsid w:val="006531ED"/>
    <w:rsid w:val="006534C2"/>
    <w:rsid w:val="0065681D"/>
    <w:rsid w:val="00657C53"/>
    <w:rsid w:val="00660744"/>
    <w:rsid w:val="00661AF5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124"/>
    <w:rsid w:val="006A4DCB"/>
    <w:rsid w:val="006A56B5"/>
    <w:rsid w:val="006A6ABA"/>
    <w:rsid w:val="006A7092"/>
    <w:rsid w:val="006A7CB1"/>
    <w:rsid w:val="006A7CBB"/>
    <w:rsid w:val="006B060A"/>
    <w:rsid w:val="006B2E57"/>
    <w:rsid w:val="006B4CFB"/>
    <w:rsid w:val="006B539F"/>
    <w:rsid w:val="006B5F32"/>
    <w:rsid w:val="006B661C"/>
    <w:rsid w:val="006B6C97"/>
    <w:rsid w:val="006B78E0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82C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E73DE"/>
    <w:rsid w:val="006F04BA"/>
    <w:rsid w:val="006F0662"/>
    <w:rsid w:val="006F230D"/>
    <w:rsid w:val="006F2D79"/>
    <w:rsid w:val="006F39A2"/>
    <w:rsid w:val="006F466F"/>
    <w:rsid w:val="006F4898"/>
    <w:rsid w:val="006F77C8"/>
    <w:rsid w:val="006F7FBD"/>
    <w:rsid w:val="007021E4"/>
    <w:rsid w:val="00703504"/>
    <w:rsid w:val="00705549"/>
    <w:rsid w:val="0070666B"/>
    <w:rsid w:val="007070EE"/>
    <w:rsid w:val="007071EF"/>
    <w:rsid w:val="0070771F"/>
    <w:rsid w:val="00711816"/>
    <w:rsid w:val="00714466"/>
    <w:rsid w:val="007146B3"/>
    <w:rsid w:val="007152E2"/>
    <w:rsid w:val="0071604E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2314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4A8A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69A3"/>
    <w:rsid w:val="007D7414"/>
    <w:rsid w:val="007D7A55"/>
    <w:rsid w:val="007D7DF2"/>
    <w:rsid w:val="007E05E8"/>
    <w:rsid w:val="007E10AF"/>
    <w:rsid w:val="007E2013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1533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AE1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0685"/>
    <w:rsid w:val="0086199F"/>
    <w:rsid w:val="00862856"/>
    <w:rsid w:val="008649C6"/>
    <w:rsid w:val="00864CDB"/>
    <w:rsid w:val="008663A7"/>
    <w:rsid w:val="00866FDE"/>
    <w:rsid w:val="008678C1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0E7C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47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31DE"/>
    <w:rsid w:val="0092467D"/>
    <w:rsid w:val="0092658E"/>
    <w:rsid w:val="00926A00"/>
    <w:rsid w:val="0092758E"/>
    <w:rsid w:val="00927D37"/>
    <w:rsid w:val="0093051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A43"/>
    <w:rsid w:val="00975FB5"/>
    <w:rsid w:val="0097693B"/>
    <w:rsid w:val="009772AA"/>
    <w:rsid w:val="00980A79"/>
    <w:rsid w:val="00981D3F"/>
    <w:rsid w:val="00982584"/>
    <w:rsid w:val="0098280F"/>
    <w:rsid w:val="00982FEC"/>
    <w:rsid w:val="00983F92"/>
    <w:rsid w:val="00986C37"/>
    <w:rsid w:val="00986D3D"/>
    <w:rsid w:val="009875FF"/>
    <w:rsid w:val="00987C6A"/>
    <w:rsid w:val="009927CD"/>
    <w:rsid w:val="009938D2"/>
    <w:rsid w:val="00994997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E3A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2844"/>
    <w:rsid w:val="00A343B7"/>
    <w:rsid w:val="00A34492"/>
    <w:rsid w:val="00A348EA"/>
    <w:rsid w:val="00A40B05"/>
    <w:rsid w:val="00A44B8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774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0771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49CA"/>
    <w:rsid w:val="00AB667D"/>
    <w:rsid w:val="00AB6FFD"/>
    <w:rsid w:val="00AC0266"/>
    <w:rsid w:val="00AC1509"/>
    <w:rsid w:val="00AC1552"/>
    <w:rsid w:val="00AC6305"/>
    <w:rsid w:val="00AC68E4"/>
    <w:rsid w:val="00AC7D3D"/>
    <w:rsid w:val="00AD0EDD"/>
    <w:rsid w:val="00AD1DC7"/>
    <w:rsid w:val="00AD21A2"/>
    <w:rsid w:val="00AD3247"/>
    <w:rsid w:val="00AD36F3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278D0"/>
    <w:rsid w:val="00B30E91"/>
    <w:rsid w:val="00B319CF"/>
    <w:rsid w:val="00B31F27"/>
    <w:rsid w:val="00B321CB"/>
    <w:rsid w:val="00B3307E"/>
    <w:rsid w:val="00B34BE7"/>
    <w:rsid w:val="00B34ED6"/>
    <w:rsid w:val="00B377C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685"/>
    <w:rsid w:val="00B91DD1"/>
    <w:rsid w:val="00B92269"/>
    <w:rsid w:val="00B9642D"/>
    <w:rsid w:val="00B96FFE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EDD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2E3A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0FA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5808"/>
    <w:rsid w:val="00CB637B"/>
    <w:rsid w:val="00CB663D"/>
    <w:rsid w:val="00CC0A6E"/>
    <w:rsid w:val="00CC0E9C"/>
    <w:rsid w:val="00CC10F9"/>
    <w:rsid w:val="00CC1DEB"/>
    <w:rsid w:val="00CC314A"/>
    <w:rsid w:val="00CC54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22ED"/>
    <w:rsid w:val="00CE3400"/>
    <w:rsid w:val="00CE4478"/>
    <w:rsid w:val="00CE5F75"/>
    <w:rsid w:val="00CE684F"/>
    <w:rsid w:val="00CF0345"/>
    <w:rsid w:val="00CF0B6E"/>
    <w:rsid w:val="00CF184F"/>
    <w:rsid w:val="00CF1F2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4767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97D32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589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5A26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029B"/>
    <w:rsid w:val="00E11416"/>
    <w:rsid w:val="00E11D40"/>
    <w:rsid w:val="00E145F4"/>
    <w:rsid w:val="00E14CDE"/>
    <w:rsid w:val="00E15621"/>
    <w:rsid w:val="00E15634"/>
    <w:rsid w:val="00E159EC"/>
    <w:rsid w:val="00E15F4C"/>
    <w:rsid w:val="00E21229"/>
    <w:rsid w:val="00E22C01"/>
    <w:rsid w:val="00E2301B"/>
    <w:rsid w:val="00E23201"/>
    <w:rsid w:val="00E2574E"/>
    <w:rsid w:val="00E271AF"/>
    <w:rsid w:val="00E30D72"/>
    <w:rsid w:val="00E3138A"/>
    <w:rsid w:val="00E31653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6562"/>
    <w:rsid w:val="00E377D6"/>
    <w:rsid w:val="00E40467"/>
    <w:rsid w:val="00E4567C"/>
    <w:rsid w:val="00E46A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59BD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B68BC"/>
    <w:rsid w:val="00EC0AC3"/>
    <w:rsid w:val="00EC106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6356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26C44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775C9"/>
    <w:rsid w:val="00F80AA1"/>
    <w:rsid w:val="00F8341F"/>
    <w:rsid w:val="00F8430A"/>
    <w:rsid w:val="00F84745"/>
    <w:rsid w:val="00F84929"/>
    <w:rsid w:val="00F86391"/>
    <w:rsid w:val="00F90DFC"/>
    <w:rsid w:val="00F90E4A"/>
    <w:rsid w:val="00F91614"/>
    <w:rsid w:val="00F92BAB"/>
    <w:rsid w:val="00F946B9"/>
    <w:rsid w:val="00F9697A"/>
    <w:rsid w:val="00F96FC6"/>
    <w:rsid w:val="00F97388"/>
    <w:rsid w:val="00FA0CDC"/>
    <w:rsid w:val="00FA1EE5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6ED4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C7D71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52F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nevkurla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A5C8-5846-4B75-BEA9-B1F7121B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1026</TotalTime>
  <Pages>7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onpegarkova</cp:lastModifiedBy>
  <cp:revision>17</cp:revision>
  <cp:lastPrinted>2021-10-07T11:24:00Z</cp:lastPrinted>
  <dcterms:created xsi:type="dcterms:W3CDTF">2015-12-24T08:33:00Z</dcterms:created>
  <dcterms:modified xsi:type="dcterms:W3CDTF">2021-10-07T11:24:00Z</dcterms:modified>
</cp:coreProperties>
</file>