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D872E7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 w:rsidR="00B60583">
        <w:rPr>
          <w:rFonts w:ascii="Times New Roman" w:eastAsia="Andale Sans UI" w:hAnsi="Times New Roman"/>
          <w:kern w:val="1"/>
          <w:sz w:val="28"/>
          <w:szCs w:val="28"/>
          <w:u w:val="single"/>
        </w:rPr>
        <w:t>28.10.</w:t>
      </w:r>
      <w:r w:rsidR="00CF5224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 </w:t>
      </w:r>
      <w:r w:rsidR="00C40FAF">
        <w:rPr>
          <w:rFonts w:ascii="Times New Roman" w:eastAsia="Andale Sans UI" w:hAnsi="Times New Roman"/>
          <w:kern w:val="1"/>
          <w:sz w:val="28"/>
          <w:szCs w:val="28"/>
          <w:u w:val="single"/>
        </w:rPr>
        <w:t>202</w:t>
      </w:r>
      <w:r w:rsidR="00563675">
        <w:rPr>
          <w:rFonts w:ascii="Times New Roman" w:eastAsia="Andale Sans UI" w:hAnsi="Times New Roman"/>
          <w:kern w:val="1"/>
          <w:sz w:val="28"/>
          <w:szCs w:val="28"/>
          <w:u w:val="single"/>
        </w:rPr>
        <w:t>1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894545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B60583">
        <w:rPr>
          <w:rFonts w:ascii="Times New Roman" w:eastAsia="Andale Sans UI" w:hAnsi="Times New Roman"/>
          <w:kern w:val="1"/>
          <w:sz w:val="28"/>
          <w:szCs w:val="28"/>
          <w:u w:val="single"/>
        </w:rPr>
        <w:t>423-р</w:t>
      </w:r>
      <w:r w:rsidR="00B278D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             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CF5224" w:rsidRDefault="00CF5224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«О внесении изменений в распоряжение </w:t>
            </w:r>
          </w:p>
          <w:p w:rsidR="00CF5224" w:rsidRDefault="00CF5224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администрации Аннинского муниципального района Воронежской области </w:t>
            </w:r>
          </w:p>
          <w:p w:rsidR="00CF5224" w:rsidRDefault="00CF5224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№ 421-р от 25.10.2021 года</w:t>
            </w:r>
          </w:p>
          <w:p w:rsidR="007F2B8A" w:rsidRDefault="00CF5224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«</w:t>
            </w:r>
            <w:r w:rsidR="009A3AA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612A71" w:rsidRDefault="00C40FAF" w:rsidP="00C40FA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наличии земельн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из земель сельскохозяйственного назначения,  вид разрешенного использования: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</w:t>
            </w:r>
            <w:r w:rsidR="00B278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сельскохозяйственного использования</w:t>
            </w: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расположенного на территории </w:t>
            </w:r>
            <w:r w:rsidR="00192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Верхнетойденского</w:t>
            </w:r>
            <w:r w:rsidR="00EC1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 Аннинского муниципального района Воронежской области,  для предоставления в аренду.</w:t>
            </w:r>
            <w:r w:rsidR="00CF52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C40FAF" w:rsidRPr="005F30CB" w:rsidRDefault="00C40FAF" w:rsidP="00C40FA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4B3136" w:rsidRDefault="004B3136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940" w:rsidRDefault="001F3F64" w:rsidP="001F3F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технической ошибкой</w:t>
      </w:r>
      <w:r w:rsidR="00AF094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F3F64" w:rsidRDefault="00AF0940" w:rsidP="001F3F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F3F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F3F64">
        <w:rPr>
          <w:rFonts w:ascii="Times New Roman" w:eastAsia="Times New Roman" w:hAnsi="Times New Roman"/>
          <w:sz w:val="28"/>
          <w:szCs w:val="28"/>
          <w:lang w:eastAsia="ru-RU"/>
        </w:rPr>
        <w:t xml:space="preserve">нести изменения в распоряжение администрации Аннинского муниципального района Воронежской области   </w:t>
      </w:r>
      <w:r w:rsidR="001F3F64">
        <w:rPr>
          <w:rFonts w:ascii="Times New Roman" w:eastAsia="Andale Sans UI" w:hAnsi="Times New Roman"/>
          <w:kern w:val="1"/>
          <w:sz w:val="28"/>
          <w:szCs w:val="28"/>
        </w:rPr>
        <w:t xml:space="preserve">№ 421-р от 25.10.2021 года «Об опубликовании извещения </w:t>
      </w:r>
      <w:r w:rsidR="001F3F64" w:rsidRPr="007F595E">
        <w:rPr>
          <w:rFonts w:ascii="Times New Roman" w:eastAsia="Times New Roman" w:hAnsi="Times New Roman"/>
          <w:sz w:val="28"/>
          <w:szCs w:val="28"/>
          <w:lang w:eastAsia="ru-RU"/>
        </w:rPr>
        <w:t>о наличии земельн</w:t>
      </w:r>
      <w:r w:rsidR="001F3F6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1F3F64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1F3F6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F3F64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земель сельскохозяйственного назначения,  вид разрешенного </w:t>
      </w:r>
      <w:r w:rsidR="001F3F6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1F3F64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спользования: </w:t>
      </w:r>
      <w:r w:rsidR="001F3F6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 сельскохозяйственного использования</w:t>
      </w:r>
      <w:r w:rsidR="001F3F64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F3F6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расположенного на территории Верхнетойденского сельского поселения Аннинского муниципального района Воронежской области,  для предоставления в аренду.»:</w:t>
      </w:r>
    </w:p>
    <w:p w:rsidR="001F3F64" w:rsidRDefault="001F3F64" w:rsidP="001F3F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F0940">
        <w:rPr>
          <w:rFonts w:ascii="Times New Roman" w:eastAsia="Times New Roman" w:hAnsi="Times New Roman"/>
          <w:sz w:val="28"/>
          <w:szCs w:val="28"/>
          <w:lang w:eastAsia="ru-RU"/>
        </w:rPr>
        <w:t>1.  По тексту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</w:t>
      </w:r>
      <w:r w:rsidR="00AF094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 к распоряжению администрации Аннинского муниципального района Воронежской области  </w:t>
      </w:r>
      <w:r>
        <w:rPr>
          <w:rFonts w:ascii="Times New Roman" w:eastAsia="Andale Sans UI" w:hAnsi="Times New Roman"/>
          <w:kern w:val="1"/>
          <w:sz w:val="28"/>
          <w:szCs w:val="28"/>
        </w:rPr>
        <w:t xml:space="preserve">№ 421-р от 25.10.2021 года «Об опубликовании извещения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 наличии земельн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земель сельскохозяйственного назначения,  вид разрешенного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спользования: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 сельскохозяйственного использования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расположенного на территории Верхнетойденского сельского поселения Аннинского муниципального района Воронежской области,  для предоставления в аренду.» после слов «</w:t>
      </w:r>
      <w:r w:rsidRPr="003F5FB0">
        <w:rPr>
          <w:rFonts w:ascii="Times New Roman" w:hAnsi="Times New Roman"/>
          <w:kern w:val="2"/>
          <w:sz w:val="28"/>
          <w:szCs w:val="28"/>
        </w:rPr>
        <w:t>местоположение: Воронежская область,  Аннинский район, Верхнетойденское сельское  поселение,  южная часть кадастрового квартала</w:t>
      </w:r>
      <w:r>
        <w:rPr>
          <w:rFonts w:ascii="Times New Roman" w:hAnsi="Times New Roman"/>
          <w:kern w:val="2"/>
          <w:sz w:val="28"/>
          <w:szCs w:val="28"/>
        </w:rPr>
        <w:t xml:space="preserve">» </w:t>
      </w:r>
      <w:r w:rsidR="00AF0940">
        <w:rPr>
          <w:rFonts w:ascii="Times New Roman" w:hAnsi="Times New Roman"/>
          <w:kern w:val="2"/>
          <w:sz w:val="28"/>
          <w:szCs w:val="28"/>
        </w:rPr>
        <w:t>дополнить</w:t>
      </w:r>
      <w:r w:rsidR="009E7F1F">
        <w:rPr>
          <w:rFonts w:ascii="Times New Roman" w:hAnsi="Times New Roman"/>
          <w:kern w:val="2"/>
          <w:sz w:val="28"/>
          <w:szCs w:val="28"/>
        </w:rPr>
        <w:t xml:space="preserve">: </w:t>
      </w:r>
      <w:r>
        <w:rPr>
          <w:rFonts w:ascii="Times New Roman" w:hAnsi="Times New Roman"/>
          <w:kern w:val="2"/>
          <w:sz w:val="28"/>
          <w:szCs w:val="28"/>
        </w:rPr>
        <w:t>«36:01:0710001».</w:t>
      </w:r>
    </w:p>
    <w:p w:rsidR="001F3F64" w:rsidRDefault="001F3F64" w:rsidP="001F3F64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</w:p>
    <w:p w:rsidR="00560C56" w:rsidRPr="001F3F64" w:rsidRDefault="001F3F64" w:rsidP="001F3F64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r w:rsidR="007F595E" w:rsidRPr="001F3F64">
        <w:rPr>
          <w:rFonts w:ascii="Times New Roman" w:eastAsia="Times New Roman" w:hAnsi="Times New Roman"/>
          <w:sz w:val="28"/>
          <w:szCs w:val="28"/>
          <w:lang w:eastAsia="ru-RU"/>
        </w:rPr>
        <w:t>Возложить контроль за выполнением настоящего распоряжения на председателя комитета по управлению муниципальным имуществом администрации Аннинского муниципального района Ж.Н. Лопатину.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7F595E" w:rsidRPr="00BD6B68" w:rsidTr="00563675">
        <w:tc>
          <w:tcPr>
            <w:tcW w:w="7054" w:type="dxa"/>
            <w:vAlign w:val="bottom"/>
          </w:tcPr>
          <w:p w:rsidR="006A140F" w:rsidRDefault="006A140F" w:rsidP="0056367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213C89" w:rsidRDefault="00213C89" w:rsidP="0056367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213C89" w:rsidRDefault="00213C89" w:rsidP="0056367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4B3136" w:rsidRDefault="004B3136" w:rsidP="0056367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B96FFE" w:rsidRDefault="00B96FFE" w:rsidP="00B96FF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Исполняющий обязанности г</w:t>
            </w:r>
            <w:r w:rsidR="007F595E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лав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ы</w:t>
            </w:r>
          </w:p>
          <w:p w:rsidR="007F595E" w:rsidRPr="00BD6B68" w:rsidRDefault="007F595E" w:rsidP="00B96FF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B96FFE" w:rsidP="00563675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С.В. Распопов</w:t>
            </w:r>
          </w:p>
        </w:tc>
      </w:tr>
    </w:tbl>
    <w:tbl>
      <w:tblPr>
        <w:tblW w:w="2728" w:type="dxa"/>
        <w:tblLook w:val="04A0"/>
      </w:tblPr>
      <w:tblGrid>
        <w:gridCol w:w="2728"/>
      </w:tblGrid>
      <w:tr w:rsidR="006373D7" w:rsidRPr="00641A10" w:rsidTr="006373D7">
        <w:trPr>
          <w:trHeight w:val="209"/>
        </w:trPr>
        <w:tc>
          <w:tcPr>
            <w:tcW w:w="2728" w:type="dxa"/>
            <w:vAlign w:val="center"/>
          </w:tcPr>
          <w:p w:rsidR="006373D7" w:rsidRPr="00641A10" w:rsidRDefault="006373D7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6530C3" w:rsidRDefault="006530C3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373D7" w:rsidSect="006373D7">
      <w:footnotePr>
        <w:pos w:val="beneathText"/>
      </w:footnotePr>
      <w:pgSz w:w="11905" w:h="16837"/>
      <w:pgMar w:top="851" w:right="851" w:bottom="794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B54" w:rsidRDefault="00367B54">
      <w:pPr>
        <w:spacing w:after="0" w:line="240" w:lineRule="auto"/>
      </w:pPr>
      <w:r>
        <w:separator/>
      </w:r>
    </w:p>
  </w:endnote>
  <w:endnote w:type="continuationSeparator" w:id="1">
    <w:p w:rsidR="00367B54" w:rsidRDefault="0036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B54" w:rsidRDefault="00367B54">
      <w:pPr>
        <w:spacing w:after="0" w:line="240" w:lineRule="auto"/>
      </w:pPr>
      <w:r>
        <w:separator/>
      </w:r>
    </w:p>
  </w:footnote>
  <w:footnote w:type="continuationSeparator" w:id="1">
    <w:p w:rsidR="00367B54" w:rsidRDefault="00367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3133099"/>
    <w:multiLevelType w:val="hybridMultilevel"/>
    <w:tmpl w:val="5EAAF2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7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3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2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7"/>
  </w:num>
  <w:num w:numId="15">
    <w:abstractNumId w:val="12"/>
  </w:num>
  <w:num w:numId="16">
    <w:abstractNumId w:val="21"/>
  </w:num>
  <w:num w:numId="17">
    <w:abstractNumId w:val="23"/>
  </w:num>
  <w:num w:numId="18">
    <w:abstractNumId w:val="14"/>
  </w:num>
  <w:num w:numId="19">
    <w:abstractNumId w:val="18"/>
  </w:num>
  <w:num w:numId="20">
    <w:abstractNumId w:val="19"/>
  </w:num>
  <w:num w:numId="21">
    <w:abstractNumId w:val="20"/>
  </w:num>
  <w:num w:numId="22">
    <w:abstractNumId w:val="11"/>
  </w:num>
  <w:num w:numId="23">
    <w:abstractNumId w:val="1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65B5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3F43"/>
    <w:rsid w:val="00024446"/>
    <w:rsid w:val="000257C0"/>
    <w:rsid w:val="00027AE0"/>
    <w:rsid w:val="00030516"/>
    <w:rsid w:val="00030AAE"/>
    <w:rsid w:val="000310C0"/>
    <w:rsid w:val="000318DE"/>
    <w:rsid w:val="00032999"/>
    <w:rsid w:val="00032ED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5F75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96EFC"/>
    <w:rsid w:val="000A0658"/>
    <w:rsid w:val="000A2AAA"/>
    <w:rsid w:val="000A4E15"/>
    <w:rsid w:val="000A4FB5"/>
    <w:rsid w:val="000A7F41"/>
    <w:rsid w:val="000B103A"/>
    <w:rsid w:val="000B1792"/>
    <w:rsid w:val="000B5162"/>
    <w:rsid w:val="000B5A6A"/>
    <w:rsid w:val="000B6B28"/>
    <w:rsid w:val="000C082C"/>
    <w:rsid w:val="000C08B7"/>
    <w:rsid w:val="000C17B4"/>
    <w:rsid w:val="000C331A"/>
    <w:rsid w:val="000C5256"/>
    <w:rsid w:val="000D040F"/>
    <w:rsid w:val="000D1C64"/>
    <w:rsid w:val="000D507D"/>
    <w:rsid w:val="000D5A89"/>
    <w:rsid w:val="000D7AD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478C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3FE7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1BE5"/>
    <w:rsid w:val="00135430"/>
    <w:rsid w:val="00136007"/>
    <w:rsid w:val="00140AE1"/>
    <w:rsid w:val="00142934"/>
    <w:rsid w:val="0014335B"/>
    <w:rsid w:val="0014461C"/>
    <w:rsid w:val="00144F82"/>
    <w:rsid w:val="00146098"/>
    <w:rsid w:val="00146E1E"/>
    <w:rsid w:val="00147C8B"/>
    <w:rsid w:val="001501CE"/>
    <w:rsid w:val="00152A64"/>
    <w:rsid w:val="00152CF3"/>
    <w:rsid w:val="00153ABC"/>
    <w:rsid w:val="001544C0"/>
    <w:rsid w:val="001574AD"/>
    <w:rsid w:val="001635E9"/>
    <w:rsid w:val="00167999"/>
    <w:rsid w:val="001706F1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4D6D"/>
    <w:rsid w:val="00186F78"/>
    <w:rsid w:val="00187228"/>
    <w:rsid w:val="0019180B"/>
    <w:rsid w:val="00192099"/>
    <w:rsid w:val="001921FE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C0C27"/>
    <w:rsid w:val="001C1A6D"/>
    <w:rsid w:val="001C5743"/>
    <w:rsid w:val="001C5FB9"/>
    <w:rsid w:val="001C6283"/>
    <w:rsid w:val="001D2674"/>
    <w:rsid w:val="001D283F"/>
    <w:rsid w:val="001D2FCA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3F64"/>
    <w:rsid w:val="001F424A"/>
    <w:rsid w:val="001F64A7"/>
    <w:rsid w:val="00202049"/>
    <w:rsid w:val="00202905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17F4"/>
    <w:rsid w:val="002139F4"/>
    <w:rsid w:val="00213B18"/>
    <w:rsid w:val="00213C89"/>
    <w:rsid w:val="00214CAE"/>
    <w:rsid w:val="0022208F"/>
    <w:rsid w:val="00222812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36DD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46B2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D9D"/>
    <w:rsid w:val="002B2D72"/>
    <w:rsid w:val="002B36C5"/>
    <w:rsid w:val="002B3CCB"/>
    <w:rsid w:val="002B43A9"/>
    <w:rsid w:val="002B4E13"/>
    <w:rsid w:val="002B5103"/>
    <w:rsid w:val="002B5644"/>
    <w:rsid w:val="002B608A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510"/>
    <w:rsid w:val="003069DC"/>
    <w:rsid w:val="003108C1"/>
    <w:rsid w:val="003109E9"/>
    <w:rsid w:val="00311A06"/>
    <w:rsid w:val="00311A96"/>
    <w:rsid w:val="003126A0"/>
    <w:rsid w:val="00317C1E"/>
    <w:rsid w:val="003203F1"/>
    <w:rsid w:val="003233EA"/>
    <w:rsid w:val="003246FA"/>
    <w:rsid w:val="003258B2"/>
    <w:rsid w:val="0032601F"/>
    <w:rsid w:val="0032687E"/>
    <w:rsid w:val="0033006F"/>
    <w:rsid w:val="0033063D"/>
    <w:rsid w:val="00331C62"/>
    <w:rsid w:val="00335915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029"/>
    <w:rsid w:val="00356511"/>
    <w:rsid w:val="00357A4D"/>
    <w:rsid w:val="0036062E"/>
    <w:rsid w:val="0036227B"/>
    <w:rsid w:val="00363313"/>
    <w:rsid w:val="00363FC8"/>
    <w:rsid w:val="00364621"/>
    <w:rsid w:val="00364A33"/>
    <w:rsid w:val="003651FB"/>
    <w:rsid w:val="00365707"/>
    <w:rsid w:val="00365C14"/>
    <w:rsid w:val="003664E6"/>
    <w:rsid w:val="00367B54"/>
    <w:rsid w:val="003710E0"/>
    <w:rsid w:val="0037135B"/>
    <w:rsid w:val="00371604"/>
    <w:rsid w:val="00371AC2"/>
    <w:rsid w:val="00371E7B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7E8"/>
    <w:rsid w:val="003A0E5A"/>
    <w:rsid w:val="003A2121"/>
    <w:rsid w:val="003A445C"/>
    <w:rsid w:val="003A65C6"/>
    <w:rsid w:val="003B06F4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3D37"/>
    <w:rsid w:val="003B5100"/>
    <w:rsid w:val="003B5629"/>
    <w:rsid w:val="003B691F"/>
    <w:rsid w:val="003C0986"/>
    <w:rsid w:val="003C32F9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E0088"/>
    <w:rsid w:val="003E07AE"/>
    <w:rsid w:val="003E1E90"/>
    <w:rsid w:val="003E739C"/>
    <w:rsid w:val="003F0D38"/>
    <w:rsid w:val="003F1E18"/>
    <w:rsid w:val="003F3A82"/>
    <w:rsid w:val="003F4275"/>
    <w:rsid w:val="003F57F9"/>
    <w:rsid w:val="003F5B5F"/>
    <w:rsid w:val="003F5E74"/>
    <w:rsid w:val="003F5FB0"/>
    <w:rsid w:val="003F6568"/>
    <w:rsid w:val="003F77CA"/>
    <w:rsid w:val="00400D1D"/>
    <w:rsid w:val="0040384A"/>
    <w:rsid w:val="0040400A"/>
    <w:rsid w:val="00406017"/>
    <w:rsid w:val="004069A1"/>
    <w:rsid w:val="0040701C"/>
    <w:rsid w:val="004103FB"/>
    <w:rsid w:val="0041399C"/>
    <w:rsid w:val="004140E8"/>
    <w:rsid w:val="004145F6"/>
    <w:rsid w:val="00416863"/>
    <w:rsid w:val="00417E6C"/>
    <w:rsid w:val="00420CE3"/>
    <w:rsid w:val="00425BF2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508CD"/>
    <w:rsid w:val="004523D5"/>
    <w:rsid w:val="004560D8"/>
    <w:rsid w:val="00456DFD"/>
    <w:rsid w:val="00457755"/>
    <w:rsid w:val="0046155D"/>
    <w:rsid w:val="00464AD9"/>
    <w:rsid w:val="0046674A"/>
    <w:rsid w:val="004718EB"/>
    <w:rsid w:val="00472712"/>
    <w:rsid w:val="00472C15"/>
    <w:rsid w:val="004730B8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6293"/>
    <w:rsid w:val="0049631D"/>
    <w:rsid w:val="00497338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4D1"/>
    <w:rsid w:val="004A678F"/>
    <w:rsid w:val="004A7CDA"/>
    <w:rsid w:val="004B2609"/>
    <w:rsid w:val="004B3136"/>
    <w:rsid w:val="004B3A3D"/>
    <w:rsid w:val="004B3C00"/>
    <w:rsid w:val="004B414A"/>
    <w:rsid w:val="004B4A67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F71"/>
    <w:rsid w:val="004D41C5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45B4"/>
    <w:rsid w:val="00504C7D"/>
    <w:rsid w:val="005062C2"/>
    <w:rsid w:val="0050722F"/>
    <w:rsid w:val="005112A9"/>
    <w:rsid w:val="00516820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7E82"/>
    <w:rsid w:val="0055158E"/>
    <w:rsid w:val="0055233C"/>
    <w:rsid w:val="005536E8"/>
    <w:rsid w:val="00553E04"/>
    <w:rsid w:val="005542BF"/>
    <w:rsid w:val="005605AF"/>
    <w:rsid w:val="00560C56"/>
    <w:rsid w:val="00563113"/>
    <w:rsid w:val="00563675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DFD"/>
    <w:rsid w:val="00586EC9"/>
    <w:rsid w:val="0058742E"/>
    <w:rsid w:val="00590C8D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516E"/>
    <w:rsid w:val="005A5F47"/>
    <w:rsid w:val="005A64C6"/>
    <w:rsid w:val="005A70FE"/>
    <w:rsid w:val="005A7460"/>
    <w:rsid w:val="005B200A"/>
    <w:rsid w:val="005B3232"/>
    <w:rsid w:val="005B5A38"/>
    <w:rsid w:val="005B5B81"/>
    <w:rsid w:val="005B67EC"/>
    <w:rsid w:val="005C0483"/>
    <w:rsid w:val="005C065E"/>
    <w:rsid w:val="005C2FFA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0731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42F2"/>
    <w:rsid w:val="006003B5"/>
    <w:rsid w:val="006057BD"/>
    <w:rsid w:val="00606589"/>
    <w:rsid w:val="0060737A"/>
    <w:rsid w:val="0060748E"/>
    <w:rsid w:val="00607990"/>
    <w:rsid w:val="00610896"/>
    <w:rsid w:val="00611711"/>
    <w:rsid w:val="00611725"/>
    <w:rsid w:val="00611EAD"/>
    <w:rsid w:val="006122F1"/>
    <w:rsid w:val="00612A71"/>
    <w:rsid w:val="00613384"/>
    <w:rsid w:val="0061565C"/>
    <w:rsid w:val="00615789"/>
    <w:rsid w:val="00615A81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3C36"/>
    <w:rsid w:val="00634F9B"/>
    <w:rsid w:val="00636F23"/>
    <w:rsid w:val="006373D7"/>
    <w:rsid w:val="006415FC"/>
    <w:rsid w:val="00641A10"/>
    <w:rsid w:val="00645B89"/>
    <w:rsid w:val="00645F02"/>
    <w:rsid w:val="006465F4"/>
    <w:rsid w:val="00646773"/>
    <w:rsid w:val="00647721"/>
    <w:rsid w:val="00651DDD"/>
    <w:rsid w:val="006530C3"/>
    <w:rsid w:val="00653169"/>
    <w:rsid w:val="006531ED"/>
    <w:rsid w:val="006534C2"/>
    <w:rsid w:val="0065681D"/>
    <w:rsid w:val="00657C53"/>
    <w:rsid w:val="00660744"/>
    <w:rsid w:val="00661AF5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40F"/>
    <w:rsid w:val="006A16E2"/>
    <w:rsid w:val="006A1D01"/>
    <w:rsid w:val="006A3B62"/>
    <w:rsid w:val="006A4124"/>
    <w:rsid w:val="006A4DCB"/>
    <w:rsid w:val="006A56B5"/>
    <w:rsid w:val="006A6ABA"/>
    <w:rsid w:val="006A7092"/>
    <w:rsid w:val="006A7CB1"/>
    <w:rsid w:val="006A7CBB"/>
    <w:rsid w:val="006B060A"/>
    <w:rsid w:val="006B2E57"/>
    <w:rsid w:val="006B4CFB"/>
    <w:rsid w:val="006B539F"/>
    <w:rsid w:val="006B5F32"/>
    <w:rsid w:val="006B661C"/>
    <w:rsid w:val="006B6C97"/>
    <w:rsid w:val="006B78E0"/>
    <w:rsid w:val="006C0927"/>
    <w:rsid w:val="006C186E"/>
    <w:rsid w:val="006C44B0"/>
    <w:rsid w:val="006C48F7"/>
    <w:rsid w:val="006C79AD"/>
    <w:rsid w:val="006D10C6"/>
    <w:rsid w:val="006D1902"/>
    <w:rsid w:val="006D19CA"/>
    <w:rsid w:val="006D20C0"/>
    <w:rsid w:val="006D3B7D"/>
    <w:rsid w:val="006D482C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E73DE"/>
    <w:rsid w:val="006F04BA"/>
    <w:rsid w:val="006F0662"/>
    <w:rsid w:val="006F230D"/>
    <w:rsid w:val="006F2D79"/>
    <w:rsid w:val="006F39A2"/>
    <w:rsid w:val="006F466F"/>
    <w:rsid w:val="006F4898"/>
    <w:rsid w:val="006F77C8"/>
    <w:rsid w:val="006F7FBD"/>
    <w:rsid w:val="007021E4"/>
    <w:rsid w:val="00703504"/>
    <w:rsid w:val="00705549"/>
    <w:rsid w:val="0070666B"/>
    <w:rsid w:val="007070EE"/>
    <w:rsid w:val="007071EF"/>
    <w:rsid w:val="0070771F"/>
    <w:rsid w:val="00711816"/>
    <w:rsid w:val="00714466"/>
    <w:rsid w:val="007146B3"/>
    <w:rsid w:val="007152E2"/>
    <w:rsid w:val="0071604E"/>
    <w:rsid w:val="007160AE"/>
    <w:rsid w:val="007176C2"/>
    <w:rsid w:val="00724526"/>
    <w:rsid w:val="00725FB6"/>
    <w:rsid w:val="00726403"/>
    <w:rsid w:val="00726BDA"/>
    <w:rsid w:val="007315DA"/>
    <w:rsid w:val="00731772"/>
    <w:rsid w:val="007334EF"/>
    <w:rsid w:val="00734D9A"/>
    <w:rsid w:val="007363FC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815"/>
    <w:rsid w:val="00772314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594F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4A8A"/>
    <w:rsid w:val="007B64BC"/>
    <w:rsid w:val="007B763D"/>
    <w:rsid w:val="007B7784"/>
    <w:rsid w:val="007C09E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69A3"/>
    <w:rsid w:val="007D7414"/>
    <w:rsid w:val="007D7A55"/>
    <w:rsid w:val="007D7DF2"/>
    <w:rsid w:val="007E05E8"/>
    <w:rsid w:val="007E10AF"/>
    <w:rsid w:val="007E2013"/>
    <w:rsid w:val="007E3C4E"/>
    <w:rsid w:val="007E47C0"/>
    <w:rsid w:val="007E538A"/>
    <w:rsid w:val="007E5C92"/>
    <w:rsid w:val="007F0364"/>
    <w:rsid w:val="007F06D8"/>
    <w:rsid w:val="007F2B8A"/>
    <w:rsid w:val="007F4C4D"/>
    <w:rsid w:val="007F595E"/>
    <w:rsid w:val="00800CC7"/>
    <w:rsid w:val="00801533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237B"/>
    <w:rsid w:val="00843725"/>
    <w:rsid w:val="008446D8"/>
    <w:rsid w:val="00844AE1"/>
    <w:rsid w:val="00844D3E"/>
    <w:rsid w:val="00845DDB"/>
    <w:rsid w:val="008469AE"/>
    <w:rsid w:val="008520DF"/>
    <w:rsid w:val="008525DF"/>
    <w:rsid w:val="008532A1"/>
    <w:rsid w:val="008540E2"/>
    <w:rsid w:val="008557E4"/>
    <w:rsid w:val="008559B0"/>
    <w:rsid w:val="00855C3A"/>
    <w:rsid w:val="0085683D"/>
    <w:rsid w:val="00860685"/>
    <w:rsid w:val="0086199F"/>
    <w:rsid w:val="00862856"/>
    <w:rsid w:val="008649C6"/>
    <w:rsid w:val="00864CDB"/>
    <w:rsid w:val="008663A7"/>
    <w:rsid w:val="00866FDE"/>
    <w:rsid w:val="008678C1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1008"/>
    <w:rsid w:val="00883E53"/>
    <w:rsid w:val="00884F63"/>
    <w:rsid w:val="00885CBC"/>
    <w:rsid w:val="00885CD6"/>
    <w:rsid w:val="00890E07"/>
    <w:rsid w:val="0089295E"/>
    <w:rsid w:val="00893C58"/>
    <w:rsid w:val="00893D6A"/>
    <w:rsid w:val="00893F55"/>
    <w:rsid w:val="00894545"/>
    <w:rsid w:val="00895A96"/>
    <w:rsid w:val="00897BF6"/>
    <w:rsid w:val="008A0E7C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472"/>
    <w:rsid w:val="008B251F"/>
    <w:rsid w:val="008B31F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4D5B"/>
    <w:rsid w:val="009062EA"/>
    <w:rsid w:val="009121A7"/>
    <w:rsid w:val="00913D0D"/>
    <w:rsid w:val="00915681"/>
    <w:rsid w:val="00915FCE"/>
    <w:rsid w:val="0091784D"/>
    <w:rsid w:val="00921EFD"/>
    <w:rsid w:val="009228E4"/>
    <w:rsid w:val="009231DE"/>
    <w:rsid w:val="0092467D"/>
    <w:rsid w:val="00924BE2"/>
    <w:rsid w:val="0092658E"/>
    <w:rsid w:val="00926A00"/>
    <w:rsid w:val="0092758E"/>
    <w:rsid w:val="00927D37"/>
    <w:rsid w:val="00930517"/>
    <w:rsid w:val="00932201"/>
    <w:rsid w:val="009328DF"/>
    <w:rsid w:val="00932CBA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156C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A43"/>
    <w:rsid w:val="00975FB5"/>
    <w:rsid w:val="0097693B"/>
    <w:rsid w:val="009772AA"/>
    <w:rsid w:val="00980A79"/>
    <w:rsid w:val="00981D3F"/>
    <w:rsid w:val="00982584"/>
    <w:rsid w:val="0098280F"/>
    <w:rsid w:val="00982FEC"/>
    <w:rsid w:val="00983F92"/>
    <w:rsid w:val="00986C37"/>
    <w:rsid w:val="00986D3D"/>
    <w:rsid w:val="009875FF"/>
    <w:rsid w:val="00987C6A"/>
    <w:rsid w:val="009927CD"/>
    <w:rsid w:val="009938D2"/>
    <w:rsid w:val="00994997"/>
    <w:rsid w:val="00994E00"/>
    <w:rsid w:val="00994EC1"/>
    <w:rsid w:val="0099551F"/>
    <w:rsid w:val="00995D4C"/>
    <w:rsid w:val="009A0C99"/>
    <w:rsid w:val="009A119D"/>
    <w:rsid w:val="009A3AA8"/>
    <w:rsid w:val="009A53C6"/>
    <w:rsid w:val="009A6020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E3A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E7F1F"/>
    <w:rsid w:val="009F0A01"/>
    <w:rsid w:val="009F33C0"/>
    <w:rsid w:val="009F3BA3"/>
    <w:rsid w:val="009F48B0"/>
    <w:rsid w:val="00A0035C"/>
    <w:rsid w:val="00A0091C"/>
    <w:rsid w:val="00A029B4"/>
    <w:rsid w:val="00A03346"/>
    <w:rsid w:val="00A05355"/>
    <w:rsid w:val="00A053DE"/>
    <w:rsid w:val="00A06B31"/>
    <w:rsid w:val="00A122C9"/>
    <w:rsid w:val="00A12AFE"/>
    <w:rsid w:val="00A12FBF"/>
    <w:rsid w:val="00A16E40"/>
    <w:rsid w:val="00A17D8E"/>
    <w:rsid w:val="00A20AD4"/>
    <w:rsid w:val="00A21684"/>
    <w:rsid w:val="00A2379D"/>
    <w:rsid w:val="00A26CE2"/>
    <w:rsid w:val="00A274E2"/>
    <w:rsid w:val="00A3202A"/>
    <w:rsid w:val="00A326A6"/>
    <w:rsid w:val="00A32844"/>
    <w:rsid w:val="00A343B7"/>
    <w:rsid w:val="00A34492"/>
    <w:rsid w:val="00A348EA"/>
    <w:rsid w:val="00A40B05"/>
    <w:rsid w:val="00A44B85"/>
    <w:rsid w:val="00A462B0"/>
    <w:rsid w:val="00A465AD"/>
    <w:rsid w:val="00A46B7B"/>
    <w:rsid w:val="00A46FD1"/>
    <w:rsid w:val="00A473BB"/>
    <w:rsid w:val="00A513A3"/>
    <w:rsid w:val="00A51440"/>
    <w:rsid w:val="00A54856"/>
    <w:rsid w:val="00A55954"/>
    <w:rsid w:val="00A55E32"/>
    <w:rsid w:val="00A56644"/>
    <w:rsid w:val="00A5758C"/>
    <w:rsid w:val="00A609DA"/>
    <w:rsid w:val="00A60E8E"/>
    <w:rsid w:val="00A60FA6"/>
    <w:rsid w:val="00A61BA2"/>
    <w:rsid w:val="00A62774"/>
    <w:rsid w:val="00A62811"/>
    <w:rsid w:val="00A62A74"/>
    <w:rsid w:val="00A63EDA"/>
    <w:rsid w:val="00A70421"/>
    <w:rsid w:val="00A715FD"/>
    <w:rsid w:val="00A7197D"/>
    <w:rsid w:val="00A74EA6"/>
    <w:rsid w:val="00A7538C"/>
    <w:rsid w:val="00A77969"/>
    <w:rsid w:val="00A804CE"/>
    <w:rsid w:val="00A80771"/>
    <w:rsid w:val="00A82779"/>
    <w:rsid w:val="00A8386B"/>
    <w:rsid w:val="00A84C3C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49CA"/>
    <w:rsid w:val="00AB667D"/>
    <w:rsid w:val="00AB6FFD"/>
    <w:rsid w:val="00AC0266"/>
    <w:rsid w:val="00AC1509"/>
    <w:rsid w:val="00AC1552"/>
    <w:rsid w:val="00AC6305"/>
    <w:rsid w:val="00AC68E4"/>
    <w:rsid w:val="00AC7D3D"/>
    <w:rsid w:val="00AD0EDD"/>
    <w:rsid w:val="00AD1DC7"/>
    <w:rsid w:val="00AD21A2"/>
    <w:rsid w:val="00AD3247"/>
    <w:rsid w:val="00AD36F3"/>
    <w:rsid w:val="00AD39B0"/>
    <w:rsid w:val="00AD577A"/>
    <w:rsid w:val="00AD706D"/>
    <w:rsid w:val="00AE1D1E"/>
    <w:rsid w:val="00AE1E7E"/>
    <w:rsid w:val="00AE2A95"/>
    <w:rsid w:val="00AE4A29"/>
    <w:rsid w:val="00AE5A82"/>
    <w:rsid w:val="00AE6E20"/>
    <w:rsid w:val="00AF0745"/>
    <w:rsid w:val="00AF0940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492"/>
    <w:rsid w:val="00B1097B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278D0"/>
    <w:rsid w:val="00B30E91"/>
    <w:rsid w:val="00B319CF"/>
    <w:rsid w:val="00B31F27"/>
    <w:rsid w:val="00B321CB"/>
    <w:rsid w:val="00B3307E"/>
    <w:rsid w:val="00B34BE7"/>
    <w:rsid w:val="00B34ED6"/>
    <w:rsid w:val="00B377C6"/>
    <w:rsid w:val="00B41DB2"/>
    <w:rsid w:val="00B43F02"/>
    <w:rsid w:val="00B44020"/>
    <w:rsid w:val="00B452FC"/>
    <w:rsid w:val="00B46513"/>
    <w:rsid w:val="00B46EF3"/>
    <w:rsid w:val="00B47D6C"/>
    <w:rsid w:val="00B5218F"/>
    <w:rsid w:val="00B54A20"/>
    <w:rsid w:val="00B558EC"/>
    <w:rsid w:val="00B57791"/>
    <w:rsid w:val="00B60583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1685"/>
    <w:rsid w:val="00B91DD1"/>
    <w:rsid w:val="00B92269"/>
    <w:rsid w:val="00B9642D"/>
    <w:rsid w:val="00B96FFE"/>
    <w:rsid w:val="00BA2948"/>
    <w:rsid w:val="00BA5034"/>
    <w:rsid w:val="00BA7ECE"/>
    <w:rsid w:val="00BB1142"/>
    <w:rsid w:val="00BB1E93"/>
    <w:rsid w:val="00BB2D4D"/>
    <w:rsid w:val="00BB4520"/>
    <w:rsid w:val="00BB5AF8"/>
    <w:rsid w:val="00BB5CEF"/>
    <w:rsid w:val="00BB64C5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C7EDD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224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22F7"/>
    <w:rsid w:val="00C05ACC"/>
    <w:rsid w:val="00C06058"/>
    <w:rsid w:val="00C06CE7"/>
    <w:rsid w:val="00C109B3"/>
    <w:rsid w:val="00C12842"/>
    <w:rsid w:val="00C15768"/>
    <w:rsid w:val="00C2092B"/>
    <w:rsid w:val="00C21CAE"/>
    <w:rsid w:val="00C22E3A"/>
    <w:rsid w:val="00C23090"/>
    <w:rsid w:val="00C23A96"/>
    <w:rsid w:val="00C24353"/>
    <w:rsid w:val="00C2452D"/>
    <w:rsid w:val="00C2689D"/>
    <w:rsid w:val="00C31920"/>
    <w:rsid w:val="00C32CCB"/>
    <w:rsid w:val="00C3352A"/>
    <w:rsid w:val="00C3469B"/>
    <w:rsid w:val="00C3615D"/>
    <w:rsid w:val="00C36B7F"/>
    <w:rsid w:val="00C40FAF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2D39"/>
    <w:rsid w:val="00C942F1"/>
    <w:rsid w:val="00C94D7C"/>
    <w:rsid w:val="00C953D9"/>
    <w:rsid w:val="00CA2382"/>
    <w:rsid w:val="00CA3C87"/>
    <w:rsid w:val="00CA4452"/>
    <w:rsid w:val="00CA5504"/>
    <w:rsid w:val="00CA5DA4"/>
    <w:rsid w:val="00CA6DEF"/>
    <w:rsid w:val="00CA7356"/>
    <w:rsid w:val="00CA7AC8"/>
    <w:rsid w:val="00CB1E08"/>
    <w:rsid w:val="00CB2B25"/>
    <w:rsid w:val="00CB391D"/>
    <w:rsid w:val="00CB4E86"/>
    <w:rsid w:val="00CB576A"/>
    <w:rsid w:val="00CB5808"/>
    <w:rsid w:val="00CB637B"/>
    <w:rsid w:val="00CB663D"/>
    <w:rsid w:val="00CC0A6E"/>
    <w:rsid w:val="00CC0E9C"/>
    <w:rsid w:val="00CC10F9"/>
    <w:rsid w:val="00CC1DEB"/>
    <w:rsid w:val="00CC314A"/>
    <w:rsid w:val="00CC544A"/>
    <w:rsid w:val="00CC546E"/>
    <w:rsid w:val="00CC55F1"/>
    <w:rsid w:val="00CC7A3F"/>
    <w:rsid w:val="00CD0912"/>
    <w:rsid w:val="00CD12D6"/>
    <w:rsid w:val="00CD3437"/>
    <w:rsid w:val="00CD4DE9"/>
    <w:rsid w:val="00CE0449"/>
    <w:rsid w:val="00CE0BF6"/>
    <w:rsid w:val="00CE1EC0"/>
    <w:rsid w:val="00CE22AF"/>
    <w:rsid w:val="00CE22ED"/>
    <w:rsid w:val="00CE3400"/>
    <w:rsid w:val="00CE4478"/>
    <w:rsid w:val="00CE5F75"/>
    <w:rsid w:val="00CE684F"/>
    <w:rsid w:val="00CF0345"/>
    <w:rsid w:val="00CF0B6E"/>
    <w:rsid w:val="00CF184F"/>
    <w:rsid w:val="00CF1F2F"/>
    <w:rsid w:val="00CF299E"/>
    <w:rsid w:val="00CF3B8C"/>
    <w:rsid w:val="00CF45DA"/>
    <w:rsid w:val="00CF5224"/>
    <w:rsid w:val="00CF5562"/>
    <w:rsid w:val="00CF5A2B"/>
    <w:rsid w:val="00CF602A"/>
    <w:rsid w:val="00CF70A2"/>
    <w:rsid w:val="00D00DD3"/>
    <w:rsid w:val="00D0179E"/>
    <w:rsid w:val="00D01CF1"/>
    <w:rsid w:val="00D01DA4"/>
    <w:rsid w:val="00D02252"/>
    <w:rsid w:val="00D03E79"/>
    <w:rsid w:val="00D03FBF"/>
    <w:rsid w:val="00D046D8"/>
    <w:rsid w:val="00D04767"/>
    <w:rsid w:val="00D06B43"/>
    <w:rsid w:val="00D10B65"/>
    <w:rsid w:val="00D11049"/>
    <w:rsid w:val="00D1216E"/>
    <w:rsid w:val="00D125EB"/>
    <w:rsid w:val="00D13F18"/>
    <w:rsid w:val="00D14952"/>
    <w:rsid w:val="00D14AA9"/>
    <w:rsid w:val="00D15373"/>
    <w:rsid w:val="00D159F9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7FD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633E"/>
    <w:rsid w:val="00D872E7"/>
    <w:rsid w:val="00D87620"/>
    <w:rsid w:val="00D94ABE"/>
    <w:rsid w:val="00D952FA"/>
    <w:rsid w:val="00D96537"/>
    <w:rsid w:val="00D97281"/>
    <w:rsid w:val="00D97D32"/>
    <w:rsid w:val="00DA00C5"/>
    <w:rsid w:val="00DA02C4"/>
    <w:rsid w:val="00DA232C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E32"/>
    <w:rsid w:val="00DB3605"/>
    <w:rsid w:val="00DB4AB8"/>
    <w:rsid w:val="00DB631D"/>
    <w:rsid w:val="00DB6559"/>
    <w:rsid w:val="00DB6651"/>
    <w:rsid w:val="00DB69C5"/>
    <w:rsid w:val="00DB7589"/>
    <w:rsid w:val="00DB794F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0C6F"/>
    <w:rsid w:val="00DE3340"/>
    <w:rsid w:val="00DE3BC0"/>
    <w:rsid w:val="00DE5A26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029B"/>
    <w:rsid w:val="00E11416"/>
    <w:rsid w:val="00E11D40"/>
    <w:rsid w:val="00E145F4"/>
    <w:rsid w:val="00E14CDE"/>
    <w:rsid w:val="00E15621"/>
    <w:rsid w:val="00E15634"/>
    <w:rsid w:val="00E159EC"/>
    <w:rsid w:val="00E15F4C"/>
    <w:rsid w:val="00E21229"/>
    <w:rsid w:val="00E22C01"/>
    <w:rsid w:val="00E2301B"/>
    <w:rsid w:val="00E23201"/>
    <w:rsid w:val="00E2574E"/>
    <w:rsid w:val="00E271AF"/>
    <w:rsid w:val="00E30D72"/>
    <w:rsid w:val="00E3138A"/>
    <w:rsid w:val="00E31653"/>
    <w:rsid w:val="00E31B07"/>
    <w:rsid w:val="00E3201E"/>
    <w:rsid w:val="00E32624"/>
    <w:rsid w:val="00E33C91"/>
    <w:rsid w:val="00E344D3"/>
    <w:rsid w:val="00E344E1"/>
    <w:rsid w:val="00E35624"/>
    <w:rsid w:val="00E358E0"/>
    <w:rsid w:val="00E35B91"/>
    <w:rsid w:val="00E3626E"/>
    <w:rsid w:val="00E36562"/>
    <w:rsid w:val="00E377D6"/>
    <w:rsid w:val="00E40467"/>
    <w:rsid w:val="00E4567C"/>
    <w:rsid w:val="00E46A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C66"/>
    <w:rsid w:val="00E74FA2"/>
    <w:rsid w:val="00E76031"/>
    <w:rsid w:val="00E76493"/>
    <w:rsid w:val="00E76F7E"/>
    <w:rsid w:val="00E83A97"/>
    <w:rsid w:val="00E84AB7"/>
    <w:rsid w:val="00E866C0"/>
    <w:rsid w:val="00E87B4E"/>
    <w:rsid w:val="00E93B7B"/>
    <w:rsid w:val="00E95046"/>
    <w:rsid w:val="00E96401"/>
    <w:rsid w:val="00E97689"/>
    <w:rsid w:val="00E97B17"/>
    <w:rsid w:val="00EA3AD6"/>
    <w:rsid w:val="00EA4A5C"/>
    <w:rsid w:val="00EA59BD"/>
    <w:rsid w:val="00EA6436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B68BC"/>
    <w:rsid w:val="00EC0AC3"/>
    <w:rsid w:val="00EC1063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1D56"/>
    <w:rsid w:val="00EF2080"/>
    <w:rsid w:val="00EF2236"/>
    <w:rsid w:val="00EF3FE7"/>
    <w:rsid w:val="00EF6356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12E"/>
    <w:rsid w:val="00F16E4E"/>
    <w:rsid w:val="00F1717A"/>
    <w:rsid w:val="00F205C2"/>
    <w:rsid w:val="00F22C1C"/>
    <w:rsid w:val="00F23DDE"/>
    <w:rsid w:val="00F2406F"/>
    <w:rsid w:val="00F256B1"/>
    <w:rsid w:val="00F26C44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775C9"/>
    <w:rsid w:val="00F80AA1"/>
    <w:rsid w:val="00F8341F"/>
    <w:rsid w:val="00F8430A"/>
    <w:rsid w:val="00F84745"/>
    <w:rsid w:val="00F84929"/>
    <w:rsid w:val="00F86391"/>
    <w:rsid w:val="00F90DFC"/>
    <w:rsid w:val="00F90E4A"/>
    <w:rsid w:val="00F91614"/>
    <w:rsid w:val="00F92BAB"/>
    <w:rsid w:val="00F946B9"/>
    <w:rsid w:val="00F9697A"/>
    <w:rsid w:val="00F96FC6"/>
    <w:rsid w:val="00F97388"/>
    <w:rsid w:val="00FA0CDC"/>
    <w:rsid w:val="00FA1EE5"/>
    <w:rsid w:val="00FA3E40"/>
    <w:rsid w:val="00FB0019"/>
    <w:rsid w:val="00FB0BF0"/>
    <w:rsid w:val="00FB20DC"/>
    <w:rsid w:val="00FB32D3"/>
    <w:rsid w:val="00FB3BD2"/>
    <w:rsid w:val="00FB4646"/>
    <w:rsid w:val="00FB4761"/>
    <w:rsid w:val="00FB66C5"/>
    <w:rsid w:val="00FB6BEE"/>
    <w:rsid w:val="00FB6ED4"/>
    <w:rsid w:val="00FB77ED"/>
    <w:rsid w:val="00FB79A9"/>
    <w:rsid w:val="00FB7BBE"/>
    <w:rsid w:val="00FC0A4A"/>
    <w:rsid w:val="00FC23FC"/>
    <w:rsid w:val="00FC2D85"/>
    <w:rsid w:val="00FC48C6"/>
    <w:rsid w:val="00FC5213"/>
    <w:rsid w:val="00FC53A5"/>
    <w:rsid w:val="00FC6705"/>
    <w:rsid w:val="00FC7D71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3A37"/>
    <w:rsid w:val="00FE6CE8"/>
    <w:rsid w:val="00FE6DEC"/>
    <w:rsid w:val="00FF0B5A"/>
    <w:rsid w:val="00FF239D"/>
    <w:rsid w:val="00FF252F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62ED6-AEDD-4261-AC9F-724FEFC9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1066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onpegarkova</cp:lastModifiedBy>
  <cp:revision>27</cp:revision>
  <cp:lastPrinted>2021-10-28T09:00:00Z</cp:lastPrinted>
  <dcterms:created xsi:type="dcterms:W3CDTF">2015-12-24T08:33:00Z</dcterms:created>
  <dcterms:modified xsi:type="dcterms:W3CDTF">2021-10-28T11:46:00Z</dcterms:modified>
</cp:coreProperties>
</file>