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2E" w:rsidRPr="00ED6950" w:rsidRDefault="007D652E" w:rsidP="007D65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2E" w:rsidRPr="00ED6950" w:rsidRDefault="007D652E" w:rsidP="007D65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7D652E" w:rsidRPr="009406FA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7D652E" w:rsidRPr="00ED6950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7D652E" w:rsidRPr="009678B8" w:rsidRDefault="007D652E" w:rsidP="007D65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7D652E" w:rsidRPr="009678B8" w:rsidRDefault="007D652E" w:rsidP="007D65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EA09D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</w:t>
      </w:r>
      <w:r w:rsidR="0012393A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EA09DE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86670E">
        <w:rPr>
          <w:rFonts w:ascii="Times New Roman" w:eastAsia="Andale Sans UI" w:hAnsi="Times New Roman"/>
          <w:kern w:val="1"/>
          <w:sz w:val="28"/>
          <w:szCs w:val="28"/>
          <w:u w:val="single"/>
        </w:rPr>
        <w:t>15.11.</w:t>
      </w:r>
      <w:r w:rsidR="00F664B1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202</w:t>
      </w:r>
      <w:r w:rsidR="0012393A">
        <w:rPr>
          <w:rFonts w:ascii="Times New Roman" w:eastAsia="Andale Sans UI" w:hAnsi="Times New Roman"/>
          <w:kern w:val="1"/>
          <w:sz w:val="28"/>
          <w:szCs w:val="28"/>
          <w:u w:val="single"/>
        </w:rPr>
        <w:t>1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3B214F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86670E">
        <w:rPr>
          <w:rFonts w:ascii="Times New Roman" w:eastAsia="Andale Sans UI" w:hAnsi="Times New Roman"/>
          <w:kern w:val="1"/>
          <w:sz w:val="28"/>
          <w:szCs w:val="28"/>
          <w:u w:val="single"/>
        </w:rPr>
        <w:t>438-р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EA09DE" w:rsidRDefault="009A3AA8" w:rsidP="000E19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тказе в предоставлении земельн</w:t>
            </w:r>
            <w:r w:rsidR="00EA09DE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</w:t>
            </w:r>
            <w:r w:rsidR="00A52B59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участк</w:t>
            </w:r>
            <w:r w:rsidR="00EA09DE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</w:t>
            </w:r>
            <w:r w:rsidR="000E1994"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земель сельскохозяйственного назначения,  вид разрешенного использования: </w:t>
            </w:r>
            <w:r w:rsidR="000E1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A0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</w:t>
            </w:r>
            <w:r w:rsidR="000E1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сельскохозяйственно</w:t>
            </w:r>
            <w:r w:rsidR="00EA0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 </w:t>
            </w:r>
            <w:r w:rsidR="000E1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</w:t>
            </w:r>
            <w:r w:rsidR="00EA0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0E1994"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0E1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расположенн</w:t>
            </w:r>
            <w:r w:rsidR="00EA0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="000E1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территории </w:t>
            </w:r>
            <w:r w:rsidR="00EA0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Верхнетойденского</w:t>
            </w:r>
            <w:r w:rsidR="000E1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Аннинского муниципального района Воронежской области,  </w:t>
            </w:r>
          </w:p>
          <w:p w:rsidR="000E1994" w:rsidRDefault="000E1994" w:rsidP="000E199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предоставления в аренду</w:t>
            </w:r>
            <w:r w:rsidR="000D3A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</w:p>
          <w:p w:rsidR="007F2B8A" w:rsidRPr="005F30CB" w:rsidRDefault="0007231D" w:rsidP="000E199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без проведения аукциона</w:t>
            </w:r>
            <w:r w:rsidR="000D3A4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.</w:t>
            </w:r>
          </w:p>
        </w:tc>
      </w:tr>
    </w:tbl>
    <w:p w:rsidR="00205D8C" w:rsidRDefault="00205D8C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Default="00B737CA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784" w:rsidRDefault="0007231D" w:rsidP="000B2784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C46795">
        <w:rPr>
          <w:rFonts w:ascii="Times New Roman" w:hAnsi="Times New Roman"/>
          <w:kern w:val="2"/>
          <w:sz w:val="28"/>
          <w:szCs w:val="28"/>
        </w:rPr>
        <w:t xml:space="preserve"> В </w:t>
      </w:r>
      <w:r w:rsidR="00EB4E75" w:rsidRPr="00C46795">
        <w:rPr>
          <w:rFonts w:ascii="Times New Roman" w:hAnsi="Times New Roman"/>
          <w:kern w:val="2"/>
          <w:sz w:val="28"/>
          <w:szCs w:val="28"/>
        </w:rPr>
        <w:t xml:space="preserve">соответствии со </w:t>
      </w:r>
      <w:r w:rsidRPr="00C46795">
        <w:rPr>
          <w:rFonts w:ascii="Times New Roman" w:hAnsi="Times New Roman"/>
          <w:kern w:val="2"/>
          <w:sz w:val="28"/>
          <w:szCs w:val="28"/>
        </w:rPr>
        <w:t>ст. 39.18 Земельного кодекса Российской Федерации от 25.10.2001 года №136-ФЗ</w:t>
      </w:r>
      <w:r w:rsidR="00F0414B" w:rsidRPr="00C46795">
        <w:rPr>
          <w:rFonts w:ascii="Times New Roman" w:hAnsi="Times New Roman"/>
          <w:kern w:val="2"/>
          <w:sz w:val="28"/>
          <w:szCs w:val="28"/>
        </w:rPr>
        <w:t>,</w:t>
      </w:r>
      <w:r w:rsidR="00F0414B" w:rsidRPr="00C46795">
        <w:rPr>
          <w:rFonts w:ascii="Times New Roman" w:hAnsi="Times New Roman"/>
          <w:sz w:val="28"/>
          <w:szCs w:val="28"/>
          <w:lang w:eastAsia="ru-RU"/>
        </w:rPr>
        <w:t xml:space="preserve"> ст. 3.3 </w:t>
      </w:r>
      <w:r w:rsidR="00F0414B" w:rsidRPr="00C46795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Федерального закона от 25октября 2001г. N137-ФЗ "О введении в действие Земельного кодекса Российской Федерации"</w:t>
      </w:r>
      <w:r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F0414B" w:rsidRPr="00C46795">
        <w:rPr>
          <w:rFonts w:ascii="Times New Roman" w:hAnsi="Times New Roman"/>
          <w:kern w:val="1"/>
          <w:sz w:val="28"/>
          <w:szCs w:val="28"/>
        </w:rPr>
        <w:t xml:space="preserve">    </w:t>
      </w:r>
      <w:r w:rsidRPr="00C46795">
        <w:rPr>
          <w:rFonts w:ascii="Times New Roman" w:hAnsi="Times New Roman"/>
          <w:kern w:val="1"/>
          <w:sz w:val="28"/>
          <w:szCs w:val="28"/>
        </w:rPr>
        <w:t>и н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>а основании поступивш</w:t>
      </w:r>
      <w:r w:rsidR="00EA09DE">
        <w:rPr>
          <w:rFonts w:ascii="Times New Roman" w:hAnsi="Times New Roman"/>
          <w:kern w:val="1"/>
          <w:sz w:val="28"/>
          <w:szCs w:val="28"/>
        </w:rPr>
        <w:t>его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 xml:space="preserve">  заявлени</w:t>
      </w:r>
      <w:r w:rsidR="00EA09DE">
        <w:rPr>
          <w:rFonts w:ascii="Times New Roman" w:hAnsi="Times New Roman"/>
          <w:kern w:val="1"/>
          <w:sz w:val="28"/>
          <w:szCs w:val="28"/>
        </w:rPr>
        <w:t>я</w:t>
      </w:r>
      <w:r w:rsidR="00FB162F"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EA09DE">
        <w:rPr>
          <w:rFonts w:ascii="Times New Roman" w:hAnsi="Times New Roman"/>
          <w:kern w:val="2"/>
          <w:sz w:val="28"/>
          <w:szCs w:val="28"/>
        </w:rPr>
        <w:t>Белкина Игоря Анатольевича</w:t>
      </w:r>
      <w:r w:rsidR="00754268">
        <w:rPr>
          <w:rFonts w:ascii="Times New Roman" w:hAnsi="Times New Roman"/>
          <w:kern w:val="2"/>
          <w:sz w:val="28"/>
          <w:szCs w:val="28"/>
        </w:rPr>
        <w:t xml:space="preserve"> </w:t>
      </w:r>
      <w:r w:rsidR="00F664B1">
        <w:rPr>
          <w:rFonts w:ascii="Times New Roman" w:hAnsi="Times New Roman"/>
          <w:kern w:val="2"/>
          <w:sz w:val="28"/>
          <w:szCs w:val="28"/>
        </w:rPr>
        <w:t xml:space="preserve"> </w:t>
      </w:r>
      <w:r w:rsidR="000B2784" w:rsidRPr="00C46795">
        <w:rPr>
          <w:rFonts w:ascii="Times New Roman" w:hAnsi="Times New Roman"/>
          <w:kern w:val="2"/>
          <w:sz w:val="28"/>
          <w:szCs w:val="28"/>
        </w:rPr>
        <w:t xml:space="preserve">о намерении участвовать в аукционе </w:t>
      </w:r>
      <w:r w:rsidR="00F664B1">
        <w:rPr>
          <w:rFonts w:ascii="Times New Roman" w:hAnsi="Times New Roman"/>
          <w:kern w:val="2"/>
          <w:sz w:val="28"/>
          <w:szCs w:val="28"/>
        </w:rPr>
        <w:t xml:space="preserve">в отношении </w:t>
      </w:r>
      <w:r w:rsidR="000B2784" w:rsidRPr="00C46795">
        <w:rPr>
          <w:rFonts w:ascii="Times New Roman" w:hAnsi="Times New Roman"/>
          <w:kern w:val="2"/>
          <w:sz w:val="28"/>
          <w:szCs w:val="28"/>
        </w:rPr>
        <w:t>земельн</w:t>
      </w:r>
      <w:r w:rsidR="00EA09DE">
        <w:rPr>
          <w:rFonts w:ascii="Times New Roman" w:hAnsi="Times New Roman"/>
          <w:kern w:val="2"/>
          <w:sz w:val="28"/>
          <w:szCs w:val="28"/>
        </w:rPr>
        <w:t>ого</w:t>
      </w:r>
      <w:r w:rsidR="000B2784" w:rsidRPr="00C46795">
        <w:rPr>
          <w:rFonts w:ascii="Times New Roman" w:hAnsi="Times New Roman"/>
          <w:kern w:val="2"/>
          <w:sz w:val="28"/>
          <w:szCs w:val="28"/>
        </w:rPr>
        <w:t xml:space="preserve"> участк</w:t>
      </w:r>
      <w:r w:rsidR="00EA09DE">
        <w:rPr>
          <w:rFonts w:ascii="Times New Roman" w:hAnsi="Times New Roman"/>
          <w:kern w:val="2"/>
          <w:sz w:val="28"/>
          <w:szCs w:val="28"/>
        </w:rPr>
        <w:t>а</w:t>
      </w:r>
      <w:r w:rsidR="000B2784" w:rsidRPr="00C46795">
        <w:rPr>
          <w:rFonts w:ascii="Times New Roman" w:hAnsi="Times New Roman"/>
          <w:kern w:val="2"/>
          <w:sz w:val="28"/>
          <w:szCs w:val="28"/>
        </w:rPr>
        <w:t xml:space="preserve"> (Приложение №1)</w:t>
      </w:r>
      <w:r w:rsidR="000B2784" w:rsidRPr="00C46795">
        <w:rPr>
          <w:rFonts w:ascii="Times New Roman" w:hAnsi="Times New Roman"/>
          <w:sz w:val="28"/>
          <w:szCs w:val="28"/>
        </w:rPr>
        <w:t xml:space="preserve"> в течение  тридцати  дней  со дня опубликования     </w:t>
      </w:r>
      <w:r w:rsidR="00EA09DE">
        <w:rPr>
          <w:rFonts w:ascii="Times New Roman" w:hAnsi="Times New Roman"/>
          <w:sz w:val="28"/>
          <w:szCs w:val="28"/>
        </w:rPr>
        <w:t>25</w:t>
      </w:r>
      <w:r w:rsidR="000B2784" w:rsidRPr="00C46795">
        <w:rPr>
          <w:rFonts w:ascii="Times New Roman" w:hAnsi="Times New Roman"/>
          <w:sz w:val="28"/>
          <w:szCs w:val="28"/>
        </w:rPr>
        <w:t>.</w:t>
      </w:r>
      <w:r w:rsidR="00C7360F">
        <w:rPr>
          <w:rFonts w:ascii="Times New Roman" w:hAnsi="Times New Roman"/>
          <w:sz w:val="28"/>
          <w:szCs w:val="28"/>
        </w:rPr>
        <w:t>10</w:t>
      </w:r>
      <w:r w:rsidR="002A75B2">
        <w:rPr>
          <w:rFonts w:ascii="Times New Roman" w:hAnsi="Times New Roman"/>
          <w:sz w:val="28"/>
          <w:szCs w:val="28"/>
        </w:rPr>
        <w:t>.202</w:t>
      </w:r>
      <w:r w:rsidR="00754268">
        <w:rPr>
          <w:rFonts w:ascii="Times New Roman" w:hAnsi="Times New Roman"/>
          <w:sz w:val="28"/>
          <w:szCs w:val="28"/>
        </w:rPr>
        <w:t>1</w:t>
      </w:r>
      <w:r w:rsidR="002A75B2">
        <w:rPr>
          <w:rFonts w:ascii="Times New Roman" w:hAnsi="Times New Roman"/>
          <w:sz w:val="28"/>
          <w:szCs w:val="28"/>
        </w:rPr>
        <w:t xml:space="preserve"> </w:t>
      </w:r>
      <w:r w:rsidR="000B2784" w:rsidRPr="00C46795">
        <w:rPr>
          <w:rFonts w:ascii="Times New Roman" w:hAnsi="Times New Roman"/>
          <w:sz w:val="28"/>
          <w:szCs w:val="28"/>
        </w:rPr>
        <w:t xml:space="preserve"> года   извещения</w:t>
      </w:r>
      <w:r w:rsidR="000B2784" w:rsidRPr="00C46795">
        <w:rPr>
          <w:rFonts w:ascii="Times New Roman" w:hAnsi="Times New Roman"/>
          <w:b/>
          <w:sz w:val="28"/>
          <w:szCs w:val="28"/>
        </w:rPr>
        <w:t xml:space="preserve">  </w:t>
      </w:r>
      <w:r w:rsidR="000B2784" w:rsidRPr="00C46795">
        <w:rPr>
          <w:rFonts w:ascii="Times New Roman" w:hAnsi="Times New Roman"/>
          <w:sz w:val="28"/>
          <w:szCs w:val="28"/>
        </w:rPr>
        <w:t>о приеме заявлений граждан и КФХ о  намерении участвовать в аукционе</w:t>
      </w:r>
      <w:r w:rsidR="000B2784">
        <w:rPr>
          <w:rFonts w:ascii="Times New Roman" w:hAnsi="Times New Roman"/>
          <w:sz w:val="28"/>
          <w:szCs w:val="28"/>
        </w:rPr>
        <w:t xml:space="preserve"> по извещению </w:t>
      </w:r>
      <w:r w:rsidR="002A75B2">
        <w:rPr>
          <w:rFonts w:ascii="Times New Roman" w:hAnsi="Times New Roman"/>
          <w:sz w:val="28"/>
          <w:szCs w:val="28"/>
        </w:rPr>
        <w:t xml:space="preserve">  </w:t>
      </w:r>
      <w:r w:rsidR="000B2784" w:rsidRPr="00754268">
        <w:rPr>
          <w:rFonts w:ascii="Times New Roman" w:hAnsi="Times New Roman"/>
          <w:sz w:val="28"/>
          <w:szCs w:val="28"/>
        </w:rPr>
        <w:t xml:space="preserve">№ </w:t>
      </w:r>
      <w:r w:rsidR="00EA09DE">
        <w:rPr>
          <w:rFonts w:ascii="Times New Roman" w:hAnsi="Times New Roman"/>
          <w:sz w:val="28"/>
          <w:szCs w:val="28"/>
        </w:rPr>
        <w:t>25</w:t>
      </w:r>
      <w:r w:rsidR="00C7360F">
        <w:rPr>
          <w:rFonts w:ascii="Times New Roman" w:hAnsi="Times New Roman"/>
          <w:sz w:val="28"/>
          <w:szCs w:val="28"/>
        </w:rPr>
        <w:t>10</w:t>
      </w:r>
      <w:r w:rsidR="00754268" w:rsidRPr="00754268">
        <w:rPr>
          <w:rFonts w:ascii="Times New Roman" w:hAnsi="Times New Roman"/>
          <w:sz w:val="28"/>
          <w:szCs w:val="28"/>
        </w:rPr>
        <w:t>21</w:t>
      </w:r>
      <w:r w:rsidR="000B2784" w:rsidRPr="002A75B2">
        <w:rPr>
          <w:rFonts w:ascii="Times New Roman" w:hAnsi="Times New Roman"/>
          <w:bCs/>
          <w:color w:val="000000"/>
          <w:sz w:val="28"/>
          <w:szCs w:val="28"/>
        </w:rPr>
        <w:t>/0054097</w:t>
      </w:r>
      <w:r w:rsidR="000B2784" w:rsidRPr="00C46795">
        <w:rPr>
          <w:rFonts w:ascii="Times New Roman" w:hAnsi="Times New Roman"/>
          <w:bCs/>
          <w:color w:val="000000"/>
          <w:sz w:val="28"/>
          <w:szCs w:val="28"/>
        </w:rPr>
        <w:t>/0</w:t>
      </w:r>
      <w:r w:rsidR="00C7360F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0B2784">
        <w:rPr>
          <w:rFonts w:ascii="Times New Roman" w:hAnsi="Times New Roman"/>
          <w:bCs/>
          <w:color w:val="000000"/>
          <w:sz w:val="28"/>
          <w:szCs w:val="28"/>
        </w:rPr>
        <w:t>,  лот  №</w:t>
      </w:r>
      <w:r w:rsidR="00CC21E1">
        <w:rPr>
          <w:rFonts w:ascii="Times New Roman" w:hAnsi="Times New Roman"/>
          <w:bCs/>
          <w:color w:val="000000"/>
          <w:sz w:val="28"/>
          <w:szCs w:val="28"/>
        </w:rPr>
        <w:t>1</w:t>
      </w:r>
    </w:p>
    <w:p w:rsidR="000B2784" w:rsidRDefault="000B2784" w:rsidP="000B2784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EC24DA" w:rsidRDefault="000B2784" w:rsidP="000B2784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ACD">
        <w:rPr>
          <w:rFonts w:ascii="Times New Roman" w:eastAsia="Times New Roman" w:hAnsi="Times New Roman"/>
          <w:sz w:val="28"/>
          <w:szCs w:val="28"/>
          <w:lang w:eastAsia="ru-RU"/>
        </w:rPr>
        <w:t>Отказать в предоставлении земельн</w:t>
      </w:r>
      <w:r w:rsidR="00EA09D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0E0AC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EA09D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0AC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№1) без проведения аукциона лицу, обратившемуся с таким заявлением о предоставлении земельного участка</w:t>
      </w:r>
      <w:r w:rsidR="00CC21E1">
        <w:rPr>
          <w:rFonts w:ascii="Times New Roman" w:eastAsia="Times New Roman" w:hAnsi="Times New Roman"/>
          <w:sz w:val="28"/>
          <w:szCs w:val="28"/>
          <w:lang w:eastAsia="ru-RU"/>
        </w:rPr>
        <w:t xml:space="preserve"> Крестьянскому хозяйству «Новая Жизнь»</w:t>
      </w:r>
      <w:r w:rsidR="00EC24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2784" w:rsidRPr="000E0ACD" w:rsidRDefault="000B2784" w:rsidP="000B2784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AC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Pr="000E0ACD">
        <w:rPr>
          <w:rFonts w:ascii="Times New Roman" w:hAnsi="Times New Roman"/>
          <w:sz w:val="28"/>
          <w:szCs w:val="28"/>
        </w:rPr>
        <w:t>открытый  аукциона  среди граждан и крестьянских (фермерских) хозяйств на право заключения договор</w:t>
      </w:r>
      <w:r w:rsidR="00EA09DE">
        <w:rPr>
          <w:rFonts w:ascii="Times New Roman" w:hAnsi="Times New Roman"/>
          <w:sz w:val="28"/>
          <w:szCs w:val="28"/>
        </w:rPr>
        <w:t>а</w:t>
      </w:r>
      <w:r w:rsidRPr="000E0ACD">
        <w:rPr>
          <w:rFonts w:ascii="Times New Roman" w:hAnsi="Times New Roman"/>
          <w:sz w:val="28"/>
          <w:szCs w:val="28"/>
        </w:rPr>
        <w:t xml:space="preserve"> аренды земельн</w:t>
      </w:r>
      <w:r w:rsidR="00EA09DE">
        <w:rPr>
          <w:rFonts w:ascii="Times New Roman" w:hAnsi="Times New Roman"/>
          <w:sz w:val="28"/>
          <w:szCs w:val="28"/>
        </w:rPr>
        <w:t>ого</w:t>
      </w:r>
      <w:r w:rsidRPr="000E0ACD">
        <w:rPr>
          <w:rFonts w:ascii="Times New Roman" w:hAnsi="Times New Roman"/>
          <w:sz w:val="28"/>
          <w:szCs w:val="28"/>
        </w:rPr>
        <w:t xml:space="preserve"> участк</w:t>
      </w:r>
      <w:r w:rsidR="00EA09DE">
        <w:rPr>
          <w:rFonts w:ascii="Times New Roman" w:hAnsi="Times New Roman"/>
          <w:sz w:val="28"/>
          <w:szCs w:val="28"/>
        </w:rPr>
        <w:t>а</w:t>
      </w:r>
      <w:r w:rsidRPr="000E0ACD">
        <w:rPr>
          <w:rFonts w:ascii="Times New Roman" w:hAnsi="Times New Roman"/>
          <w:sz w:val="28"/>
          <w:szCs w:val="28"/>
        </w:rPr>
        <w:t xml:space="preserve"> из земель сельскохозяйственного назначения, государственная собственность на который не разграничена, для сельскохозяйственного использования </w:t>
      </w:r>
      <w:r w:rsidRPr="000E0ACD">
        <w:rPr>
          <w:rFonts w:ascii="Times New Roman" w:eastAsia="Times New Roman" w:hAnsi="Times New Roman"/>
          <w:sz w:val="28"/>
          <w:szCs w:val="28"/>
          <w:lang w:eastAsia="ru-RU"/>
        </w:rPr>
        <w:t>(Приложение №1)</w:t>
      </w:r>
      <w:r w:rsidRPr="000E0ACD">
        <w:rPr>
          <w:rFonts w:ascii="Times New Roman" w:hAnsi="Times New Roman"/>
          <w:sz w:val="28"/>
          <w:szCs w:val="28"/>
        </w:rPr>
        <w:t>, цель предоставления  земельн</w:t>
      </w:r>
      <w:r w:rsidR="00EA09DE">
        <w:rPr>
          <w:rFonts w:ascii="Times New Roman" w:hAnsi="Times New Roman"/>
          <w:sz w:val="28"/>
          <w:szCs w:val="28"/>
        </w:rPr>
        <w:t>ого</w:t>
      </w:r>
      <w:r w:rsidR="00186D97">
        <w:rPr>
          <w:rFonts w:ascii="Times New Roman" w:hAnsi="Times New Roman"/>
          <w:sz w:val="28"/>
          <w:szCs w:val="28"/>
        </w:rPr>
        <w:t xml:space="preserve"> участк</w:t>
      </w:r>
      <w:r w:rsidR="00EA09DE">
        <w:rPr>
          <w:rFonts w:ascii="Times New Roman" w:hAnsi="Times New Roman"/>
          <w:sz w:val="28"/>
          <w:szCs w:val="28"/>
        </w:rPr>
        <w:t>а</w:t>
      </w:r>
      <w:r w:rsidRPr="000E0ACD">
        <w:rPr>
          <w:rFonts w:ascii="Times New Roman" w:hAnsi="Times New Roman"/>
          <w:sz w:val="28"/>
          <w:szCs w:val="28"/>
        </w:rPr>
        <w:t>: для осуществления крестьянским (фермерским) хозяйством его деятельности.</w:t>
      </w:r>
    </w:p>
    <w:p w:rsidR="000B2784" w:rsidRDefault="000B2784" w:rsidP="000B2784">
      <w:pPr>
        <w:pStyle w:val="af6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784" w:rsidRDefault="000B2784" w:rsidP="000B2784">
      <w:pPr>
        <w:pStyle w:val="af6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1E5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распоряжение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в порядке,</w:t>
      </w:r>
      <w:r w:rsidRP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установленном для официального опубликования (обнародования) муниципальных правовых актов уставом </w:t>
      </w:r>
      <w:r w:rsidR="00EA09DE">
        <w:rPr>
          <w:rFonts w:ascii="Times New Roman" w:eastAsia="Times New Roman" w:hAnsi="Times New Roman"/>
          <w:sz w:val="28"/>
          <w:szCs w:val="28"/>
          <w:lang w:eastAsia="ru-RU"/>
        </w:rPr>
        <w:t>Верхнетойденского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754268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земельн</w:t>
      </w:r>
      <w:r w:rsidR="00EA09D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EA09D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4268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</w:t>
      </w:r>
      <w:r w:rsidR="00754268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извещение на официальном сайте   </w:t>
      </w:r>
      <w:hyperlink r:id="rId8" w:history="1">
        <w:r w:rsidR="00754268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754268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754268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754268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754268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754268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4268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754268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на официальном сайте Аннинского муниципального района Воронежской области в информационно-телекоммуникационной сети "Интернет" </w:t>
      </w:r>
      <w:r w:rsidR="00754268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54268" w:rsidRPr="007F595E">
        <w:rPr>
          <w:rFonts w:ascii="Times New Roman" w:eastAsia="Times New Roman" w:hAnsi="Times New Roman"/>
          <w:sz w:val="28"/>
          <w:szCs w:val="28"/>
          <w:lang w:eastAsia="ru-RU"/>
        </w:rPr>
        <w:t>. annaraionadm.ru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54268" w:rsidRPr="007F595E">
        <w:rPr>
          <w:rFonts w:ascii="Times New Roman" w:eastAsia="Times New Roman" w:hAnsi="Times New Roman"/>
          <w:sz w:val="28"/>
          <w:szCs w:val="28"/>
          <w:lang w:eastAsia="ru-RU"/>
        </w:rPr>
        <w:t>официальн</w:t>
      </w:r>
      <w:r w:rsidR="00EA09D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4268" w:rsidRPr="007F595E">
        <w:rPr>
          <w:rFonts w:ascii="Times New Roman" w:eastAsia="Times New Roman" w:hAnsi="Times New Roman"/>
          <w:sz w:val="28"/>
          <w:szCs w:val="28"/>
          <w:lang w:eastAsia="ru-RU"/>
        </w:rPr>
        <w:t>сайт</w:t>
      </w:r>
      <w:r w:rsidR="00EA09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54268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09DE">
        <w:rPr>
          <w:rFonts w:ascii="Times New Roman" w:eastAsia="Times New Roman" w:hAnsi="Times New Roman"/>
          <w:sz w:val="28"/>
          <w:szCs w:val="28"/>
          <w:lang w:eastAsia="ru-RU"/>
        </w:rPr>
        <w:t>Верхнетойденского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сельск</w:t>
      </w:r>
      <w:r w:rsidR="004E4DF9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4E4DF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54268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754268" w:rsidRPr="0040701C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hyperlink r:id="rId9" w:history="1">
        <w:r w:rsidR="00EA09DE" w:rsidRPr="0029198A">
          <w:rPr>
            <w:rStyle w:val="af7"/>
            <w:rFonts w:ascii="Times New Roman" w:hAnsi="Times New Roman"/>
            <w:color w:val="auto"/>
            <w:sz w:val="28"/>
            <w:szCs w:val="28"/>
            <w:shd w:val="clear" w:color="auto" w:fill="F6F6F6"/>
          </w:rPr>
          <w:t>admverhtoyda.ru</w:t>
        </w:r>
      </w:hyperlink>
      <w:r w:rsidR="00EA09DE">
        <w:t xml:space="preserve"> 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EA09D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 xml:space="preserve">  участк</w:t>
      </w:r>
      <w:r w:rsidR="00EA09D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542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2784" w:rsidRPr="00D261E5" w:rsidRDefault="000B2784" w:rsidP="000B2784">
      <w:pPr>
        <w:pStyle w:val="af6"/>
        <w:widowControl w:val="0"/>
        <w:suppressAutoHyphens/>
        <w:spacing w:line="10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784" w:rsidRPr="007F595E" w:rsidRDefault="000B2784" w:rsidP="000B2784">
      <w:pPr>
        <w:pStyle w:val="af2"/>
        <w:widowControl w:val="0"/>
        <w:numPr>
          <w:ilvl w:val="0"/>
          <w:numId w:val="22"/>
        </w:numPr>
        <w:suppressAutoHyphens/>
        <w:spacing w:after="0" w:line="100" w:lineRule="atLeast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261E5">
        <w:rPr>
          <w:rFonts w:ascii="Times New Roman" w:eastAsia="Times New Roman" w:hAnsi="Times New Roman"/>
          <w:sz w:val="28"/>
          <w:szCs w:val="28"/>
          <w:lang w:eastAsia="ru-RU"/>
        </w:rPr>
        <w:t>Возложить контроль за выполнением настоящего распоряжения на председателя комитета по управлению муниципальным имуществом администрации Аннинского муниципального района Ж.Н. Лопатину</w:t>
      </w:r>
      <w:r w:rsidRPr="00D261E5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.</w:t>
      </w:r>
    </w:p>
    <w:p w:rsidR="000B2784" w:rsidRDefault="000B2784" w:rsidP="000B2784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0B2784" w:rsidRDefault="000B2784" w:rsidP="000B2784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0B2784" w:rsidRPr="00C46795" w:rsidRDefault="000B2784" w:rsidP="000B2784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0B2784" w:rsidRDefault="000B2784" w:rsidP="000B27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FF0395" w:rsidRDefault="000B2784" w:rsidP="00FF0395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FF0395" w:rsidRPr="00BD6B68" w:rsidTr="005A1AE3">
        <w:tc>
          <w:tcPr>
            <w:tcW w:w="7054" w:type="dxa"/>
            <w:vAlign w:val="bottom"/>
          </w:tcPr>
          <w:p w:rsidR="00FF0395" w:rsidRPr="00BD6B68" w:rsidRDefault="00EA09DE" w:rsidP="0000122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FF0395" w:rsidRPr="00BD6B68" w:rsidRDefault="0000122A" w:rsidP="005A1AE3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p w:rsidR="000B2784" w:rsidRDefault="000B2784" w:rsidP="000B27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B41308" w:rsidRDefault="00B41308" w:rsidP="000B2784">
      <w:pPr>
        <w:pStyle w:val="af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122A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A52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:rsidR="0000122A" w:rsidRDefault="0000122A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122A" w:rsidRDefault="0000122A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122A" w:rsidRDefault="0000122A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122A" w:rsidRDefault="0000122A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122A" w:rsidRDefault="0000122A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122A" w:rsidRDefault="0000122A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1A5D" w:rsidRDefault="0000122A" w:rsidP="009450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="00A52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B12E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50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B1A5D"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2658F1" w:rsidRDefault="00B80273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2658F1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64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D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670E">
        <w:rPr>
          <w:rFonts w:ascii="Times New Roman" w:eastAsia="Times New Roman" w:hAnsi="Times New Roman"/>
          <w:sz w:val="24"/>
          <w:szCs w:val="24"/>
          <w:lang w:eastAsia="ru-RU"/>
        </w:rPr>
        <w:t xml:space="preserve">438-р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FF69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64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D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670E">
        <w:rPr>
          <w:rFonts w:ascii="Times New Roman" w:eastAsia="Times New Roman" w:hAnsi="Times New Roman"/>
          <w:sz w:val="24"/>
          <w:szCs w:val="24"/>
          <w:lang w:eastAsia="ru-RU"/>
        </w:rPr>
        <w:t>15.11.</w:t>
      </w:r>
      <w:r w:rsidR="00F664B1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4E4DF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8027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Default="00E4790F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Земельны</w:t>
      </w:r>
      <w:r w:rsidR="0000122A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</w:t>
      </w:r>
      <w:r w:rsidR="0000122A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государственная собственность на которы</w:t>
      </w:r>
      <w:r w:rsidR="0000122A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разграничена,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предоставления в аренду</w:t>
      </w:r>
      <w:r w:rsidR="002A75B2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целью пре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доставления гражданам и крестьянским (фермерским) хозяйствам для осуществления крестьянским (фермерским) хозяйством его деятельности</w:t>
      </w:r>
      <w:r w:rsidR="004E4DF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00122A" w:rsidRPr="003F5FB0" w:rsidRDefault="00142F1D" w:rsidP="00001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bookmarkStart w:id="0" w:name="_GoBack"/>
      <w:bookmarkEnd w:id="0"/>
      <w:r w:rsidRPr="00622AD6">
        <w:rPr>
          <w:rFonts w:ascii="Times New Roman" w:eastAsia="Andale Sans UI" w:hAnsi="Times New Roman"/>
          <w:kern w:val="1"/>
          <w:sz w:val="24"/>
          <w:szCs w:val="24"/>
        </w:rPr>
        <w:t>-</w:t>
      </w:r>
      <w:r w:rsidR="00622AD6" w:rsidRPr="00622A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122A" w:rsidRPr="003F5FB0">
        <w:rPr>
          <w:rFonts w:ascii="Times New Roman" w:eastAsia="Andale Sans UI" w:hAnsi="Times New Roman"/>
          <w:kern w:val="1"/>
          <w:sz w:val="28"/>
          <w:szCs w:val="28"/>
        </w:rPr>
        <w:t xml:space="preserve">земельный участок </w:t>
      </w:r>
      <w:r w:rsidR="0000122A" w:rsidRPr="003F5FB0">
        <w:rPr>
          <w:rFonts w:ascii="Times New Roman" w:hAnsi="Times New Roman"/>
          <w:kern w:val="1"/>
          <w:sz w:val="28"/>
          <w:szCs w:val="28"/>
        </w:rPr>
        <w:t>из земель сельскохозяйственного назначения, п</w:t>
      </w:r>
      <w:r w:rsidR="0000122A" w:rsidRPr="003F5FB0">
        <w:rPr>
          <w:rFonts w:ascii="Times New Roman" w:hAnsi="Times New Roman"/>
          <w:kern w:val="2"/>
          <w:sz w:val="28"/>
          <w:szCs w:val="28"/>
        </w:rPr>
        <w:t xml:space="preserve">лощадью                   276460 кв.м. с кадастровым номером </w:t>
      </w:r>
      <w:r w:rsidR="0000122A" w:rsidRPr="003F5FB0">
        <w:rPr>
          <w:rFonts w:ascii="Times New Roman" w:hAnsi="Times New Roman"/>
          <w:b/>
          <w:kern w:val="2"/>
          <w:sz w:val="28"/>
          <w:szCs w:val="28"/>
        </w:rPr>
        <w:t>36:01:0710001:214</w:t>
      </w:r>
      <w:r w:rsidR="0000122A" w:rsidRPr="003F5FB0">
        <w:rPr>
          <w:rFonts w:ascii="Times New Roman" w:hAnsi="Times New Roman"/>
          <w:kern w:val="2"/>
          <w:sz w:val="28"/>
          <w:szCs w:val="28"/>
        </w:rPr>
        <w:t>, местоположение: Воронежская область,  Аннинский район, Верхнетойденское сельское  поселение,  южная часть кадастрового квартала</w:t>
      </w:r>
      <w:r w:rsidR="0000122A">
        <w:rPr>
          <w:rFonts w:ascii="Times New Roman" w:hAnsi="Times New Roman"/>
          <w:kern w:val="2"/>
          <w:sz w:val="28"/>
          <w:szCs w:val="28"/>
        </w:rPr>
        <w:t>36:01:0710001</w:t>
      </w:r>
      <w:r w:rsidR="0000122A" w:rsidRPr="003F5FB0">
        <w:rPr>
          <w:rFonts w:ascii="Times New Roman" w:hAnsi="Times New Roman"/>
          <w:kern w:val="2"/>
          <w:sz w:val="28"/>
          <w:szCs w:val="28"/>
        </w:rPr>
        <w:t>,  вид разрешенного  использования: для сельскохозяйственного использования, граница земельного участка  состоит из  2 контуров: 1 контур- 76125 кв. м., 2 контур -200335 кв.м.,</w:t>
      </w:r>
    </w:p>
    <w:p w:rsidR="00622AD6" w:rsidRPr="00622AD6" w:rsidRDefault="00622AD6" w:rsidP="000012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49C6" w:rsidRPr="009A3AA8" w:rsidRDefault="008649C6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49C6" w:rsidRPr="009A3AA8" w:rsidSect="00B80273">
      <w:footnotePr>
        <w:pos w:val="beneathText"/>
      </w:footnotePr>
      <w:pgSz w:w="11905" w:h="16837"/>
      <w:pgMar w:top="737" w:right="851" w:bottom="62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0AA" w:rsidRDefault="004B30AA">
      <w:pPr>
        <w:spacing w:after="0" w:line="240" w:lineRule="auto"/>
      </w:pPr>
      <w:r>
        <w:separator/>
      </w:r>
    </w:p>
  </w:endnote>
  <w:endnote w:type="continuationSeparator" w:id="1">
    <w:p w:rsidR="004B30AA" w:rsidRDefault="004B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0AA" w:rsidRDefault="004B30AA">
      <w:pPr>
        <w:spacing w:after="0" w:line="240" w:lineRule="auto"/>
      </w:pPr>
      <w:r>
        <w:separator/>
      </w:r>
    </w:p>
  </w:footnote>
  <w:footnote w:type="continuationSeparator" w:id="1">
    <w:p w:rsidR="004B30AA" w:rsidRDefault="004B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55782"/>
    <w:multiLevelType w:val="hybridMultilevel"/>
    <w:tmpl w:val="34342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9"/>
  </w:num>
  <w:num w:numId="17">
    <w:abstractNumId w:val="21"/>
  </w:num>
  <w:num w:numId="18">
    <w:abstractNumId w:val="12"/>
  </w:num>
  <w:num w:numId="19">
    <w:abstractNumId w:val="15"/>
  </w:num>
  <w:num w:numId="20">
    <w:abstractNumId w:val="17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60418"/>
  </w:hdrShapeDefaults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22A"/>
    <w:rsid w:val="00001866"/>
    <w:rsid w:val="00001915"/>
    <w:rsid w:val="00001B93"/>
    <w:rsid w:val="0000407B"/>
    <w:rsid w:val="00004B86"/>
    <w:rsid w:val="000074F3"/>
    <w:rsid w:val="0000785A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38C2"/>
    <w:rsid w:val="0006464F"/>
    <w:rsid w:val="00065B3B"/>
    <w:rsid w:val="0007231D"/>
    <w:rsid w:val="00074483"/>
    <w:rsid w:val="00076B9C"/>
    <w:rsid w:val="00082ADA"/>
    <w:rsid w:val="0008329B"/>
    <w:rsid w:val="000836FB"/>
    <w:rsid w:val="00084959"/>
    <w:rsid w:val="000852C6"/>
    <w:rsid w:val="00086E9D"/>
    <w:rsid w:val="0009126D"/>
    <w:rsid w:val="000921A2"/>
    <w:rsid w:val="00092F92"/>
    <w:rsid w:val="00093C2C"/>
    <w:rsid w:val="0009417A"/>
    <w:rsid w:val="00094413"/>
    <w:rsid w:val="000A0658"/>
    <w:rsid w:val="000A4E15"/>
    <w:rsid w:val="000A4FB5"/>
    <w:rsid w:val="000B103A"/>
    <w:rsid w:val="000B1792"/>
    <w:rsid w:val="000B2281"/>
    <w:rsid w:val="000B2784"/>
    <w:rsid w:val="000B5162"/>
    <w:rsid w:val="000B5A6A"/>
    <w:rsid w:val="000B6B28"/>
    <w:rsid w:val="000C082C"/>
    <w:rsid w:val="000C08B7"/>
    <w:rsid w:val="000C331A"/>
    <w:rsid w:val="000C5256"/>
    <w:rsid w:val="000D040F"/>
    <w:rsid w:val="000D1C64"/>
    <w:rsid w:val="000D3A40"/>
    <w:rsid w:val="000D507D"/>
    <w:rsid w:val="000D5A89"/>
    <w:rsid w:val="000E0ACD"/>
    <w:rsid w:val="000E1994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328F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945"/>
    <w:rsid w:val="00121214"/>
    <w:rsid w:val="0012135E"/>
    <w:rsid w:val="00121796"/>
    <w:rsid w:val="00123401"/>
    <w:rsid w:val="0012393A"/>
    <w:rsid w:val="00123BD5"/>
    <w:rsid w:val="00124D38"/>
    <w:rsid w:val="001254B8"/>
    <w:rsid w:val="00126C80"/>
    <w:rsid w:val="00127876"/>
    <w:rsid w:val="00131A20"/>
    <w:rsid w:val="00135430"/>
    <w:rsid w:val="00136007"/>
    <w:rsid w:val="00140AE1"/>
    <w:rsid w:val="00142934"/>
    <w:rsid w:val="00142F1D"/>
    <w:rsid w:val="0014335B"/>
    <w:rsid w:val="0014461C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D97"/>
    <w:rsid w:val="00186F78"/>
    <w:rsid w:val="00187228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B6346"/>
    <w:rsid w:val="001C0C27"/>
    <w:rsid w:val="001C1A6D"/>
    <w:rsid w:val="001C5FB9"/>
    <w:rsid w:val="001D2FCA"/>
    <w:rsid w:val="001D3D0F"/>
    <w:rsid w:val="001D483A"/>
    <w:rsid w:val="001D5048"/>
    <w:rsid w:val="001D538B"/>
    <w:rsid w:val="001D5C4A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905"/>
    <w:rsid w:val="00202FE9"/>
    <w:rsid w:val="0020386F"/>
    <w:rsid w:val="00203E20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9F7"/>
    <w:rsid w:val="002265DE"/>
    <w:rsid w:val="002276F3"/>
    <w:rsid w:val="00227E97"/>
    <w:rsid w:val="002302C2"/>
    <w:rsid w:val="002312AB"/>
    <w:rsid w:val="00231DB3"/>
    <w:rsid w:val="002325A1"/>
    <w:rsid w:val="0023355A"/>
    <w:rsid w:val="002339B9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95F"/>
    <w:rsid w:val="00251C17"/>
    <w:rsid w:val="00254737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8F1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7732"/>
    <w:rsid w:val="002977A8"/>
    <w:rsid w:val="00297E33"/>
    <w:rsid w:val="002A00F7"/>
    <w:rsid w:val="002A2B6A"/>
    <w:rsid w:val="002A51E4"/>
    <w:rsid w:val="002A6631"/>
    <w:rsid w:val="002A6D9D"/>
    <w:rsid w:val="002A75B2"/>
    <w:rsid w:val="002B36C5"/>
    <w:rsid w:val="002B3CCB"/>
    <w:rsid w:val="002B43A9"/>
    <w:rsid w:val="002B4E13"/>
    <w:rsid w:val="002B5103"/>
    <w:rsid w:val="002B5644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223D"/>
    <w:rsid w:val="00345C84"/>
    <w:rsid w:val="00346919"/>
    <w:rsid w:val="00351BF1"/>
    <w:rsid w:val="00351F3F"/>
    <w:rsid w:val="003527CD"/>
    <w:rsid w:val="00352BD5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4944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14F"/>
    <w:rsid w:val="003B2A95"/>
    <w:rsid w:val="003B2AE3"/>
    <w:rsid w:val="003B5100"/>
    <w:rsid w:val="003B5629"/>
    <w:rsid w:val="003B691F"/>
    <w:rsid w:val="003C0986"/>
    <w:rsid w:val="003C2FE4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3FA2"/>
    <w:rsid w:val="003D6506"/>
    <w:rsid w:val="003E0088"/>
    <w:rsid w:val="003E1E90"/>
    <w:rsid w:val="003E739C"/>
    <w:rsid w:val="003F0D38"/>
    <w:rsid w:val="003F1E18"/>
    <w:rsid w:val="003F3A82"/>
    <w:rsid w:val="003F4275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6722"/>
    <w:rsid w:val="00446A44"/>
    <w:rsid w:val="004523D5"/>
    <w:rsid w:val="004560D8"/>
    <w:rsid w:val="00456DFD"/>
    <w:rsid w:val="0046155D"/>
    <w:rsid w:val="00464AD9"/>
    <w:rsid w:val="0046674A"/>
    <w:rsid w:val="00467BD7"/>
    <w:rsid w:val="004718EB"/>
    <w:rsid w:val="00472C15"/>
    <w:rsid w:val="004730B8"/>
    <w:rsid w:val="00476C2B"/>
    <w:rsid w:val="00476F2E"/>
    <w:rsid w:val="00477796"/>
    <w:rsid w:val="004803C3"/>
    <w:rsid w:val="00481B74"/>
    <w:rsid w:val="00483F2F"/>
    <w:rsid w:val="004858C1"/>
    <w:rsid w:val="004870EF"/>
    <w:rsid w:val="0048740A"/>
    <w:rsid w:val="00493737"/>
    <w:rsid w:val="0049631D"/>
    <w:rsid w:val="00497338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0AA"/>
    <w:rsid w:val="004B3A3D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E0E91"/>
    <w:rsid w:val="004E0F4B"/>
    <w:rsid w:val="004E4D02"/>
    <w:rsid w:val="004E4DF9"/>
    <w:rsid w:val="004E4EE9"/>
    <w:rsid w:val="004E53FD"/>
    <w:rsid w:val="004E6639"/>
    <w:rsid w:val="004E6C11"/>
    <w:rsid w:val="004E6CC9"/>
    <w:rsid w:val="004E6DD1"/>
    <w:rsid w:val="004E7455"/>
    <w:rsid w:val="004F3825"/>
    <w:rsid w:val="004F3A68"/>
    <w:rsid w:val="004F3AC5"/>
    <w:rsid w:val="004F3FDD"/>
    <w:rsid w:val="004F5218"/>
    <w:rsid w:val="004F62A0"/>
    <w:rsid w:val="004F6B2C"/>
    <w:rsid w:val="005045B4"/>
    <w:rsid w:val="005062C2"/>
    <w:rsid w:val="0050722F"/>
    <w:rsid w:val="00510A24"/>
    <w:rsid w:val="005112A9"/>
    <w:rsid w:val="00516820"/>
    <w:rsid w:val="00520A1D"/>
    <w:rsid w:val="005210A9"/>
    <w:rsid w:val="00521144"/>
    <w:rsid w:val="005233D1"/>
    <w:rsid w:val="0052545A"/>
    <w:rsid w:val="005255FE"/>
    <w:rsid w:val="00525F07"/>
    <w:rsid w:val="005304F2"/>
    <w:rsid w:val="00530B0B"/>
    <w:rsid w:val="005320D2"/>
    <w:rsid w:val="00533559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3FEA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97E09"/>
    <w:rsid w:val="005A0A40"/>
    <w:rsid w:val="005A182A"/>
    <w:rsid w:val="005A1B10"/>
    <w:rsid w:val="005A1B53"/>
    <w:rsid w:val="005A1B58"/>
    <w:rsid w:val="005A516E"/>
    <w:rsid w:val="005A5F47"/>
    <w:rsid w:val="005A70FE"/>
    <w:rsid w:val="005A7C20"/>
    <w:rsid w:val="005B200A"/>
    <w:rsid w:val="005B3232"/>
    <w:rsid w:val="005B5A38"/>
    <w:rsid w:val="005B5B81"/>
    <w:rsid w:val="005B67EC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6003B5"/>
    <w:rsid w:val="006057BD"/>
    <w:rsid w:val="00606589"/>
    <w:rsid w:val="0060737A"/>
    <w:rsid w:val="0060748E"/>
    <w:rsid w:val="00610896"/>
    <w:rsid w:val="00611711"/>
    <w:rsid w:val="00611725"/>
    <w:rsid w:val="00611EAD"/>
    <w:rsid w:val="00613384"/>
    <w:rsid w:val="00615A81"/>
    <w:rsid w:val="00616171"/>
    <w:rsid w:val="006173C2"/>
    <w:rsid w:val="00621148"/>
    <w:rsid w:val="0062230D"/>
    <w:rsid w:val="00622AD6"/>
    <w:rsid w:val="00623455"/>
    <w:rsid w:val="00624F54"/>
    <w:rsid w:val="00624F70"/>
    <w:rsid w:val="00625C99"/>
    <w:rsid w:val="00631EB6"/>
    <w:rsid w:val="006325E1"/>
    <w:rsid w:val="00632B3C"/>
    <w:rsid w:val="00632FB0"/>
    <w:rsid w:val="006330A1"/>
    <w:rsid w:val="00634F9B"/>
    <w:rsid w:val="00636309"/>
    <w:rsid w:val="00636F23"/>
    <w:rsid w:val="00641A10"/>
    <w:rsid w:val="00645B89"/>
    <w:rsid w:val="00645F02"/>
    <w:rsid w:val="006465F4"/>
    <w:rsid w:val="00646773"/>
    <w:rsid w:val="00647721"/>
    <w:rsid w:val="00651DDD"/>
    <w:rsid w:val="006531ED"/>
    <w:rsid w:val="0065681D"/>
    <w:rsid w:val="00662AC9"/>
    <w:rsid w:val="00664557"/>
    <w:rsid w:val="00664A77"/>
    <w:rsid w:val="00665517"/>
    <w:rsid w:val="006674D2"/>
    <w:rsid w:val="00667E76"/>
    <w:rsid w:val="00670550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6E2"/>
    <w:rsid w:val="006A1D01"/>
    <w:rsid w:val="006A3169"/>
    <w:rsid w:val="006A3B62"/>
    <w:rsid w:val="006A4DCB"/>
    <w:rsid w:val="006A56B5"/>
    <w:rsid w:val="006A6ABA"/>
    <w:rsid w:val="006A7CB1"/>
    <w:rsid w:val="006A7CBB"/>
    <w:rsid w:val="006B060A"/>
    <w:rsid w:val="006B2585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902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11816"/>
    <w:rsid w:val="007152E2"/>
    <w:rsid w:val="007160AE"/>
    <w:rsid w:val="007176C2"/>
    <w:rsid w:val="00725FB6"/>
    <w:rsid w:val="00726403"/>
    <w:rsid w:val="00726BDA"/>
    <w:rsid w:val="007314DB"/>
    <w:rsid w:val="007315DA"/>
    <w:rsid w:val="00731772"/>
    <w:rsid w:val="007334EF"/>
    <w:rsid w:val="00734D9A"/>
    <w:rsid w:val="00735283"/>
    <w:rsid w:val="007372AD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4268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6FEA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6073"/>
    <w:rsid w:val="00796E60"/>
    <w:rsid w:val="007976F5"/>
    <w:rsid w:val="007A1594"/>
    <w:rsid w:val="007A5C67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2E"/>
    <w:rsid w:val="007D6599"/>
    <w:rsid w:val="007D7414"/>
    <w:rsid w:val="007D7A55"/>
    <w:rsid w:val="007D7DF2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6199F"/>
    <w:rsid w:val="00862856"/>
    <w:rsid w:val="008649C6"/>
    <w:rsid w:val="008663A7"/>
    <w:rsid w:val="0086670E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84A"/>
    <w:rsid w:val="00884F63"/>
    <w:rsid w:val="00890E07"/>
    <w:rsid w:val="0089295E"/>
    <w:rsid w:val="00893C58"/>
    <w:rsid w:val="00893D6A"/>
    <w:rsid w:val="00893F55"/>
    <w:rsid w:val="00895A96"/>
    <w:rsid w:val="00897BF6"/>
    <w:rsid w:val="008A12F2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4DC3"/>
    <w:rsid w:val="008B6DE8"/>
    <w:rsid w:val="008B759E"/>
    <w:rsid w:val="008C3D30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049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77B"/>
    <w:rsid w:val="009678B8"/>
    <w:rsid w:val="00967A48"/>
    <w:rsid w:val="009703DD"/>
    <w:rsid w:val="00971198"/>
    <w:rsid w:val="009759C6"/>
    <w:rsid w:val="00975FB5"/>
    <w:rsid w:val="0097693B"/>
    <w:rsid w:val="009772AA"/>
    <w:rsid w:val="00980A79"/>
    <w:rsid w:val="0098280F"/>
    <w:rsid w:val="00982FEC"/>
    <w:rsid w:val="00983E88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4350"/>
    <w:rsid w:val="009E49C4"/>
    <w:rsid w:val="009E49E2"/>
    <w:rsid w:val="009E58D8"/>
    <w:rsid w:val="009E627F"/>
    <w:rsid w:val="009F0946"/>
    <w:rsid w:val="009F0A01"/>
    <w:rsid w:val="009F33C0"/>
    <w:rsid w:val="009F3BA3"/>
    <w:rsid w:val="009F48B0"/>
    <w:rsid w:val="00A0035C"/>
    <w:rsid w:val="00A0091C"/>
    <w:rsid w:val="00A02796"/>
    <w:rsid w:val="00A029B4"/>
    <w:rsid w:val="00A03346"/>
    <w:rsid w:val="00A05355"/>
    <w:rsid w:val="00A053DE"/>
    <w:rsid w:val="00A06B31"/>
    <w:rsid w:val="00A122C9"/>
    <w:rsid w:val="00A12FBF"/>
    <w:rsid w:val="00A14F7B"/>
    <w:rsid w:val="00A16E40"/>
    <w:rsid w:val="00A1772C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2B59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804CE"/>
    <w:rsid w:val="00A82779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305"/>
    <w:rsid w:val="00AD0EDD"/>
    <w:rsid w:val="00AD1DC7"/>
    <w:rsid w:val="00AD21A2"/>
    <w:rsid w:val="00AD3247"/>
    <w:rsid w:val="00AD39B0"/>
    <w:rsid w:val="00AD577A"/>
    <w:rsid w:val="00AD706D"/>
    <w:rsid w:val="00AD7526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5E9"/>
    <w:rsid w:val="00B02A08"/>
    <w:rsid w:val="00B0467B"/>
    <w:rsid w:val="00B04B11"/>
    <w:rsid w:val="00B1097B"/>
    <w:rsid w:val="00B12E0A"/>
    <w:rsid w:val="00B140A8"/>
    <w:rsid w:val="00B142E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308"/>
    <w:rsid w:val="00B41DB2"/>
    <w:rsid w:val="00B43F02"/>
    <w:rsid w:val="00B44020"/>
    <w:rsid w:val="00B452FC"/>
    <w:rsid w:val="00B46513"/>
    <w:rsid w:val="00B46EF3"/>
    <w:rsid w:val="00B47D6C"/>
    <w:rsid w:val="00B51AFB"/>
    <w:rsid w:val="00B5218F"/>
    <w:rsid w:val="00B54A20"/>
    <w:rsid w:val="00B54BAF"/>
    <w:rsid w:val="00B558C4"/>
    <w:rsid w:val="00B558EC"/>
    <w:rsid w:val="00B57791"/>
    <w:rsid w:val="00B60A22"/>
    <w:rsid w:val="00B6105C"/>
    <w:rsid w:val="00B61C36"/>
    <w:rsid w:val="00B62A24"/>
    <w:rsid w:val="00B63015"/>
    <w:rsid w:val="00B66CB2"/>
    <w:rsid w:val="00B6795A"/>
    <w:rsid w:val="00B71BF2"/>
    <w:rsid w:val="00B71ED5"/>
    <w:rsid w:val="00B737CA"/>
    <w:rsid w:val="00B75CD2"/>
    <w:rsid w:val="00B75D35"/>
    <w:rsid w:val="00B80273"/>
    <w:rsid w:val="00B82070"/>
    <w:rsid w:val="00B82ACD"/>
    <w:rsid w:val="00B83133"/>
    <w:rsid w:val="00B83AD5"/>
    <w:rsid w:val="00B83E33"/>
    <w:rsid w:val="00B91DD1"/>
    <w:rsid w:val="00B92269"/>
    <w:rsid w:val="00B95D61"/>
    <w:rsid w:val="00B9642D"/>
    <w:rsid w:val="00BA2948"/>
    <w:rsid w:val="00BA5034"/>
    <w:rsid w:val="00BA7ECE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A80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0CCC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3A96"/>
    <w:rsid w:val="00C24353"/>
    <w:rsid w:val="00C2452D"/>
    <w:rsid w:val="00C2689D"/>
    <w:rsid w:val="00C31920"/>
    <w:rsid w:val="00C31B53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461E7"/>
    <w:rsid w:val="00C46795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360F"/>
    <w:rsid w:val="00C744AB"/>
    <w:rsid w:val="00C75DFA"/>
    <w:rsid w:val="00C842B8"/>
    <w:rsid w:val="00C8484A"/>
    <w:rsid w:val="00C85AA9"/>
    <w:rsid w:val="00C85C95"/>
    <w:rsid w:val="00C942F1"/>
    <w:rsid w:val="00C94D7C"/>
    <w:rsid w:val="00C953D9"/>
    <w:rsid w:val="00C97CAE"/>
    <w:rsid w:val="00CA3C87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10F9"/>
    <w:rsid w:val="00CC1DEB"/>
    <w:rsid w:val="00CC21E1"/>
    <w:rsid w:val="00CC314A"/>
    <w:rsid w:val="00CC546E"/>
    <w:rsid w:val="00CC55F1"/>
    <w:rsid w:val="00CC7A3F"/>
    <w:rsid w:val="00CD1058"/>
    <w:rsid w:val="00CD12D6"/>
    <w:rsid w:val="00CD3437"/>
    <w:rsid w:val="00CD4AF0"/>
    <w:rsid w:val="00CD4DE9"/>
    <w:rsid w:val="00CE0449"/>
    <w:rsid w:val="00CE088C"/>
    <w:rsid w:val="00CE0BF6"/>
    <w:rsid w:val="00CE1EC0"/>
    <w:rsid w:val="00CE22AF"/>
    <w:rsid w:val="00CE258F"/>
    <w:rsid w:val="00CE3400"/>
    <w:rsid w:val="00CE4478"/>
    <w:rsid w:val="00CE5F75"/>
    <w:rsid w:val="00CE684F"/>
    <w:rsid w:val="00CF0345"/>
    <w:rsid w:val="00CF184F"/>
    <w:rsid w:val="00CF1F6D"/>
    <w:rsid w:val="00CF299E"/>
    <w:rsid w:val="00CF3B8C"/>
    <w:rsid w:val="00CF45DA"/>
    <w:rsid w:val="00CF5562"/>
    <w:rsid w:val="00CF5A2B"/>
    <w:rsid w:val="00CF5ABE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6F11"/>
    <w:rsid w:val="00D1710E"/>
    <w:rsid w:val="00D17487"/>
    <w:rsid w:val="00D209F3"/>
    <w:rsid w:val="00D24516"/>
    <w:rsid w:val="00D24CB9"/>
    <w:rsid w:val="00D2604D"/>
    <w:rsid w:val="00D2630D"/>
    <w:rsid w:val="00D27643"/>
    <w:rsid w:val="00D30CDD"/>
    <w:rsid w:val="00D32B25"/>
    <w:rsid w:val="00D32E99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462D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966E4"/>
    <w:rsid w:val="00DA00C5"/>
    <w:rsid w:val="00DA02C4"/>
    <w:rsid w:val="00DA289A"/>
    <w:rsid w:val="00DA2CDA"/>
    <w:rsid w:val="00DA3411"/>
    <w:rsid w:val="00DA3A96"/>
    <w:rsid w:val="00DA3BC3"/>
    <w:rsid w:val="00DA456A"/>
    <w:rsid w:val="00DA47B8"/>
    <w:rsid w:val="00DA490C"/>
    <w:rsid w:val="00DA5D81"/>
    <w:rsid w:val="00DA71A8"/>
    <w:rsid w:val="00DA7869"/>
    <w:rsid w:val="00DA7E8A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D6312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5621"/>
    <w:rsid w:val="00E159EC"/>
    <w:rsid w:val="00E15F4C"/>
    <w:rsid w:val="00E21229"/>
    <w:rsid w:val="00E22C01"/>
    <w:rsid w:val="00E2301B"/>
    <w:rsid w:val="00E23201"/>
    <w:rsid w:val="00E271AF"/>
    <w:rsid w:val="00E30D72"/>
    <w:rsid w:val="00E3138A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6B73"/>
    <w:rsid w:val="00E46DFE"/>
    <w:rsid w:val="00E46F2D"/>
    <w:rsid w:val="00E4745F"/>
    <w:rsid w:val="00E47550"/>
    <w:rsid w:val="00E4790F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FA2"/>
    <w:rsid w:val="00E76031"/>
    <w:rsid w:val="00E76493"/>
    <w:rsid w:val="00E76F7E"/>
    <w:rsid w:val="00E83A97"/>
    <w:rsid w:val="00E84AB7"/>
    <w:rsid w:val="00E84E22"/>
    <w:rsid w:val="00E866C0"/>
    <w:rsid w:val="00E87B4E"/>
    <w:rsid w:val="00E93B7B"/>
    <w:rsid w:val="00E95046"/>
    <w:rsid w:val="00E96401"/>
    <w:rsid w:val="00E97689"/>
    <w:rsid w:val="00E97B17"/>
    <w:rsid w:val="00EA09DE"/>
    <w:rsid w:val="00EA3AD6"/>
    <w:rsid w:val="00EA6436"/>
    <w:rsid w:val="00EB0182"/>
    <w:rsid w:val="00EB0DA4"/>
    <w:rsid w:val="00EB14F2"/>
    <w:rsid w:val="00EB19B3"/>
    <w:rsid w:val="00EB264B"/>
    <w:rsid w:val="00EB27A9"/>
    <w:rsid w:val="00EB3787"/>
    <w:rsid w:val="00EB4E75"/>
    <w:rsid w:val="00EB525D"/>
    <w:rsid w:val="00EB672C"/>
    <w:rsid w:val="00EC0AC3"/>
    <w:rsid w:val="00EC24DA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D5333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1BAA"/>
    <w:rsid w:val="00F02D27"/>
    <w:rsid w:val="00F030D0"/>
    <w:rsid w:val="00F03599"/>
    <w:rsid w:val="00F0414B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4B1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0C6"/>
    <w:rsid w:val="00F8430A"/>
    <w:rsid w:val="00F84745"/>
    <w:rsid w:val="00F84929"/>
    <w:rsid w:val="00F86391"/>
    <w:rsid w:val="00F90DFC"/>
    <w:rsid w:val="00F90E4A"/>
    <w:rsid w:val="00F92BAB"/>
    <w:rsid w:val="00F951BA"/>
    <w:rsid w:val="00F9697A"/>
    <w:rsid w:val="00F96FC6"/>
    <w:rsid w:val="00F97388"/>
    <w:rsid w:val="00FA0CDC"/>
    <w:rsid w:val="00FA3E40"/>
    <w:rsid w:val="00FB0019"/>
    <w:rsid w:val="00FB0BF0"/>
    <w:rsid w:val="00FB162F"/>
    <w:rsid w:val="00FB20DC"/>
    <w:rsid w:val="00FB32D3"/>
    <w:rsid w:val="00FB3BD2"/>
    <w:rsid w:val="00FB4646"/>
    <w:rsid w:val="00FB4761"/>
    <w:rsid w:val="00FB66C5"/>
    <w:rsid w:val="00FB6BEE"/>
    <w:rsid w:val="00FB77ED"/>
    <w:rsid w:val="00FB7BBE"/>
    <w:rsid w:val="00FC0A4A"/>
    <w:rsid w:val="00FC23FC"/>
    <w:rsid w:val="00FC2D85"/>
    <w:rsid w:val="00FC487F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28F0"/>
    <w:rsid w:val="00FE6CE8"/>
    <w:rsid w:val="00FE6DEC"/>
    <w:rsid w:val="00FF0395"/>
    <w:rsid w:val="00FF0B5A"/>
    <w:rsid w:val="00FF239D"/>
    <w:rsid w:val="00FF2947"/>
    <w:rsid w:val="00FF2C98"/>
    <w:rsid w:val="00FF3964"/>
    <w:rsid w:val="00FF4D48"/>
    <w:rsid w:val="00FF6990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945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verhtoyda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403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onpegarkova</cp:lastModifiedBy>
  <cp:revision>48</cp:revision>
  <cp:lastPrinted>2021-10-25T06:45:00Z</cp:lastPrinted>
  <dcterms:created xsi:type="dcterms:W3CDTF">2015-12-24T08:33:00Z</dcterms:created>
  <dcterms:modified xsi:type="dcterms:W3CDTF">2021-11-15T05:23:00Z</dcterms:modified>
</cp:coreProperties>
</file>