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7" w:rsidRDefault="00C11CB7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37135B" w:rsidRPr="00C11CB7" w:rsidRDefault="00262DC6" w:rsidP="00C11CB7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="00F360EC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D7664D">
        <w:rPr>
          <w:rFonts w:ascii="Times New Roman" w:eastAsia="Andale Sans UI" w:hAnsi="Times New Roman"/>
          <w:kern w:val="1"/>
          <w:sz w:val="28"/>
          <w:szCs w:val="28"/>
          <w:u w:val="single"/>
        </w:rPr>
        <w:t>17.10.2022</w:t>
      </w:r>
      <w:r w:rsidR="00742ED9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000A5E">
        <w:rPr>
          <w:rFonts w:ascii="Times New Roman" w:eastAsia="Andale Sans UI" w:hAnsi="Times New Roman"/>
          <w:kern w:val="1"/>
          <w:sz w:val="28"/>
          <w:szCs w:val="28"/>
        </w:rPr>
        <w:t>__</w:t>
      </w:r>
      <w:r w:rsidR="00D7664D" w:rsidRPr="00D7664D">
        <w:rPr>
          <w:rFonts w:ascii="Times New Roman" w:eastAsia="Andale Sans UI" w:hAnsi="Times New Roman"/>
          <w:kern w:val="1"/>
          <w:sz w:val="28"/>
          <w:szCs w:val="28"/>
          <w:u w:val="single"/>
        </w:rPr>
        <w:t>451-р</w:t>
      </w:r>
      <w:r w:rsidR="00000A5E">
        <w:rPr>
          <w:rFonts w:ascii="Times New Roman" w:eastAsia="Andale Sans UI" w:hAnsi="Times New Roman"/>
          <w:kern w:val="1"/>
          <w:sz w:val="28"/>
          <w:szCs w:val="28"/>
        </w:rPr>
        <w:t>_______</w:t>
      </w:r>
      <w:r w:rsidR="00742ED9">
        <w:rPr>
          <w:rFonts w:ascii="Times New Roman" w:eastAsia="Andale Sans UI" w:hAnsi="Times New Roman"/>
          <w:kern w:val="1"/>
          <w:sz w:val="28"/>
          <w:szCs w:val="28"/>
          <w:u w:val="single"/>
        </w:rPr>
        <w:t>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8104E1" w:rsidRDefault="00C40FAF" w:rsidP="008104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</w:t>
            </w:r>
            <w:r w:rsidR="00766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"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</w:t>
            </w:r>
            <w:r w:rsidR="00766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населенных пунктов"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="00810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разрешенного использования: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0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</w:t>
            </w:r>
          </w:p>
          <w:p w:rsidR="00E01EC0" w:rsidRDefault="007665B6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личного </w:t>
            </w:r>
            <w:r w:rsidR="004B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подсобного хозяйства</w:t>
            </w:r>
            <w:r w:rsidR="00810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(приусадебный земельный участок)</w:t>
            </w:r>
            <w:r w:rsidR="00C40FAF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40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0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расположенного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адресу: </w:t>
            </w:r>
            <w:r w:rsidR="00810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область, Аннинский</w:t>
            </w:r>
            <w:r w:rsidR="00234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0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район, Архангельское сельское  поселение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12A71" w:rsidRDefault="007665B6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r w:rsidR="002345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  <w:r w:rsidR="00810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хангельское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r w:rsidR="00810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Пролетарская, 51 в</w:t>
            </w:r>
            <w:r w:rsidR="00C40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F11CDD" w:rsidRDefault="003D6921" w:rsidP="00883E5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4E1">
        <w:rPr>
          <w:rFonts w:ascii="Times New Roman" w:eastAsia="Times New Roman" w:hAnsi="Times New Roman"/>
          <w:sz w:val="28"/>
          <w:szCs w:val="28"/>
          <w:lang w:eastAsia="ru-RU"/>
        </w:rPr>
        <w:t>Тагирова Октияра</w:t>
      </w:r>
      <w:r w:rsid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4E1">
        <w:rPr>
          <w:rFonts w:ascii="Times New Roman" w:eastAsia="Times New Roman" w:hAnsi="Times New Roman"/>
          <w:sz w:val="28"/>
          <w:szCs w:val="28"/>
          <w:lang w:eastAsia="ru-RU"/>
        </w:rPr>
        <w:t>Теймур оглы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>двадцать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а с кадастровым номером 36:01:0</w:t>
      </w:r>
      <w:r w:rsidR="002345D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04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04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45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104E1">
        <w:rPr>
          <w:rFonts w:ascii="Times New Roman" w:eastAsia="Times New Roman" w:hAnsi="Times New Roman"/>
          <w:sz w:val="28"/>
          <w:szCs w:val="28"/>
          <w:lang w:eastAsia="ru-RU"/>
        </w:rPr>
        <w:t>688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"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>зем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пунктов"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4E1">
        <w:rPr>
          <w:rFonts w:ascii="Times New Roman" w:eastAsia="Times New Roman" w:hAnsi="Times New Roman"/>
          <w:sz w:val="28"/>
          <w:szCs w:val="28"/>
          <w:lang w:eastAsia="ru-RU"/>
        </w:rPr>
        <w:t>для ведения личного подсобного хозяйства (при</w:t>
      </w:r>
      <w:r w:rsidR="00A578F3">
        <w:rPr>
          <w:rFonts w:ascii="Times New Roman" w:eastAsia="Times New Roman" w:hAnsi="Times New Roman"/>
          <w:sz w:val="28"/>
          <w:szCs w:val="28"/>
          <w:lang w:eastAsia="ru-RU"/>
        </w:rPr>
        <w:t>усадебный земельный участок</w:t>
      </w:r>
      <w:r w:rsidR="008104E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6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83E53" w:rsidRPr="00FC284F"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 w:rsidR="00C40FAF" w:rsidRPr="00FC2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CDD" w:rsidRPr="00FC284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возведения жилого дома, производственных, бытовых и иных зданий, строений, сооружений </w:t>
      </w:r>
      <w:r w:rsidR="002345DD" w:rsidRPr="00FC284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</w:t>
      </w:r>
      <w:r w:rsidR="00883E53" w:rsidRPr="00FC284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39.18 Земельного кодекса Российской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  <w:r w:rsidR="00451746">
        <w:rPr>
          <w:rFonts w:ascii="Times New Roman" w:hAnsi="Times New Roman"/>
          <w:bCs/>
          <w:sz w:val="28"/>
          <w:szCs w:val="28"/>
          <w:lang w:eastAsia="ru-RU"/>
        </w:rPr>
        <w:t>, Федеральным законом от 07.07.2003г. № 112-ФЗ "О личном подсобном хозяйстве".</w:t>
      </w:r>
    </w:p>
    <w:p w:rsidR="00883E53" w:rsidRPr="00D22387" w:rsidRDefault="002345DD" w:rsidP="002345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A44B85" w:rsidRPr="002345D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44B85" w:rsidRPr="002345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2345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8D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из категории "земли населенных пунктов",  вид разрешенного использования: </w:t>
      </w:r>
      <w:r w:rsidR="00C900AB">
        <w:rPr>
          <w:rFonts w:ascii="Times New Roman" w:eastAsia="Times New Roman" w:hAnsi="Times New Roman"/>
          <w:sz w:val="28"/>
          <w:szCs w:val="28"/>
          <w:lang w:eastAsia="ru-RU"/>
        </w:rPr>
        <w:t>для ведения</w:t>
      </w:r>
      <w:r w:rsidR="00F728D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личного подсобного хозяйства</w:t>
      </w:r>
      <w:r w:rsidR="00C900A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(приусадебный земельный участок)</w:t>
      </w:r>
      <w:r w:rsidR="00F728D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771F" w:rsidRPr="002345D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</w:t>
      </w:r>
      <w:r w:rsidR="00E01EC0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на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D19" w:rsidRPr="002345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3D19" w:rsidRPr="002345DD">
        <w:rPr>
          <w:rFonts w:ascii="Times New Roman" w:eastAsia="Times New Roman" w:hAnsi="Times New Roman"/>
          <w:sz w:val="28"/>
          <w:szCs w:val="28"/>
          <w:lang w:eastAsia="ru-RU"/>
        </w:rPr>
        <w:t>двадцать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 w:rsidRPr="002345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387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DE3D19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387" w:rsidRPr="00FC284F">
        <w:rPr>
          <w:rFonts w:ascii="Times New Roman" w:eastAsia="Times New Roman" w:hAnsi="Times New Roman"/>
          <w:sz w:val="28"/>
          <w:szCs w:val="28"/>
          <w:lang w:eastAsia="ru-RU"/>
        </w:rPr>
        <w:t>возведения жилого дома, производственных, бытовых и иных зданий, строений, сооружений</w:t>
      </w:r>
      <w:r w:rsidR="00D22387" w:rsidRPr="00D223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</w:t>
      </w:r>
      <w:r w:rsidR="00C900AB">
        <w:rPr>
          <w:rFonts w:ascii="Times New Roman" w:eastAsia="Times New Roman" w:hAnsi="Times New Roman"/>
          <w:sz w:val="28"/>
          <w:szCs w:val="28"/>
          <w:lang w:eastAsia="ru-RU"/>
        </w:rPr>
        <w:t>хангель</w:t>
      </w:r>
      <w:r w:rsidR="00DE3D19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293DBA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Аннинского муниципального района Воронежской области,</w:t>
      </w:r>
      <w:r w:rsidR="00293DBA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C23090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2345DD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2345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0E9C" w:rsidRPr="002345D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883E53" w:rsidRPr="002345DD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2345DD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2345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annaraionadm.ru и на официальном сайте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</w:t>
      </w:r>
      <w:r w:rsidR="00C900AB">
        <w:rPr>
          <w:rFonts w:ascii="Times New Roman" w:eastAsia="Times New Roman" w:hAnsi="Times New Roman"/>
          <w:sz w:val="28"/>
          <w:szCs w:val="28"/>
          <w:lang w:eastAsia="ru-RU"/>
        </w:rPr>
        <w:t>хангель</w:t>
      </w:r>
      <w:r w:rsidR="00DE3D19" w:rsidRPr="002345D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7C8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Аннинского муниципального района Воронежской области в информационно-телекоммуникационной сети "Интернет" </w:t>
      </w:r>
      <w:r w:rsidR="00590E6E" w:rsidRPr="00590E6E">
        <w:rPr>
          <w:rFonts w:ascii="Times New Roman" w:eastAsia="Times New Roman" w:hAnsi="Times New Roman"/>
          <w:sz w:val="28"/>
          <w:szCs w:val="28"/>
          <w:lang w:eastAsia="ru-RU"/>
        </w:rPr>
        <w:t xml:space="preserve">http://admarhang-sp.ru </w:t>
      </w:r>
      <w:r w:rsidR="008559B0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 w:rsidRPr="002345D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 w:rsidRPr="002345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 w:rsidRPr="002345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 w:rsidRPr="002345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AB557B" w:rsidRDefault="00AB557B" w:rsidP="00AB557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</w:t>
      </w:r>
      <w:r w:rsidR="007F595E" w:rsidRPr="00AB557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распоряжения на </w:t>
      </w:r>
      <w:r w:rsidR="00C900AB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7F595E" w:rsidRPr="00AB5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0A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имущественных и земельных отношений </w:t>
      </w:r>
      <w:r w:rsidR="007F595E" w:rsidRPr="00AB557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Аннинского муниципального района Ж.Н. Лопатину.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422C1" w:rsidRDefault="003422C1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4B3136" w:rsidRDefault="004B3136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Pr="00641A10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3D6921" w:rsidRPr="00641A10" w:rsidRDefault="003D6921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13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849">
        <w:rPr>
          <w:rFonts w:ascii="Times New Roman" w:eastAsia="Times New Roman" w:hAnsi="Times New Roman"/>
          <w:sz w:val="24"/>
          <w:szCs w:val="24"/>
          <w:lang w:eastAsia="ru-RU"/>
        </w:rPr>
        <w:t>451</w:t>
      </w:r>
      <w:r w:rsidR="00D13876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="003D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849">
        <w:rPr>
          <w:rFonts w:ascii="Times New Roman" w:eastAsia="Times New Roman" w:hAnsi="Times New Roman"/>
          <w:sz w:val="24"/>
          <w:szCs w:val="24"/>
          <w:lang w:eastAsia="ru-RU"/>
        </w:rPr>
        <w:t>17.10.2022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504C7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F478C" w:rsidRPr="00C77F0A" w:rsidRDefault="000F478C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744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 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 сроком на </w:t>
      </w:r>
      <w:r w:rsidR="00DE3D1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DE3D19">
        <w:rPr>
          <w:rFonts w:ascii="Times New Roman" w:hAnsi="Times New Roman"/>
          <w:kern w:val="1"/>
          <w:sz w:val="26"/>
          <w:szCs w:val="26"/>
        </w:rPr>
        <w:t>двадцать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>) лет</w:t>
      </w:r>
      <w:r w:rsidR="00660744">
        <w:rPr>
          <w:rFonts w:ascii="Times New Roman" w:hAnsi="Times New Roman"/>
          <w:kern w:val="1"/>
          <w:sz w:val="26"/>
          <w:szCs w:val="26"/>
        </w:rPr>
        <w:t>,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>
        <w:rPr>
          <w:rFonts w:ascii="Times New Roman" w:hAnsi="Times New Roman"/>
          <w:kern w:val="1"/>
          <w:sz w:val="26"/>
          <w:szCs w:val="26"/>
        </w:rPr>
        <w:t>с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60744">
        <w:rPr>
          <w:rFonts w:ascii="Times New Roman" w:hAnsi="Times New Roman"/>
          <w:kern w:val="1"/>
          <w:sz w:val="26"/>
          <w:szCs w:val="26"/>
        </w:rPr>
        <w:t>ю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60744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гражданам для </w:t>
      </w:r>
      <w:r w:rsidR="00AA1ED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</w:t>
      </w:r>
      <w:r w:rsidR="00AA1EDC" w:rsidRPr="00AA1EDC">
        <w:rPr>
          <w:rFonts w:ascii="Times New Roman" w:eastAsia="Times New Roman" w:hAnsi="Times New Roman"/>
          <w:sz w:val="26"/>
          <w:szCs w:val="26"/>
          <w:lang w:eastAsia="ru-RU"/>
        </w:rPr>
        <w:t>личного подсобного хозяйства (приусадебный земельный участок) с целью возведения жилого дома, производственных, бытовых и иных зданий, строений, сооружений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8649C6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 xml:space="preserve">из </w:t>
      </w:r>
      <w:r w:rsidR="00DE3D19">
        <w:rPr>
          <w:rFonts w:ascii="Times New Roman" w:hAnsi="Times New Roman"/>
          <w:kern w:val="1"/>
          <w:sz w:val="26"/>
          <w:szCs w:val="26"/>
        </w:rPr>
        <w:t>категории "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зем</w:t>
      </w:r>
      <w:r w:rsidR="00DE3D19">
        <w:rPr>
          <w:rFonts w:ascii="Times New Roman" w:hAnsi="Times New Roman"/>
          <w:kern w:val="1"/>
          <w:sz w:val="26"/>
          <w:szCs w:val="26"/>
        </w:rPr>
        <w:t>ли населенных пунктов"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590C8D"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="00D07596">
        <w:rPr>
          <w:rFonts w:ascii="Times New Roman" w:hAnsi="Times New Roman"/>
          <w:kern w:val="2"/>
          <w:sz w:val="26"/>
          <w:szCs w:val="26"/>
        </w:rPr>
        <w:t>241</w:t>
      </w:r>
      <w:r w:rsidR="00DE3D19">
        <w:rPr>
          <w:rFonts w:ascii="Times New Roman" w:hAnsi="Times New Roman"/>
          <w:kern w:val="2"/>
          <w:sz w:val="26"/>
          <w:szCs w:val="26"/>
        </w:rPr>
        <w:t xml:space="preserve">0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</w:t>
      </w:r>
      <w:r w:rsidR="00AB557B">
        <w:rPr>
          <w:rFonts w:ascii="Times New Roman" w:hAnsi="Times New Roman"/>
          <w:kern w:val="2"/>
          <w:sz w:val="26"/>
          <w:szCs w:val="26"/>
        </w:rPr>
        <w:t>0</w:t>
      </w:r>
      <w:r w:rsidR="00D07596">
        <w:rPr>
          <w:rFonts w:ascii="Times New Roman" w:hAnsi="Times New Roman"/>
          <w:kern w:val="2"/>
          <w:sz w:val="26"/>
          <w:szCs w:val="26"/>
        </w:rPr>
        <w:t>5</w:t>
      </w:r>
      <w:r w:rsidR="000F478C">
        <w:rPr>
          <w:rFonts w:ascii="Times New Roman" w:hAnsi="Times New Roman"/>
          <w:kern w:val="2"/>
          <w:sz w:val="26"/>
          <w:szCs w:val="26"/>
        </w:rPr>
        <w:t>00</w:t>
      </w:r>
      <w:r w:rsidR="00D07596">
        <w:rPr>
          <w:rFonts w:ascii="Times New Roman" w:hAnsi="Times New Roman"/>
          <w:kern w:val="2"/>
          <w:sz w:val="26"/>
          <w:szCs w:val="26"/>
        </w:rPr>
        <w:t>2</w:t>
      </w:r>
      <w:r w:rsidR="00AB557B">
        <w:rPr>
          <w:rFonts w:ascii="Times New Roman" w:hAnsi="Times New Roman"/>
          <w:kern w:val="2"/>
          <w:sz w:val="26"/>
          <w:szCs w:val="26"/>
        </w:rPr>
        <w:t>1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D07596">
        <w:rPr>
          <w:rFonts w:ascii="Times New Roman" w:hAnsi="Times New Roman"/>
          <w:kern w:val="2"/>
          <w:sz w:val="26"/>
          <w:szCs w:val="26"/>
        </w:rPr>
        <w:t>688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местоположение: </w:t>
      </w:r>
      <w:r w:rsidR="00D07596">
        <w:rPr>
          <w:rFonts w:ascii="Times New Roman" w:hAnsi="Times New Roman"/>
          <w:kern w:val="2"/>
          <w:sz w:val="26"/>
          <w:szCs w:val="26"/>
        </w:rPr>
        <w:t xml:space="preserve">Российская Федерация,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</w:t>
      </w:r>
      <w:r w:rsidR="007B4A8A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Аннинский</w:t>
      </w:r>
      <w:r w:rsidR="00AB557B" w:rsidRPr="00AB557B">
        <w:rPr>
          <w:rFonts w:ascii="Times New Roman" w:hAnsi="Times New Roman"/>
          <w:kern w:val="2"/>
          <w:sz w:val="26"/>
          <w:szCs w:val="26"/>
        </w:rPr>
        <w:t xml:space="preserve"> </w:t>
      </w:r>
      <w:r w:rsidR="00D07596">
        <w:rPr>
          <w:rFonts w:ascii="Times New Roman" w:hAnsi="Times New Roman"/>
          <w:kern w:val="2"/>
          <w:sz w:val="26"/>
          <w:szCs w:val="26"/>
        </w:rPr>
        <w:t>муниципальный район, Архангельское сельское поселение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</w:t>
      </w:r>
      <w:r w:rsidR="00DE3D19">
        <w:rPr>
          <w:rFonts w:ascii="Times New Roman" w:hAnsi="Times New Roman"/>
          <w:kern w:val="2"/>
          <w:sz w:val="26"/>
          <w:szCs w:val="26"/>
        </w:rPr>
        <w:t xml:space="preserve">с. </w:t>
      </w:r>
      <w:r w:rsidR="00AB557B">
        <w:rPr>
          <w:rFonts w:ascii="Times New Roman" w:hAnsi="Times New Roman"/>
          <w:kern w:val="2"/>
          <w:sz w:val="26"/>
          <w:szCs w:val="26"/>
        </w:rPr>
        <w:t>Ар</w:t>
      </w:r>
      <w:r w:rsidR="00D07596">
        <w:rPr>
          <w:rFonts w:ascii="Times New Roman" w:hAnsi="Times New Roman"/>
          <w:kern w:val="2"/>
          <w:sz w:val="26"/>
          <w:szCs w:val="26"/>
        </w:rPr>
        <w:t>хангельское</w:t>
      </w:r>
      <w:r w:rsidR="00DE3D19">
        <w:rPr>
          <w:rFonts w:ascii="Times New Roman" w:hAnsi="Times New Roman"/>
          <w:kern w:val="2"/>
          <w:sz w:val="26"/>
          <w:szCs w:val="26"/>
        </w:rPr>
        <w:t xml:space="preserve">, ул. </w:t>
      </w:r>
      <w:r w:rsidR="00D07596">
        <w:rPr>
          <w:rFonts w:ascii="Times New Roman" w:hAnsi="Times New Roman"/>
          <w:kern w:val="2"/>
          <w:sz w:val="26"/>
          <w:szCs w:val="26"/>
        </w:rPr>
        <w:t>Пролетарская, 51 в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,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D07596">
        <w:rPr>
          <w:rFonts w:ascii="Times New Roman" w:hAnsi="Times New Roman"/>
          <w:kern w:val="2"/>
          <w:sz w:val="26"/>
          <w:szCs w:val="26"/>
        </w:rPr>
        <w:t xml:space="preserve">для ведения личного подсобного </w:t>
      </w:r>
      <w:r w:rsidR="00DE3D19">
        <w:rPr>
          <w:rFonts w:ascii="Times New Roman" w:hAnsi="Times New Roman"/>
          <w:kern w:val="2"/>
          <w:sz w:val="26"/>
          <w:szCs w:val="26"/>
        </w:rPr>
        <w:t>хозяйства</w:t>
      </w:r>
      <w:r w:rsidR="00D07596">
        <w:rPr>
          <w:rFonts w:ascii="Times New Roman" w:hAnsi="Times New Roman"/>
          <w:kern w:val="2"/>
          <w:sz w:val="26"/>
          <w:szCs w:val="26"/>
        </w:rPr>
        <w:t xml:space="preserve"> (приусадебный земельный участок)</w:t>
      </w:r>
      <w:r w:rsidR="007B4A8A">
        <w:rPr>
          <w:rFonts w:ascii="Times New Roman" w:hAnsi="Times New Roman"/>
          <w:kern w:val="2"/>
          <w:sz w:val="26"/>
          <w:szCs w:val="26"/>
        </w:rPr>
        <w:t>.</w:t>
      </w:r>
    </w:p>
    <w:p w:rsidR="00D07596" w:rsidRPr="00D07596" w:rsidRDefault="00D07596" w:rsidP="00D07596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7596">
        <w:rPr>
          <w:rFonts w:ascii="Times New Roman" w:hAnsi="Times New Roman"/>
          <w:sz w:val="26"/>
          <w:szCs w:val="26"/>
          <w:lang w:eastAsia="ru-RU"/>
        </w:rPr>
        <w:t>В течение тридцати дней со</w:t>
      </w:r>
      <w:r>
        <w:rPr>
          <w:rFonts w:ascii="Times New Roman" w:hAnsi="Times New Roman"/>
          <w:sz w:val="26"/>
          <w:szCs w:val="26"/>
          <w:lang w:eastAsia="ru-RU"/>
        </w:rPr>
        <w:t xml:space="preserve"> дня опубликования и размещения</w:t>
      </w:r>
      <w:r w:rsidRPr="00D07596">
        <w:rPr>
          <w:rFonts w:ascii="Times New Roman" w:hAnsi="Times New Roman"/>
          <w:sz w:val="26"/>
          <w:szCs w:val="26"/>
          <w:lang w:eastAsia="ru-RU"/>
        </w:rPr>
        <w:t xml:space="preserve"> настоящего извещения, граждане, заинтересованные в предоставлении вышеуказанного земельного участка с целью </w:t>
      </w:r>
      <w:r w:rsidR="00AA1ED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</w:t>
      </w:r>
      <w:r w:rsidR="00AA1EDC" w:rsidRPr="00AA1EDC">
        <w:rPr>
          <w:rFonts w:ascii="Times New Roman" w:eastAsia="Times New Roman" w:hAnsi="Times New Roman"/>
          <w:sz w:val="26"/>
          <w:szCs w:val="26"/>
          <w:lang w:eastAsia="ru-RU"/>
        </w:rPr>
        <w:t>личного подсобного хозяйства (приусадебный земельный участок) с целью возведения жилого дома, производственных, бытовых и иных зданий, строений, сооружений</w:t>
      </w:r>
      <w:r w:rsidR="00AA1ED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07596">
        <w:rPr>
          <w:rFonts w:ascii="Times New Roman" w:hAnsi="Times New Roman"/>
          <w:sz w:val="26"/>
          <w:szCs w:val="26"/>
          <w:lang w:eastAsia="ru-RU"/>
        </w:rPr>
        <w:t xml:space="preserve">  в  праве подать заявление (п</w:t>
      </w:r>
      <w:r>
        <w:rPr>
          <w:rFonts w:ascii="Times New Roman" w:hAnsi="Times New Roman"/>
          <w:sz w:val="26"/>
          <w:szCs w:val="26"/>
          <w:lang w:eastAsia="ru-RU"/>
        </w:rPr>
        <w:t>о форме согласно приложению №2)</w:t>
      </w:r>
      <w:r w:rsidRPr="00D07596">
        <w:rPr>
          <w:rFonts w:ascii="Times New Roman" w:hAnsi="Times New Roman"/>
          <w:sz w:val="26"/>
          <w:szCs w:val="26"/>
          <w:lang w:eastAsia="ru-RU"/>
        </w:rPr>
        <w:t xml:space="preserve"> о намерении участвовать в аукционе на право заключения договора аренды такого земельного  участка.</w:t>
      </w:r>
    </w:p>
    <w:p w:rsidR="00D07596" w:rsidRPr="00D07596" w:rsidRDefault="00D07596" w:rsidP="00D07596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7596">
        <w:rPr>
          <w:rFonts w:ascii="Times New Roman" w:hAnsi="Times New Roman"/>
          <w:sz w:val="26"/>
          <w:szCs w:val="26"/>
          <w:lang w:eastAsia="ru-RU"/>
        </w:rPr>
        <w:t xml:space="preserve">Заявление о намерении участвовать в аукционе на право заключения договора аренды такого земельного участка подается или направляется гражданином по их выбору лично или посредством почтовой связи на бумажном носителе </w:t>
      </w:r>
      <w:r>
        <w:rPr>
          <w:rFonts w:ascii="Times New Roman" w:hAnsi="Times New Roman"/>
          <w:sz w:val="26"/>
          <w:szCs w:val="26"/>
          <w:lang w:eastAsia="ru-RU"/>
        </w:rPr>
        <w:t>в администрацию Аннинского</w:t>
      </w:r>
      <w:r w:rsidRPr="00D0759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Воронежской области,  расположенною по  адресу: 396250, Воронежская область,  Аннинский район, пгт Анна, ул. Ленина, д.26 каб.19.</w:t>
      </w:r>
    </w:p>
    <w:p w:rsidR="00D07596" w:rsidRPr="00D07596" w:rsidRDefault="00D07596" w:rsidP="00D07596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7596">
        <w:rPr>
          <w:rFonts w:ascii="Times New Roman" w:hAnsi="Times New Roman"/>
          <w:sz w:val="26"/>
          <w:szCs w:val="26"/>
          <w:lang w:eastAsia="ru-RU"/>
        </w:rPr>
        <w:t>Прием заявлений осуществляется  в рабочие дни   с 9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</w:t>
      </w:r>
      <w:r w:rsidR="00742ED9">
        <w:rPr>
          <w:rFonts w:ascii="Times New Roman" w:eastAsia="Times New Roman" w:hAnsi="Times New Roman"/>
          <w:sz w:val="26"/>
          <w:szCs w:val="26"/>
          <w:lang w:eastAsia="ru-RU"/>
        </w:rPr>
        <w:t>2-11-80,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</w:t>
      </w:r>
      <w:r w:rsidR="00F64D52">
        <w:rPr>
          <w:rFonts w:ascii="Times New Roman" w:eastAsia="Times New Roman" w:hAnsi="Times New Roman"/>
          <w:sz w:val="26"/>
          <w:szCs w:val="26"/>
          <w:lang w:eastAsia="ru-RU"/>
        </w:rPr>
        <w:t>16-14</w:t>
      </w:r>
      <w:r w:rsidR="00742E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633C36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633C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5A41">
        <w:rPr>
          <w:rFonts w:ascii="Times New Roman" w:hAnsi="Times New Roman"/>
          <w:sz w:val="26"/>
          <w:szCs w:val="26"/>
          <w:lang w:eastAsia="ru-RU"/>
        </w:rPr>
        <w:t>16</w:t>
      </w:r>
      <w:r w:rsidR="00D13876" w:rsidRPr="00D07596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  <w:r w:rsidR="00D13876" w:rsidRPr="00191849">
        <w:rPr>
          <w:rFonts w:ascii="Times New Roman" w:hAnsi="Times New Roman"/>
          <w:sz w:val="26"/>
          <w:szCs w:val="26"/>
          <w:lang w:eastAsia="ru-RU"/>
        </w:rPr>
        <w:t>1</w:t>
      </w:r>
      <w:r w:rsidR="00D07596" w:rsidRPr="00191849">
        <w:rPr>
          <w:rFonts w:ascii="Times New Roman" w:hAnsi="Times New Roman"/>
          <w:sz w:val="26"/>
          <w:szCs w:val="26"/>
          <w:lang w:eastAsia="ru-RU"/>
        </w:rPr>
        <w:t>1</w:t>
      </w:r>
      <w:r w:rsidR="00633C36" w:rsidRPr="00191849">
        <w:rPr>
          <w:rFonts w:ascii="Times New Roman" w:hAnsi="Times New Roman"/>
          <w:sz w:val="26"/>
          <w:szCs w:val="26"/>
          <w:lang w:eastAsia="ru-RU"/>
        </w:rPr>
        <w:t>.</w:t>
      </w:r>
      <w:r w:rsidR="00930517" w:rsidRPr="00191849">
        <w:rPr>
          <w:rFonts w:ascii="Times New Roman" w:hAnsi="Times New Roman"/>
          <w:sz w:val="26"/>
          <w:szCs w:val="26"/>
          <w:lang w:eastAsia="ru-RU"/>
        </w:rPr>
        <w:t>202</w:t>
      </w:r>
      <w:r w:rsidR="00D07596" w:rsidRPr="00191849">
        <w:rPr>
          <w:rFonts w:ascii="Times New Roman" w:hAnsi="Times New Roman"/>
          <w:sz w:val="26"/>
          <w:szCs w:val="26"/>
          <w:lang w:eastAsia="ru-RU"/>
        </w:rPr>
        <w:t>2</w:t>
      </w:r>
      <w:r w:rsidR="003D2311" w:rsidRPr="00633C36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065B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065B5">
        <w:rPr>
          <w:rFonts w:ascii="Times New Roman" w:hAnsi="Times New Roman"/>
          <w:sz w:val="26"/>
          <w:szCs w:val="26"/>
          <w:lang w:eastAsia="ru-RU"/>
        </w:rPr>
        <w:t xml:space="preserve"> до 16 часов 00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B4A8A" w:rsidRDefault="007B4A8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C3E3A" w:rsidRDefault="009C3E3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C3E3A" w:rsidRDefault="009C3E3A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849" w:rsidRPr="00191849">
        <w:rPr>
          <w:rFonts w:ascii="Times New Roman" w:eastAsia="Times New Roman" w:hAnsi="Times New Roman"/>
          <w:sz w:val="24"/>
          <w:szCs w:val="24"/>
          <w:lang w:eastAsia="ru-RU"/>
        </w:rPr>
        <w:t>541</w:t>
      </w:r>
      <w:r w:rsidR="00D13876" w:rsidRPr="00D13876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="005E25F9" w:rsidRPr="00D13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3876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191849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D13876" w:rsidRPr="001918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07596" w:rsidRPr="0019184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13876" w:rsidRPr="001918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25F9" w:rsidRPr="0019184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07596" w:rsidRPr="001918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>Главе Аннинского муниципального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772314" w:rsidP="00AA1EDC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0520B9">
        <w:rPr>
          <w:rFonts w:ascii="Times New Roman" w:hAnsi="Times New Roman" w:cs="Times New Roman"/>
          <w:sz w:val="24"/>
          <w:szCs w:val="24"/>
        </w:rPr>
        <w:t>, место проживания по паспорту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контактные телефоны, адрес электронной почты (при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наличии)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lastRenderedPageBreak/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час._________  мин._________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3D6921" w:rsidRDefault="003D6921" w:rsidP="00B63268">
      <w:pPr>
        <w:jc w:val="right"/>
        <w:rPr>
          <w:rFonts w:ascii="Times New Roman" w:hAnsi="Times New Roman"/>
          <w:sz w:val="26"/>
          <w:szCs w:val="26"/>
        </w:rPr>
      </w:pPr>
    </w:p>
    <w:p w:rsidR="00AB557B" w:rsidRDefault="00AB557B" w:rsidP="00B63268">
      <w:pPr>
        <w:jc w:val="right"/>
        <w:rPr>
          <w:rFonts w:ascii="Times New Roman" w:hAnsi="Times New Roman"/>
          <w:sz w:val="26"/>
          <w:szCs w:val="26"/>
        </w:rPr>
      </w:pPr>
    </w:p>
    <w:p w:rsidR="00451746" w:rsidRDefault="00451746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451746" w:rsidRDefault="00451746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78694A" w:rsidRDefault="0078694A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78694A" w:rsidRDefault="0078694A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78694A" w:rsidRDefault="0078694A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78694A" w:rsidRDefault="0078694A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78694A" w:rsidRDefault="0078694A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78694A" w:rsidRDefault="0078694A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78694A" w:rsidRDefault="0078694A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>К настоящей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B60DC7" w:rsidRPr="00CF0B6E" w:rsidRDefault="003D6921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60DC7"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</w:t>
      </w:r>
      <w:r w:rsidR="00451746">
        <w:rPr>
          <w:sz w:val="23"/>
          <w:szCs w:val="23"/>
        </w:rPr>
        <w:t xml:space="preserve"> в лице отдела имущественных и земельных отношений администрации Аннинского муниципального района</w:t>
      </w:r>
      <w:r>
        <w:rPr>
          <w:sz w:val="23"/>
          <w:szCs w:val="23"/>
        </w:rPr>
        <w:t xml:space="preserve"> Воронежской области</w:t>
      </w:r>
      <w:r w:rsidR="002109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</w:t>
      </w:r>
      <w:r w:rsidR="00451746">
        <w:rPr>
          <w:sz w:val="23"/>
          <w:szCs w:val="23"/>
        </w:rPr>
        <w:t xml:space="preserve">и в отдел имущественных и земельных отношений администрации Аннинского муниципального района Воронежской области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CF0B6E" w:rsidRPr="00191849" w:rsidRDefault="00B60DC7" w:rsidP="001918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FC5FEF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FC5FEF">
            <w:pPr>
              <w:jc w:val="both"/>
            </w:pPr>
          </w:p>
        </w:tc>
      </w:tr>
    </w:tbl>
    <w:p w:rsidR="008649C6" w:rsidRPr="00CF0B6E" w:rsidRDefault="008649C6" w:rsidP="00191849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0F478C">
      <w:footnotePr>
        <w:pos w:val="beneathText"/>
      </w:footnotePr>
      <w:pgSz w:w="11905" w:h="16837"/>
      <w:pgMar w:top="1021" w:right="851" w:bottom="964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70" w:rsidRDefault="00374B70">
      <w:pPr>
        <w:spacing w:after="0" w:line="240" w:lineRule="auto"/>
      </w:pPr>
      <w:r>
        <w:separator/>
      </w:r>
    </w:p>
  </w:endnote>
  <w:endnote w:type="continuationSeparator" w:id="1">
    <w:p w:rsidR="00374B70" w:rsidRDefault="0037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70" w:rsidRDefault="00374B70">
      <w:pPr>
        <w:spacing w:after="0" w:line="240" w:lineRule="auto"/>
      </w:pPr>
      <w:r>
        <w:separator/>
      </w:r>
    </w:p>
  </w:footnote>
  <w:footnote w:type="continuationSeparator" w:id="1">
    <w:p w:rsidR="00374B70" w:rsidRDefault="0037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0A5E"/>
    <w:rsid w:val="00001866"/>
    <w:rsid w:val="00001915"/>
    <w:rsid w:val="00001B93"/>
    <w:rsid w:val="0000407B"/>
    <w:rsid w:val="00004B86"/>
    <w:rsid w:val="000065B5"/>
    <w:rsid w:val="000074F3"/>
    <w:rsid w:val="000107D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03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368D3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0B9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4B5"/>
    <w:rsid w:val="000638C2"/>
    <w:rsid w:val="0006464F"/>
    <w:rsid w:val="00065B3B"/>
    <w:rsid w:val="00071891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51B1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FE7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0696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F78"/>
    <w:rsid w:val="00187228"/>
    <w:rsid w:val="0019041F"/>
    <w:rsid w:val="0019180B"/>
    <w:rsid w:val="00191849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45DD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29F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2DC6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24AB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07C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1EE9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22C1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3FC8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4B70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D6921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576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1746"/>
    <w:rsid w:val="004523D5"/>
    <w:rsid w:val="004560D8"/>
    <w:rsid w:val="00456DFD"/>
    <w:rsid w:val="00457755"/>
    <w:rsid w:val="0046155D"/>
    <w:rsid w:val="00461EF7"/>
    <w:rsid w:val="00464AD9"/>
    <w:rsid w:val="0046674A"/>
    <w:rsid w:val="004718EB"/>
    <w:rsid w:val="00472712"/>
    <w:rsid w:val="00472C15"/>
    <w:rsid w:val="00472E9E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136"/>
    <w:rsid w:val="004B3A3D"/>
    <w:rsid w:val="004B3C00"/>
    <w:rsid w:val="004B414A"/>
    <w:rsid w:val="004B5564"/>
    <w:rsid w:val="004B5D76"/>
    <w:rsid w:val="004B72C3"/>
    <w:rsid w:val="004B7322"/>
    <w:rsid w:val="004B783A"/>
    <w:rsid w:val="004B7A6A"/>
    <w:rsid w:val="004C1B7E"/>
    <w:rsid w:val="004C3DDE"/>
    <w:rsid w:val="004C3F48"/>
    <w:rsid w:val="004C57A1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4F78A1"/>
    <w:rsid w:val="005045B4"/>
    <w:rsid w:val="00504C7D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0CB4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0E6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6222"/>
    <w:rsid w:val="005C7124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5F9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5F5843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3C36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64C4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FF5"/>
    <w:rsid w:val="00694F0D"/>
    <w:rsid w:val="00695B69"/>
    <w:rsid w:val="006979CD"/>
    <w:rsid w:val="006A140F"/>
    <w:rsid w:val="006A16E2"/>
    <w:rsid w:val="006A17F8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2F65"/>
    <w:rsid w:val="00703504"/>
    <w:rsid w:val="00705549"/>
    <w:rsid w:val="0070666B"/>
    <w:rsid w:val="007070EE"/>
    <w:rsid w:val="007071EF"/>
    <w:rsid w:val="0070771F"/>
    <w:rsid w:val="00711816"/>
    <w:rsid w:val="007146B3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A41"/>
    <w:rsid w:val="007363FC"/>
    <w:rsid w:val="00736EB2"/>
    <w:rsid w:val="00737444"/>
    <w:rsid w:val="0074095B"/>
    <w:rsid w:val="00740DE0"/>
    <w:rsid w:val="00741208"/>
    <w:rsid w:val="0074194D"/>
    <w:rsid w:val="00742ED9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5B6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0F1"/>
    <w:rsid w:val="00785481"/>
    <w:rsid w:val="007864DC"/>
    <w:rsid w:val="0078694A"/>
    <w:rsid w:val="00787251"/>
    <w:rsid w:val="00791C0F"/>
    <w:rsid w:val="00791EB2"/>
    <w:rsid w:val="00792112"/>
    <w:rsid w:val="00794A10"/>
    <w:rsid w:val="0079594F"/>
    <w:rsid w:val="00796073"/>
    <w:rsid w:val="00796E60"/>
    <w:rsid w:val="007976F5"/>
    <w:rsid w:val="007A059A"/>
    <w:rsid w:val="007A1594"/>
    <w:rsid w:val="007A6125"/>
    <w:rsid w:val="007A7363"/>
    <w:rsid w:val="007A73BF"/>
    <w:rsid w:val="007B05A5"/>
    <w:rsid w:val="007B060B"/>
    <w:rsid w:val="007B06D0"/>
    <w:rsid w:val="007B08F6"/>
    <w:rsid w:val="007B1209"/>
    <w:rsid w:val="007B2AD9"/>
    <w:rsid w:val="007B2F27"/>
    <w:rsid w:val="007B4A8A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2DA"/>
    <w:rsid w:val="00803685"/>
    <w:rsid w:val="00803687"/>
    <w:rsid w:val="00804944"/>
    <w:rsid w:val="00805D0C"/>
    <w:rsid w:val="0080604A"/>
    <w:rsid w:val="008071FD"/>
    <w:rsid w:val="008104E1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197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2E0D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D66BB"/>
    <w:rsid w:val="008E0EDA"/>
    <w:rsid w:val="008E1079"/>
    <w:rsid w:val="008E384D"/>
    <w:rsid w:val="008E528C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658E"/>
    <w:rsid w:val="00926A00"/>
    <w:rsid w:val="0092758E"/>
    <w:rsid w:val="00927798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2E19"/>
    <w:rsid w:val="009B311B"/>
    <w:rsid w:val="009B4577"/>
    <w:rsid w:val="009B57C1"/>
    <w:rsid w:val="009B6416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5967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70F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578F3"/>
    <w:rsid w:val="00A609DA"/>
    <w:rsid w:val="00A60E8E"/>
    <w:rsid w:val="00A60FA6"/>
    <w:rsid w:val="00A61BA2"/>
    <w:rsid w:val="00A62774"/>
    <w:rsid w:val="00A62811"/>
    <w:rsid w:val="00A62A74"/>
    <w:rsid w:val="00A63EDA"/>
    <w:rsid w:val="00A64269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1EDC"/>
    <w:rsid w:val="00AA21F8"/>
    <w:rsid w:val="00AA2B9D"/>
    <w:rsid w:val="00AA3124"/>
    <w:rsid w:val="00AA50D5"/>
    <w:rsid w:val="00AA5285"/>
    <w:rsid w:val="00AB0AB6"/>
    <w:rsid w:val="00AB557B"/>
    <w:rsid w:val="00AB667D"/>
    <w:rsid w:val="00AB6FFD"/>
    <w:rsid w:val="00AC0266"/>
    <w:rsid w:val="00AC1509"/>
    <w:rsid w:val="00AC1552"/>
    <w:rsid w:val="00AC4EED"/>
    <w:rsid w:val="00AC6305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3E56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6AAB"/>
    <w:rsid w:val="00B377C6"/>
    <w:rsid w:val="00B41DB2"/>
    <w:rsid w:val="00B43F02"/>
    <w:rsid w:val="00B44020"/>
    <w:rsid w:val="00B452FC"/>
    <w:rsid w:val="00B46513"/>
    <w:rsid w:val="00B46EF3"/>
    <w:rsid w:val="00B47D6C"/>
    <w:rsid w:val="00B50E5A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36CB"/>
    <w:rsid w:val="00B9642D"/>
    <w:rsid w:val="00BA2948"/>
    <w:rsid w:val="00BA42EE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6BE0"/>
    <w:rsid w:val="00BF29A4"/>
    <w:rsid w:val="00BF43B0"/>
    <w:rsid w:val="00BF5B28"/>
    <w:rsid w:val="00BF7CE6"/>
    <w:rsid w:val="00C00BE1"/>
    <w:rsid w:val="00C022F7"/>
    <w:rsid w:val="00C031BA"/>
    <w:rsid w:val="00C05ACC"/>
    <w:rsid w:val="00C06058"/>
    <w:rsid w:val="00C06CE7"/>
    <w:rsid w:val="00C109B3"/>
    <w:rsid w:val="00C11CB7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4561B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00AB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0B6E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07596"/>
    <w:rsid w:val="00D10B65"/>
    <w:rsid w:val="00D11049"/>
    <w:rsid w:val="00D1216E"/>
    <w:rsid w:val="00D125EB"/>
    <w:rsid w:val="00D13876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2387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64D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2C7A"/>
    <w:rsid w:val="00DE3BC0"/>
    <w:rsid w:val="00DE3D19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1EC0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2DAC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6562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7777B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59BD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1CDD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3EE8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4D52"/>
    <w:rsid w:val="00F66377"/>
    <w:rsid w:val="00F66A38"/>
    <w:rsid w:val="00F66A58"/>
    <w:rsid w:val="00F67709"/>
    <w:rsid w:val="00F67B46"/>
    <w:rsid w:val="00F71235"/>
    <w:rsid w:val="00F728D3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84F"/>
    <w:rsid w:val="00FC2D85"/>
    <w:rsid w:val="00FC48C6"/>
    <w:rsid w:val="00FC5213"/>
    <w:rsid w:val="00FC53A5"/>
    <w:rsid w:val="00FC6705"/>
    <w:rsid w:val="00FC7D71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140E-2A8C-46BE-BD1D-066DE1A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4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</cp:revision>
  <cp:lastPrinted>2022-10-17T10:42:00Z</cp:lastPrinted>
  <dcterms:created xsi:type="dcterms:W3CDTF">2022-10-17T08:59:00Z</dcterms:created>
  <dcterms:modified xsi:type="dcterms:W3CDTF">2022-10-17T10:52:00Z</dcterms:modified>
</cp:coreProperties>
</file>