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2E4FC6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2E4FC6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5E032C">
        <w:rPr>
          <w:rFonts w:ascii="Times New Roman" w:eastAsia="Andale Sans UI" w:hAnsi="Times New Roman"/>
          <w:kern w:val="1"/>
          <w:sz w:val="28"/>
          <w:szCs w:val="28"/>
          <w:u w:val="single"/>
        </w:rPr>
        <w:t>23.11.</w:t>
      </w:r>
      <w:r w:rsidR="00447C4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2021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5E032C">
        <w:rPr>
          <w:rFonts w:ascii="Times New Roman" w:eastAsia="Andale Sans UI" w:hAnsi="Times New Roman"/>
          <w:kern w:val="1"/>
          <w:sz w:val="28"/>
          <w:szCs w:val="28"/>
          <w:u w:val="single"/>
        </w:rPr>
        <w:t>453-р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503801" w:rsidRDefault="0050380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 наличии земельн</w:t>
            </w:r>
            <w:r w:rsidR="002C381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 участка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,</w:t>
            </w:r>
          </w:p>
          <w:p w:rsidR="002C381B" w:rsidRDefault="00503801" w:rsidP="002C3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расположенн</w:t>
            </w:r>
            <w:r w:rsidR="002C381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на территории </w:t>
            </w:r>
          </w:p>
          <w:p w:rsidR="00612A71" w:rsidRPr="005F30CB" w:rsidRDefault="00383D30" w:rsidP="002C3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Краснологского</w:t>
            </w:r>
            <w:r w:rsidR="00447C47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50380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сельского поселения Аннинского муниципального района Воронежской области,   н</w:t>
            </w:r>
            <w:r w:rsidR="00503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аходящихся</w:t>
            </w:r>
            <w:r w:rsidR="002B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собственности Аннинского муниципального района Воронежской области. </w:t>
            </w: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Default="00503801" w:rsidP="00883E53">
      <w:pPr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83D30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предпринимателя главы крестьянского ( фермерского) хозяйства Тарасова Романа Валерьевича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 участка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BB0346" w:rsidRPr="00883E53" w:rsidRDefault="00BB034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егося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собственности </w:t>
      </w:r>
      <w:r w:rsidR="005038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>ннинского муниципального района Воронежской области,</w:t>
      </w:r>
      <w:r w:rsidR="002E461A" w:rsidRPr="002E46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461A" w:rsidRPr="002E461A">
        <w:rPr>
          <w:rFonts w:ascii="Times New Roman" w:eastAsia="Times New Roman" w:hAnsi="Times New Roman"/>
          <w:sz w:val="28"/>
          <w:szCs w:val="28"/>
          <w:lang w:eastAsia="ru-RU"/>
        </w:rPr>
        <w:t>для  предоставления в аренду, сроком на 49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 xml:space="preserve"> (сорок девять) лет</w:t>
      </w:r>
      <w:r w:rsidR="007E0D9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3733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сельскохозяйственного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>с целью предоставления гражданам и крестьянским (фермерским) хозяйствам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383D30">
        <w:rPr>
          <w:rFonts w:ascii="Times New Roman" w:eastAsia="Times New Roman" w:hAnsi="Times New Roman"/>
          <w:sz w:val="28"/>
          <w:szCs w:val="28"/>
          <w:lang w:eastAsia="ru-RU"/>
        </w:rPr>
        <w:t>Краснологского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D30">
        <w:rPr>
          <w:rFonts w:ascii="Times New Roman" w:eastAsia="Times New Roman" w:hAnsi="Times New Roman"/>
          <w:sz w:val="28"/>
          <w:szCs w:val="28"/>
          <w:lang w:eastAsia="ru-RU"/>
        </w:rPr>
        <w:t>Краснологского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"Интернет"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383D30" w:rsidRPr="00383D30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6F6F6"/>
          </w:rPr>
          <w:t>admkrlog.ru</w:t>
        </w:r>
      </w:hyperlink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346" w:rsidRPr="007F595E" w:rsidRDefault="00BB0346" w:rsidP="00BB0346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A6939" w:rsidRDefault="002A6939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346" w:rsidRDefault="0034134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346" w:rsidRDefault="0034134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4F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E0B62">
        <w:rPr>
          <w:rFonts w:ascii="Times New Roman" w:eastAsia="Times New Roman" w:hAnsi="Times New Roman"/>
          <w:sz w:val="24"/>
          <w:szCs w:val="24"/>
          <w:lang w:eastAsia="ru-RU"/>
        </w:rPr>
        <w:t>453-р</w:t>
      </w:r>
      <w:r w:rsidR="002E4F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E0B62">
        <w:rPr>
          <w:rFonts w:ascii="Times New Roman" w:eastAsia="Times New Roman" w:hAnsi="Times New Roman"/>
          <w:sz w:val="24"/>
          <w:szCs w:val="24"/>
          <w:lang w:eastAsia="ru-RU"/>
        </w:rPr>
        <w:t>23.11.</w:t>
      </w:r>
      <w:r w:rsidR="00341346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383D3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83D3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E262D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E262D1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>,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 находящ</w:t>
      </w:r>
      <w:r w:rsidR="00E262D1">
        <w:rPr>
          <w:rFonts w:ascii="Times New Roman" w:eastAsia="Andale Sans UI" w:hAnsi="Times New Roman"/>
          <w:kern w:val="1"/>
          <w:sz w:val="26"/>
          <w:szCs w:val="26"/>
        </w:rPr>
        <w:t>его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ся в собственности Аннинского муниципального района Воронежской области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2E461A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</w:t>
      </w:r>
      <w:r w:rsidR="00E32856" w:rsidRPr="001B7E75">
        <w:rPr>
          <w:rFonts w:ascii="Times New Roman" w:hAnsi="Times New Roman"/>
          <w:kern w:val="1"/>
          <w:sz w:val="26"/>
          <w:szCs w:val="26"/>
        </w:rPr>
        <w:t xml:space="preserve">земельный участок </w:t>
      </w:r>
      <w:r w:rsidRPr="001B7E75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E32856" w:rsidRPr="001B7E75">
        <w:rPr>
          <w:rFonts w:ascii="Times New Roman" w:hAnsi="Times New Roman"/>
          <w:kern w:val="2"/>
          <w:sz w:val="26"/>
          <w:szCs w:val="26"/>
        </w:rPr>
        <w:t xml:space="preserve">               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2E4FC6">
        <w:rPr>
          <w:rFonts w:ascii="Times New Roman" w:hAnsi="Times New Roman"/>
          <w:kern w:val="2"/>
          <w:sz w:val="26"/>
          <w:szCs w:val="26"/>
        </w:rPr>
        <w:t xml:space="preserve">103616 </w:t>
      </w:r>
      <w:r w:rsidRPr="001B7E75">
        <w:rPr>
          <w:rFonts w:ascii="Times New Roman" w:hAnsi="Times New Roman"/>
          <w:kern w:val="2"/>
          <w:sz w:val="26"/>
          <w:szCs w:val="26"/>
        </w:rPr>
        <w:t>кв.м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. с кадастровым номером 36:01:07</w:t>
      </w:r>
      <w:r w:rsidR="00383D30">
        <w:rPr>
          <w:rFonts w:ascii="Times New Roman" w:hAnsi="Times New Roman"/>
          <w:kern w:val="2"/>
          <w:sz w:val="26"/>
          <w:szCs w:val="26"/>
        </w:rPr>
        <w:t>4000</w:t>
      </w:r>
      <w:r w:rsidR="002E4FC6">
        <w:rPr>
          <w:rFonts w:ascii="Times New Roman" w:hAnsi="Times New Roman"/>
          <w:kern w:val="2"/>
          <w:sz w:val="26"/>
          <w:szCs w:val="26"/>
        </w:rPr>
        <w:t>2:268</w:t>
      </w:r>
      <w:r w:rsidRPr="001B7E75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2E4FC6">
        <w:rPr>
          <w:rFonts w:ascii="Times New Roman" w:hAnsi="Times New Roman"/>
          <w:kern w:val="2"/>
          <w:sz w:val="26"/>
          <w:szCs w:val="26"/>
        </w:rPr>
        <w:t>асть</w:t>
      </w:r>
      <w:r w:rsidRPr="001B7E75">
        <w:rPr>
          <w:rFonts w:ascii="Times New Roman" w:hAnsi="Times New Roman"/>
          <w:kern w:val="2"/>
          <w:sz w:val="26"/>
          <w:szCs w:val="26"/>
        </w:rPr>
        <w:t>, Аннинский</w:t>
      </w:r>
      <w:r w:rsidR="002E4FC6">
        <w:rPr>
          <w:rFonts w:ascii="Times New Roman" w:hAnsi="Times New Roman"/>
          <w:kern w:val="2"/>
          <w:sz w:val="26"/>
          <w:szCs w:val="26"/>
        </w:rPr>
        <w:t xml:space="preserve"> район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</w:t>
      </w:r>
      <w:r w:rsidR="00CB24FB">
        <w:rPr>
          <w:rFonts w:ascii="Times New Roman" w:hAnsi="Times New Roman"/>
          <w:kern w:val="2"/>
          <w:sz w:val="26"/>
          <w:szCs w:val="26"/>
        </w:rPr>
        <w:t>Краснологское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сельское поселение,</w:t>
      </w:r>
      <w:r w:rsidR="00E2220E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Pr="001B7E75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>го</w:t>
      </w:r>
      <w:r w:rsidR="001B7E75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2E4FC6">
        <w:rPr>
          <w:rFonts w:ascii="Times New Roman" w:hAnsi="Times New Roman"/>
          <w:kern w:val="2"/>
          <w:sz w:val="26"/>
          <w:szCs w:val="26"/>
        </w:rPr>
        <w:t>использования.</w:t>
      </w:r>
    </w:p>
    <w:p w:rsidR="008649C6" w:rsidRPr="003521F7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21F7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</w:t>
      </w:r>
      <w:r w:rsidR="00341346" w:rsidRPr="00352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>указанн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ого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ого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3521F7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3521F7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521F7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3521F7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 w:rsidRPr="003521F7">
        <w:rPr>
          <w:rFonts w:ascii="Times New Roman" w:hAnsi="Times New Roman"/>
          <w:sz w:val="26"/>
          <w:szCs w:val="26"/>
          <w:lang w:eastAsia="ru-RU"/>
        </w:rPr>
        <w:t>так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ого</w:t>
      </w:r>
      <w:r w:rsidR="00FA65AE" w:rsidRPr="00352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ого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5E032C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7B763D" w:rsidRPr="005E03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B7AC6" w:rsidRPr="005E03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032C" w:rsidRPr="005E032C">
        <w:rPr>
          <w:rFonts w:ascii="Times New Roman" w:hAnsi="Times New Roman"/>
          <w:sz w:val="26"/>
          <w:szCs w:val="26"/>
          <w:lang w:eastAsia="ru-RU"/>
        </w:rPr>
        <w:t>23.1</w:t>
      </w:r>
      <w:r w:rsidR="00716451">
        <w:rPr>
          <w:rFonts w:ascii="Times New Roman" w:hAnsi="Times New Roman"/>
          <w:sz w:val="26"/>
          <w:szCs w:val="26"/>
          <w:lang w:eastAsia="ru-RU"/>
        </w:rPr>
        <w:t>2</w:t>
      </w:r>
      <w:r w:rsidR="005E032C" w:rsidRPr="005E032C">
        <w:rPr>
          <w:rFonts w:ascii="Times New Roman" w:hAnsi="Times New Roman"/>
          <w:sz w:val="26"/>
          <w:szCs w:val="26"/>
          <w:lang w:eastAsia="ru-RU"/>
        </w:rPr>
        <w:t>.</w:t>
      </w:r>
      <w:r w:rsidR="00341346" w:rsidRPr="005E032C">
        <w:rPr>
          <w:rFonts w:ascii="Times New Roman" w:hAnsi="Times New Roman"/>
          <w:sz w:val="26"/>
          <w:szCs w:val="26"/>
          <w:lang w:eastAsia="ru-RU"/>
        </w:rPr>
        <w:t>2021</w:t>
      </w:r>
      <w:r w:rsidR="003D2311" w:rsidRPr="00431DEC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044CE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44CEE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2724D4">
        <w:rPr>
          <w:rFonts w:ascii="Times New Roman" w:hAnsi="Times New Roman"/>
          <w:sz w:val="26"/>
          <w:szCs w:val="26"/>
          <w:lang w:eastAsia="ru-RU"/>
        </w:rPr>
        <w:t xml:space="preserve">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BB0346" w:rsidRDefault="00BB0346" w:rsidP="003F21B3">
      <w:pPr>
        <w:jc w:val="right"/>
        <w:rPr>
          <w:rFonts w:ascii="Times New Roman" w:hAnsi="Times New Roman"/>
          <w:sz w:val="28"/>
          <w:szCs w:val="28"/>
        </w:rPr>
      </w:pPr>
    </w:p>
    <w:p w:rsidR="00BB0346" w:rsidRDefault="00BB0346" w:rsidP="003F21B3">
      <w:pPr>
        <w:jc w:val="right"/>
        <w:rPr>
          <w:rFonts w:ascii="Times New Roman" w:hAnsi="Times New Roman"/>
          <w:sz w:val="28"/>
          <w:szCs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</w:t>
      </w:r>
      <w:r w:rsidR="000E626E">
        <w:t>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</w:t>
      </w:r>
      <w:r w:rsidR="000E626E">
        <w:rPr>
          <w:rFonts w:ascii="Times New Roman" w:hAnsi="Times New Roman"/>
          <w:sz w:val="24"/>
          <w:szCs w:val="24"/>
        </w:rPr>
        <w:t>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аренды земельного участка: ____________________</w:t>
      </w:r>
      <w:r w:rsidR="000E626E">
        <w:rPr>
          <w:rFonts w:ascii="Times New Roman" w:hAnsi="Times New Roman"/>
          <w:sz w:val="24"/>
          <w:szCs w:val="24"/>
        </w:rPr>
        <w:t>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</w:t>
      </w:r>
      <w:r w:rsidR="0034134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10021" w:type="dxa"/>
        <w:tblInd w:w="-34" w:type="dxa"/>
        <w:tblLayout w:type="fixed"/>
        <w:tblLook w:val="04A0"/>
      </w:tblPr>
      <w:tblGrid>
        <w:gridCol w:w="10021"/>
      </w:tblGrid>
      <w:tr w:rsidR="003F21B3" w:rsidTr="000E626E">
        <w:trPr>
          <w:trHeight w:val="653"/>
        </w:trPr>
        <w:tc>
          <w:tcPr>
            <w:tcW w:w="10021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     .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№_______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от «____»__________________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3F21B3" w:rsidTr="000E626E">
        <w:trPr>
          <w:trHeight w:val="217"/>
        </w:trPr>
        <w:tc>
          <w:tcPr>
            <w:tcW w:w="10021" w:type="dxa"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3F21B3" w:rsidTr="003F21B3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F21B3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3F21B3" w:rsidRDefault="003F21B3" w:rsidP="003F21B3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3F21B3" w:rsidRDefault="003F21B3" w:rsidP="000E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sz w:val="23"/>
          <w:szCs w:val="23"/>
        </w:rPr>
        <w:t>«___»_______________ 20</w:t>
      </w:r>
      <w:r w:rsidR="00341346">
        <w:rPr>
          <w:sz w:val="23"/>
          <w:szCs w:val="23"/>
        </w:rPr>
        <w:t>21</w:t>
      </w:r>
      <w:r>
        <w:rPr>
          <w:sz w:val="23"/>
          <w:szCs w:val="23"/>
        </w:rPr>
        <w:t xml:space="preserve"> г.</w:t>
      </w:r>
    </w:p>
    <w:sectPr w:rsidR="003F21B3" w:rsidSect="00BB0346">
      <w:footnotePr>
        <w:pos w:val="beneathText"/>
      </w:footnotePr>
      <w:pgSz w:w="11905" w:h="16837"/>
      <w:pgMar w:top="737" w:right="851" w:bottom="73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B4" w:rsidRDefault="00077DB4">
      <w:pPr>
        <w:spacing w:after="0" w:line="240" w:lineRule="auto"/>
      </w:pPr>
      <w:r>
        <w:separator/>
      </w:r>
    </w:p>
  </w:endnote>
  <w:endnote w:type="continuationSeparator" w:id="1">
    <w:p w:rsidR="00077DB4" w:rsidRDefault="000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B4" w:rsidRDefault="00077DB4">
      <w:pPr>
        <w:spacing w:after="0" w:line="240" w:lineRule="auto"/>
      </w:pPr>
      <w:r>
        <w:separator/>
      </w:r>
    </w:p>
  </w:footnote>
  <w:footnote w:type="continuationSeparator" w:id="1">
    <w:p w:rsidR="00077DB4" w:rsidRDefault="0007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4CEE"/>
    <w:rsid w:val="000475D5"/>
    <w:rsid w:val="00050890"/>
    <w:rsid w:val="000512DC"/>
    <w:rsid w:val="00052A81"/>
    <w:rsid w:val="000533B9"/>
    <w:rsid w:val="000535D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0E0F"/>
    <w:rsid w:val="00076B9C"/>
    <w:rsid w:val="00077DB4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597"/>
    <w:rsid w:val="000B6B28"/>
    <w:rsid w:val="000C082C"/>
    <w:rsid w:val="000C08B7"/>
    <w:rsid w:val="000C20DE"/>
    <w:rsid w:val="000C331A"/>
    <w:rsid w:val="000C5256"/>
    <w:rsid w:val="000D040F"/>
    <w:rsid w:val="000D1C64"/>
    <w:rsid w:val="000D507D"/>
    <w:rsid w:val="000D5A89"/>
    <w:rsid w:val="000D5D3E"/>
    <w:rsid w:val="000E1F33"/>
    <w:rsid w:val="000E45F2"/>
    <w:rsid w:val="000E466A"/>
    <w:rsid w:val="000E47F7"/>
    <w:rsid w:val="000E4B3A"/>
    <w:rsid w:val="000E626E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0E0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1657"/>
    <w:rsid w:val="00135430"/>
    <w:rsid w:val="00136007"/>
    <w:rsid w:val="00140AE1"/>
    <w:rsid w:val="0014148E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4F71"/>
    <w:rsid w:val="001574AD"/>
    <w:rsid w:val="001635E9"/>
    <w:rsid w:val="00167999"/>
    <w:rsid w:val="00170FBE"/>
    <w:rsid w:val="00171443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7E75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939"/>
    <w:rsid w:val="002A6D9D"/>
    <w:rsid w:val="002B36C5"/>
    <w:rsid w:val="002B3CCB"/>
    <w:rsid w:val="002B43A9"/>
    <w:rsid w:val="002B4857"/>
    <w:rsid w:val="002B4E13"/>
    <w:rsid w:val="002B5103"/>
    <w:rsid w:val="002B5644"/>
    <w:rsid w:val="002B608A"/>
    <w:rsid w:val="002B62F4"/>
    <w:rsid w:val="002C0192"/>
    <w:rsid w:val="002C2ADE"/>
    <w:rsid w:val="002C36D1"/>
    <w:rsid w:val="002C381B"/>
    <w:rsid w:val="002C5EFD"/>
    <w:rsid w:val="002C71F9"/>
    <w:rsid w:val="002D1E2D"/>
    <w:rsid w:val="002D57CC"/>
    <w:rsid w:val="002D7E91"/>
    <w:rsid w:val="002E23F4"/>
    <w:rsid w:val="002E30F1"/>
    <w:rsid w:val="002E3721"/>
    <w:rsid w:val="002E461A"/>
    <w:rsid w:val="002E4FC6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346"/>
    <w:rsid w:val="00341452"/>
    <w:rsid w:val="00345C84"/>
    <w:rsid w:val="00346919"/>
    <w:rsid w:val="00351BF1"/>
    <w:rsid w:val="00351F3F"/>
    <w:rsid w:val="003521F7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3D30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1B4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21B3"/>
    <w:rsid w:val="003F3A82"/>
    <w:rsid w:val="003F4275"/>
    <w:rsid w:val="003F56E9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E8"/>
    <w:rsid w:val="00416863"/>
    <w:rsid w:val="00420CE3"/>
    <w:rsid w:val="0042755F"/>
    <w:rsid w:val="00427C4D"/>
    <w:rsid w:val="00431B60"/>
    <w:rsid w:val="00431CC2"/>
    <w:rsid w:val="00431DEC"/>
    <w:rsid w:val="00434ECF"/>
    <w:rsid w:val="00435369"/>
    <w:rsid w:val="00435467"/>
    <w:rsid w:val="00435DE2"/>
    <w:rsid w:val="00437339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47C47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287C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3801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2F5B"/>
    <w:rsid w:val="005542BF"/>
    <w:rsid w:val="00557ED1"/>
    <w:rsid w:val="005605AF"/>
    <w:rsid w:val="00560C56"/>
    <w:rsid w:val="005624C2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76B35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1C7C"/>
    <w:rsid w:val="005B200A"/>
    <w:rsid w:val="005B3232"/>
    <w:rsid w:val="005B5A38"/>
    <w:rsid w:val="005B5B81"/>
    <w:rsid w:val="005B67EC"/>
    <w:rsid w:val="005B7AC6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8B8"/>
    <w:rsid w:val="005D69AF"/>
    <w:rsid w:val="005D7070"/>
    <w:rsid w:val="005E032C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206A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322A"/>
    <w:rsid w:val="00694F0D"/>
    <w:rsid w:val="00695B69"/>
    <w:rsid w:val="006979CD"/>
    <w:rsid w:val="006A140F"/>
    <w:rsid w:val="006A16E2"/>
    <w:rsid w:val="006A1D01"/>
    <w:rsid w:val="006A3256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D83"/>
    <w:rsid w:val="006D1902"/>
    <w:rsid w:val="006D19CA"/>
    <w:rsid w:val="006D20C0"/>
    <w:rsid w:val="006D3B7D"/>
    <w:rsid w:val="006D4D1D"/>
    <w:rsid w:val="006D62C3"/>
    <w:rsid w:val="006D78FE"/>
    <w:rsid w:val="006E284E"/>
    <w:rsid w:val="006E2B38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6451"/>
    <w:rsid w:val="007176C2"/>
    <w:rsid w:val="00725895"/>
    <w:rsid w:val="00725FB6"/>
    <w:rsid w:val="00726403"/>
    <w:rsid w:val="00726BDA"/>
    <w:rsid w:val="007315DA"/>
    <w:rsid w:val="00731772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97F1B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0D99"/>
    <w:rsid w:val="007E10AF"/>
    <w:rsid w:val="007E3C4E"/>
    <w:rsid w:val="007E42A7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4CEA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1E36"/>
    <w:rsid w:val="00883E53"/>
    <w:rsid w:val="00884F63"/>
    <w:rsid w:val="00885CD6"/>
    <w:rsid w:val="00890E07"/>
    <w:rsid w:val="0089295E"/>
    <w:rsid w:val="00893C58"/>
    <w:rsid w:val="00893CDA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B62"/>
    <w:rsid w:val="008E0EDA"/>
    <w:rsid w:val="008E1079"/>
    <w:rsid w:val="008E384D"/>
    <w:rsid w:val="008F0D77"/>
    <w:rsid w:val="008F176A"/>
    <w:rsid w:val="008F1A50"/>
    <w:rsid w:val="008F226F"/>
    <w:rsid w:val="008F2B90"/>
    <w:rsid w:val="008F3165"/>
    <w:rsid w:val="008F789D"/>
    <w:rsid w:val="00901D53"/>
    <w:rsid w:val="00901E5A"/>
    <w:rsid w:val="00904D5B"/>
    <w:rsid w:val="009062EA"/>
    <w:rsid w:val="00910680"/>
    <w:rsid w:val="009121A7"/>
    <w:rsid w:val="00912605"/>
    <w:rsid w:val="00914FA3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B25"/>
    <w:rsid w:val="00975FB5"/>
    <w:rsid w:val="0097693B"/>
    <w:rsid w:val="009772AA"/>
    <w:rsid w:val="00980A79"/>
    <w:rsid w:val="00981D3F"/>
    <w:rsid w:val="00982584"/>
    <w:rsid w:val="0098280F"/>
    <w:rsid w:val="00982FEC"/>
    <w:rsid w:val="00984219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48E"/>
    <w:rsid w:val="009A3AA8"/>
    <w:rsid w:val="009A53C6"/>
    <w:rsid w:val="009A7E43"/>
    <w:rsid w:val="009B1789"/>
    <w:rsid w:val="009B275A"/>
    <w:rsid w:val="009B311B"/>
    <w:rsid w:val="009B4577"/>
    <w:rsid w:val="009B57C1"/>
    <w:rsid w:val="009B66AD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37AF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30"/>
    <w:rsid w:val="00A715FD"/>
    <w:rsid w:val="00A7197D"/>
    <w:rsid w:val="00A74EA6"/>
    <w:rsid w:val="00A7538C"/>
    <w:rsid w:val="00A77969"/>
    <w:rsid w:val="00A804CE"/>
    <w:rsid w:val="00A82779"/>
    <w:rsid w:val="00A8386B"/>
    <w:rsid w:val="00A85CF3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62F8"/>
    <w:rsid w:val="00AA079B"/>
    <w:rsid w:val="00AA1910"/>
    <w:rsid w:val="00AA21F8"/>
    <w:rsid w:val="00AA3021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35C5"/>
    <w:rsid w:val="00B13E2A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87C9F"/>
    <w:rsid w:val="00B90722"/>
    <w:rsid w:val="00B91DD1"/>
    <w:rsid w:val="00B92269"/>
    <w:rsid w:val="00B9642D"/>
    <w:rsid w:val="00BA2948"/>
    <w:rsid w:val="00BA5034"/>
    <w:rsid w:val="00BA68DD"/>
    <w:rsid w:val="00BA7ECE"/>
    <w:rsid w:val="00BB0346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E5985"/>
    <w:rsid w:val="00BF29A4"/>
    <w:rsid w:val="00BF43B0"/>
    <w:rsid w:val="00BF5B28"/>
    <w:rsid w:val="00BF7CE6"/>
    <w:rsid w:val="00C00BE1"/>
    <w:rsid w:val="00C022F7"/>
    <w:rsid w:val="00C03DD5"/>
    <w:rsid w:val="00C04CEA"/>
    <w:rsid w:val="00C055D8"/>
    <w:rsid w:val="00C05ACC"/>
    <w:rsid w:val="00C06058"/>
    <w:rsid w:val="00C06CE7"/>
    <w:rsid w:val="00C109B3"/>
    <w:rsid w:val="00C12842"/>
    <w:rsid w:val="00C1576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37F98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7AC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570"/>
    <w:rsid w:val="00CA5DA4"/>
    <w:rsid w:val="00CA6DEF"/>
    <w:rsid w:val="00CA7356"/>
    <w:rsid w:val="00CA7AC8"/>
    <w:rsid w:val="00CB1E08"/>
    <w:rsid w:val="00CB24FB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205B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62D1"/>
    <w:rsid w:val="00E271AF"/>
    <w:rsid w:val="00E30D72"/>
    <w:rsid w:val="00E3138A"/>
    <w:rsid w:val="00E314EC"/>
    <w:rsid w:val="00E31B07"/>
    <w:rsid w:val="00E3201E"/>
    <w:rsid w:val="00E32624"/>
    <w:rsid w:val="00E32856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1221"/>
    <w:rsid w:val="00EA3AD6"/>
    <w:rsid w:val="00EA4A5C"/>
    <w:rsid w:val="00EA6436"/>
    <w:rsid w:val="00EA6BD7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1AE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1F3C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646"/>
    <w:rsid w:val="00FB4761"/>
    <w:rsid w:val="00FB4B7F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krlog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831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onpegarkova</cp:lastModifiedBy>
  <cp:revision>87</cp:revision>
  <cp:lastPrinted>2021-11-23T11:08:00Z</cp:lastPrinted>
  <dcterms:created xsi:type="dcterms:W3CDTF">2015-12-24T08:33:00Z</dcterms:created>
  <dcterms:modified xsi:type="dcterms:W3CDTF">2021-11-23T12:37:00Z</dcterms:modified>
</cp:coreProperties>
</file>