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103118">
        <w:rPr>
          <w:rFonts w:ascii="Times New Roman" w:eastAsia="Andale Sans UI" w:hAnsi="Times New Roman"/>
          <w:kern w:val="1"/>
          <w:sz w:val="28"/>
          <w:szCs w:val="28"/>
          <w:u w:val="single"/>
        </w:rPr>
        <w:t>15.02.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6C2500">
        <w:rPr>
          <w:rFonts w:ascii="Times New Roman" w:eastAsia="Andale Sans UI" w:hAnsi="Times New Roman"/>
          <w:kern w:val="1"/>
          <w:sz w:val="28"/>
          <w:szCs w:val="28"/>
          <w:u w:val="single"/>
        </w:rPr>
        <w:t>2021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03118">
        <w:rPr>
          <w:rFonts w:ascii="Times New Roman" w:eastAsia="Andale Sans UI" w:hAnsi="Times New Roman"/>
          <w:kern w:val="1"/>
          <w:sz w:val="28"/>
          <w:szCs w:val="28"/>
          <w:u w:val="single"/>
        </w:rPr>
        <w:t>48-р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 w:rsidR="006C2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сельскохозяйственного </w:t>
            </w:r>
            <w:r w:rsidR="006C5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</w:t>
            </w:r>
            <w:r w:rsidR="00C671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6C5C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Краснологского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r w:rsidR="00CB637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рестьянского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(фермерского)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хозяйства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 xml:space="preserve"> Тарасова Романа Валерьевича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117F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с кадастровым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номер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и: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36:01:07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:1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2500" w:rsidRP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36:01:07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 xml:space="preserve">:15, 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(фермерским)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го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производства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C250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C1A">
        <w:rPr>
          <w:rFonts w:ascii="Times New Roman" w:eastAsia="Times New Roman" w:hAnsi="Times New Roman"/>
          <w:sz w:val="28"/>
          <w:szCs w:val="28"/>
          <w:lang w:eastAsia="ru-RU"/>
        </w:rPr>
        <w:t>Краснологского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hyperlink r:id="rId10" w:history="1">
        <w:r w:rsidR="006C5C1A" w:rsidRPr="006C5C1A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shd w:val="clear" w:color="auto" w:fill="F6F6F6"/>
          </w:rPr>
          <w:t>admkrlog.ru</w:t>
        </w:r>
      </w:hyperlink>
      <w:r w:rsidR="00821103" w:rsidRPr="006C5C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821103" w:rsidRDefault="00821103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1103" w:rsidRDefault="0082110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B3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0F3">
        <w:rPr>
          <w:rFonts w:ascii="Times New Roman" w:eastAsia="Times New Roman" w:hAnsi="Times New Roman"/>
          <w:sz w:val="24"/>
          <w:szCs w:val="24"/>
          <w:lang w:eastAsia="ru-RU"/>
        </w:rPr>
        <w:t>48-р</w:t>
      </w:r>
      <w:r w:rsidR="006C5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00F3">
        <w:rPr>
          <w:rFonts w:ascii="Times New Roman" w:eastAsia="Times New Roman" w:hAnsi="Times New Roman"/>
          <w:sz w:val="24"/>
          <w:szCs w:val="24"/>
          <w:lang w:eastAsia="ru-RU"/>
        </w:rPr>
        <w:t>15.02.</w:t>
      </w:r>
      <w:r w:rsidR="006C5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82110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82110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21103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D27C40">
        <w:rPr>
          <w:rFonts w:ascii="Times New Roman" w:hAnsi="Times New Roman"/>
          <w:kern w:val="2"/>
          <w:sz w:val="26"/>
          <w:szCs w:val="26"/>
        </w:rPr>
        <w:t>200000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D27C40">
        <w:rPr>
          <w:rFonts w:ascii="Times New Roman" w:hAnsi="Times New Roman"/>
          <w:kern w:val="2"/>
          <w:sz w:val="26"/>
          <w:szCs w:val="26"/>
        </w:rPr>
        <w:t>4</w:t>
      </w:r>
      <w:r w:rsidR="000F478C">
        <w:rPr>
          <w:rFonts w:ascii="Times New Roman" w:hAnsi="Times New Roman"/>
          <w:kern w:val="2"/>
          <w:sz w:val="26"/>
          <w:szCs w:val="26"/>
        </w:rPr>
        <w:t>000</w:t>
      </w:r>
      <w:r w:rsidR="00D27C40">
        <w:rPr>
          <w:rFonts w:ascii="Times New Roman" w:hAnsi="Times New Roman"/>
          <w:kern w:val="2"/>
          <w:sz w:val="26"/>
          <w:szCs w:val="26"/>
        </w:rPr>
        <w:t>2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821103">
        <w:rPr>
          <w:rFonts w:ascii="Times New Roman" w:hAnsi="Times New Roman"/>
          <w:kern w:val="2"/>
          <w:sz w:val="26"/>
          <w:szCs w:val="26"/>
        </w:rPr>
        <w:t>1</w:t>
      </w:r>
      <w:r w:rsidR="00D27C40">
        <w:rPr>
          <w:rFonts w:ascii="Times New Roman" w:hAnsi="Times New Roman"/>
          <w:kern w:val="2"/>
          <w:sz w:val="26"/>
          <w:szCs w:val="26"/>
        </w:rPr>
        <w:t>6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821103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D27C40">
        <w:rPr>
          <w:rFonts w:ascii="Times New Roman" w:hAnsi="Times New Roman"/>
          <w:kern w:val="2"/>
          <w:sz w:val="26"/>
          <w:szCs w:val="26"/>
        </w:rPr>
        <w:t>в границах СХА "Краснологская"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D27C40">
        <w:rPr>
          <w:rFonts w:ascii="Times New Roman" w:hAnsi="Times New Roman"/>
          <w:kern w:val="2"/>
          <w:sz w:val="26"/>
          <w:szCs w:val="26"/>
        </w:rPr>
        <w:t xml:space="preserve"> производства</w:t>
      </w:r>
      <w:r w:rsidR="00821103">
        <w:rPr>
          <w:rFonts w:ascii="Times New Roman" w:hAnsi="Times New Roman"/>
          <w:kern w:val="2"/>
          <w:sz w:val="26"/>
          <w:szCs w:val="26"/>
        </w:rPr>
        <w:t>,</w:t>
      </w:r>
    </w:p>
    <w:p w:rsidR="00D27C40" w:rsidRDefault="00D8633E" w:rsidP="00D27C40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 xml:space="preserve"> </w:t>
      </w:r>
      <w:r w:rsidR="00186B0E">
        <w:rPr>
          <w:rFonts w:ascii="Times New Roman" w:hAnsi="Times New Roman"/>
          <w:kern w:val="2"/>
          <w:sz w:val="26"/>
          <w:szCs w:val="26"/>
        </w:rPr>
        <w:t xml:space="preserve"> </w:t>
      </w:r>
      <w:r w:rsidR="00D27C40"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D27C40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D27C40"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D27C40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 w:rsidR="00D27C40"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D27C40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D27C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D27C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D27C40">
        <w:rPr>
          <w:rFonts w:ascii="Times New Roman" w:hAnsi="Times New Roman"/>
          <w:kern w:val="2"/>
          <w:sz w:val="26"/>
          <w:szCs w:val="26"/>
        </w:rPr>
        <w:t xml:space="preserve">лощадью                  278928 </w:t>
      </w:r>
      <w:r w:rsidR="00D27C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36:01:07</w:t>
      </w:r>
      <w:r w:rsidR="00D27C40">
        <w:rPr>
          <w:rFonts w:ascii="Times New Roman" w:hAnsi="Times New Roman"/>
          <w:kern w:val="2"/>
          <w:sz w:val="26"/>
          <w:szCs w:val="26"/>
        </w:rPr>
        <w:t>40002:15</w:t>
      </w:r>
      <w:r w:rsidR="00D27C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D27C40">
        <w:rPr>
          <w:rFonts w:ascii="Times New Roman" w:hAnsi="Times New Roman"/>
          <w:kern w:val="2"/>
          <w:sz w:val="26"/>
          <w:szCs w:val="26"/>
        </w:rPr>
        <w:t>асть</w:t>
      </w:r>
      <w:r w:rsidR="00D27C40" w:rsidRPr="00967640">
        <w:rPr>
          <w:rFonts w:ascii="Times New Roman" w:hAnsi="Times New Roman"/>
          <w:kern w:val="2"/>
          <w:sz w:val="26"/>
          <w:szCs w:val="26"/>
        </w:rPr>
        <w:t>,</w:t>
      </w:r>
      <w:r w:rsidR="00D27C40">
        <w:rPr>
          <w:rFonts w:ascii="Times New Roman" w:hAnsi="Times New Roman"/>
          <w:kern w:val="2"/>
          <w:sz w:val="26"/>
          <w:szCs w:val="26"/>
        </w:rPr>
        <w:t xml:space="preserve"> р-н</w:t>
      </w:r>
      <w:r w:rsidR="00D27C40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D27C40">
        <w:rPr>
          <w:rFonts w:ascii="Times New Roman" w:hAnsi="Times New Roman"/>
          <w:kern w:val="2"/>
          <w:sz w:val="26"/>
          <w:szCs w:val="26"/>
        </w:rPr>
        <w:t>Краснологское сельское поселение,  в границах СХА "Краснологская",  вид разрешенного  использования: для сельскохозяйственного производства.</w:t>
      </w:r>
    </w:p>
    <w:p w:rsidR="003235FB" w:rsidRPr="003235FB" w:rsidRDefault="003235FB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649C6" w:rsidRPr="003235FB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3235FB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 w:rsidRPr="003235FB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3235FB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3235FB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235FB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3235FB">
        <w:rPr>
          <w:rFonts w:ascii="Times New Roman" w:hAnsi="Times New Roman"/>
          <w:kern w:val="1"/>
          <w:sz w:val="26"/>
          <w:szCs w:val="26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 w:rsidRPr="003235FB">
        <w:rPr>
          <w:rFonts w:ascii="Times New Roman" w:hAnsi="Times New Roman"/>
          <w:sz w:val="26"/>
          <w:szCs w:val="26"/>
          <w:lang w:eastAsia="ru-RU"/>
        </w:rPr>
        <w:t>(</w:t>
      </w:r>
      <w:r w:rsidR="009C3E3A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3235FB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их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="003233EA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>.</w:t>
      </w:r>
    </w:p>
    <w:p w:rsidR="00930517" w:rsidRPr="003235FB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35FB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>намерении участвовать в аукционе на право заключения договор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 xml:space="preserve"> аренды </w:t>
      </w:r>
      <w:r w:rsidR="00967640" w:rsidRPr="003235FB">
        <w:rPr>
          <w:rFonts w:ascii="Times New Roman" w:hAnsi="Times New Roman"/>
          <w:sz w:val="26"/>
          <w:szCs w:val="26"/>
          <w:lang w:eastAsia="ru-RU"/>
        </w:rPr>
        <w:t>так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>земельн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ых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821103" w:rsidRPr="003235FB">
        <w:rPr>
          <w:rFonts w:ascii="Times New Roman" w:hAnsi="Times New Roman"/>
          <w:sz w:val="26"/>
          <w:szCs w:val="26"/>
          <w:lang w:eastAsia="ru-RU"/>
        </w:rPr>
        <w:t>ов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3235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235FB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3235FB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3235FB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 w:rsidRPr="003235FB">
        <w:rPr>
          <w:rFonts w:ascii="Times New Roman" w:hAnsi="Times New Roman"/>
          <w:sz w:val="26"/>
          <w:szCs w:val="26"/>
          <w:lang w:eastAsia="ru-RU"/>
        </w:rPr>
        <w:t>к</w:t>
      </w:r>
      <w:r w:rsidRPr="003235FB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3235FB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 w:rsidRPr="003235FB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3235FB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3235FB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3235F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3235FB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 w:rsidRPr="003235FB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 w:rsidRPr="003235F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</w:t>
      </w:r>
      <w:r w:rsidRPr="00865B39">
        <w:rPr>
          <w:rFonts w:ascii="Times New Roman" w:hAnsi="Times New Roman"/>
          <w:sz w:val="26"/>
          <w:szCs w:val="26"/>
          <w:lang w:eastAsia="ru-RU"/>
        </w:rPr>
        <w:t>приема заявлений:</w:t>
      </w:r>
      <w:r w:rsidR="00607990" w:rsidRPr="00865B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03118" w:rsidRPr="00103118">
        <w:rPr>
          <w:rFonts w:ascii="Times New Roman" w:hAnsi="Times New Roman"/>
          <w:sz w:val="26"/>
          <w:szCs w:val="26"/>
          <w:lang w:eastAsia="ru-RU"/>
        </w:rPr>
        <w:t>17.03</w:t>
      </w:r>
      <w:r w:rsidR="00865B39" w:rsidRPr="00103118">
        <w:rPr>
          <w:rFonts w:ascii="Times New Roman" w:hAnsi="Times New Roman"/>
          <w:sz w:val="26"/>
          <w:szCs w:val="26"/>
          <w:lang w:eastAsia="ru-RU"/>
        </w:rPr>
        <w:t>.</w:t>
      </w:r>
      <w:r w:rsidR="00930517" w:rsidRPr="00103118">
        <w:rPr>
          <w:rFonts w:ascii="Times New Roman" w:hAnsi="Times New Roman"/>
          <w:sz w:val="26"/>
          <w:szCs w:val="26"/>
          <w:lang w:eastAsia="ru-RU"/>
        </w:rPr>
        <w:t>202</w:t>
      </w:r>
      <w:r w:rsidR="00821103" w:rsidRPr="00103118">
        <w:rPr>
          <w:rFonts w:ascii="Times New Roman" w:hAnsi="Times New Roman"/>
          <w:sz w:val="26"/>
          <w:szCs w:val="26"/>
          <w:lang w:eastAsia="ru-RU"/>
        </w:rPr>
        <w:t>1</w:t>
      </w:r>
      <w:r w:rsidR="003D2311" w:rsidRPr="00103118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865B3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5B39">
        <w:rPr>
          <w:rFonts w:ascii="Times New Roman" w:hAnsi="Times New Roman"/>
          <w:sz w:val="26"/>
          <w:szCs w:val="26"/>
          <w:lang w:eastAsia="ru-RU"/>
        </w:rPr>
        <w:t>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61B51" w:rsidRDefault="00E61B51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51D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№  </w:t>
      </w:r>
      <w:r w:rsidR="003E00F3">
        <w:rPr>
          <w:rFonts w:ascii="Times New Roman" w:eastAsia="Times New Roman" w:hAnsi="Times New Roman"/>
          <w:sz w:val="24"/>
          <w:szCs w:val="24"/>
          <w:lang w:eastAsia="ru-RU"/>
        </w:rPr>
        <w:t>48-р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 </w:t>
      </w:r>
      <w:r w:rsidR="003E00F3">
        <w:rPr>
          <w:rFonts w:ascii="Times New Roman" w:eastAsia="Times New Roman" w:hAnsi="Times New Roman"/>
          <w:sz w:val="24"/>
          <w:szCs w:val="24"/>
          <w:lang w:eastAsia="ru-RU"/>
        </w:rPr>
        <w:t>15.02.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82110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>Главе Аннинского муниципального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(для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для всех - контактные телефоны, адрес электронной почты (при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наличии)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час._________  мин._________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>К настоящей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3D4" w:rsidRDefault="00F933D4">
      <w:pPr>
        <w:spacing w:after="0" w:line="240" w:lineRule="auto"/>
      </w:pPr>
      <w:r>
        <w:separator/>
      </w:r>
    </w:p>
  </w:endnote>
  <w:endnote w:type="continuationSeparator" w:id="1">
    <w:p w:rsidR="00F933D4" w:rsidRDefault="00F93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3D4" w:rsidRDefault="00F933D4">
      <w:pPr>
        <w:spacing w:after="0" w:line="240" w:lineRule="auto"/>
      </w:pPr>
      <w:r>
        <w:separator/>
      </w:r>
    </w:p>
  </w:footnote>
  <w:footnote w:type="continuationSeparator" w:id="1">
    <w:p w:rsidR="00F933D4" w:rsidRDefault="00F93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8B9"/>
    <w:rsid w:val="00001915"/>
    <w:rsid w:val="00001B93"/>
    <w:rsid w:val="0000384D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118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B0E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0704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0C90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35FB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0F3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5FA5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2500"/>
    <w:rsid w:val="006C44B0"/>
    <w:rsid w:val="006C48F7"/>
    <w:rsid w:val="006C5C1A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1F1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103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5B39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19D1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1F6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382D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4265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18A4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671E7"/>
    <w:rsid w:val="00C70197"/>
    <w:rsid w:val="00C71469"/>
    <w:rsid w:val="00C717C9"/>
    <w:rsid w:val="00C73099"/>
    <w:rsid w:val="00C744AB"/>
    <w:rsid w:val="00C75DFA"/>
    <w:rsid w:val="00C82DD5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4FF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27C40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0A41"/>
    <w:rsid w:val="00D71B91"/>
    <w:rsid w:val="00D71CE2"/>
    <w:rsid w:val="00D72765"/>
    <w:rsid w:val="00D74822"/>
    <w:rsid w:val="00D76787"/>
    <w:rsid w:val="00D810EC"/>
    <w:rsid w:val="00D820E8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AB8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1D87"/>
    <w:rsid w:val="00E533C9"/>
    <w:rsid w:val="00E5668D"/>
    <w:rsid w:val="00E56EAA"/>
    <w:rsid w:val="00E57938"/>
    <w:rsid w:val="00E6066C"/>
    <w:rsid w:val="00E608F9"/>
    <w:rsid w:val="00E619CF"/>
    <w:rsid w:val="00E61B51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52"/>
    <w:rsid w:val="00F92BAB"/>
    <w:rsid w:val="00F933D4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krlo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5C72-C21A-4988-B569-50CB8B89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980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onpegarkova</cp:lastModifiedBy>
  <cp:revision>106</cp:revision>
  <cp:lastPrinted>2021-02-15T07:50:00Z</cp:lastPrinted>
  <dcterms:created xsi:type="dcterms:W3CDTF">2015-12-24T08:33:00Z</dcterms:created>
  <dcterms:modified xsi:type="dcterms:W3CDTF">2021-02-15T07:53:00Z</dcterms:modified>
</cp:coreProperties>
</file>