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BE7A94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AE3594">
        <w:rPr>
          <w:rFonts w:ascii="Times New Roman" w:eastAsia="Andale Sans UI" w:hAnsi="Times New Roman"/>
          <w:kern w:val="1"/>
          <w:sz w:val="28"/>
          <w:szCs w:val="28"/>
          <w:u w:val="single"/>
        </w:rPr>
        <w:t>26.03.</w:t>
      </w:r>
      <w:r w:rsidR="0080139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BE7A94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950C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AE3594">
        <w:rPr>
          <w:rFonts w:ascii="Times New Roman" w:eastAsia="Andale Sans UI" w:hAnsi="Times New Roman"/>
          <w:kern w:val="1"/>
          <w:sz w:val="28"/>
          <w:szCs w:val="28"/>
          <w:u w:val="single"/>
        </w:rPr>
        <w:t>92-р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F3261D">
        <w:rPr>
          <w:rFonts w:ascii="Times New Roman" w:eastAsia="Times New Roman" w:hAnsi="Times New Roman"/>
          <w:sz w:val="28"/>
          <w:szCs w:val="28"/>
          <w:lang w:eastAsia="ru-RU"/>
        </w:rPr>
        <w:t>Токарева  Владимира Петровича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61D">
        <w:rPr>
          <w:rFonts w:ascii="Times New Roman" w:eastAsia="Times New Roman" w:hAnsi="Times New Roman"/>
          <w:sz w:val="28"/>
          <w:szCs w:val="28"/>
          <w:lang w:eastAsia="ru-RU"/>
        </w:rPr>
        <w:t>Островского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F3261D">
        <w:rPr>
          <w:rFonts w:ascii="Times New Roman" w:eastAsia="Times New Roman" w:hAnsi="Times New Roman"/>
          <w:sz w:val="28"/>
          <w:szCs w:val="28"/>
          <w:lang w:eastAsia="ru-RU"/>
        </w:rPr>
        <w:t xml:space="preserve">Островского 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3261D" w:rsidRPr="00F32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61D">
        <w:rPr>
          <w:rFonts w:ascii="Times New Roman" w:eastAsia="Times New Roman" w:hAnsi="Times New Roman"/>
          <w:sz w:val="28"/>
          <w:szCs w:val="28"/>
          <w:lang w:eastAsia="ru-RU"/>
        </w:rPr>
        <w:t>admostrovki-sp.ru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AE3594" w:rsidRDefault="00AE359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594" w:rsidRDefault="00AE359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594" w:rsidRDefault="00AE359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594" w:rsidRDefault="00AE359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32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44E2">
        <w:rPr>
          <w:rFonts w:ascii="Times New Roman" w:eastAsia="Times New Roman" w:hAnsi="Times New Roman"/>
          <w:sz w:val="24"/>
          <w:szCs w:val="24"/>
          <w:lang w:eastAsia="ru-RU"/>
        </w:rPr>
        <w:t>92-р</w:t>
      </w:r>
      <w:r w:rsidR="00DB014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44E2">
        <w:rPr>
          <w:rFonts w:ascii="Times New Roman" w:eastAsia="Times New Roman" w:hAnsi="Times New Roman"/>
          <w:sz w:val="24"/>
          <w:szCs w:val="24"/>
          <w:lang w:eastAsia="ru-RU"/>
        </w:rPr>
        <w:t>26.03.</w:t>
      </w:r>
      <w:r w:rsidR="00DB01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326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а  </w:t>
      </w:r>
      <w:r w:rsidR="005D25D1" w:rsidRPr="005D25D1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лощадью   </w:t>
      </w:r>
      <w:r w:rsidR="00F3261D">
        <w:rPr>
          <w:rFonts w:ascii="Times New Roman" w:hAnsi="Times New Roman"/>
          <w:kern w:val="2"/>
          <w:sz w:val="26"/>
          <w:szCs w:val="26"/>
        </w:rPr>
        <w:t>103273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</w:t>
      </w:r>
      <w:r w:rsidR="00132CBC">
        <w:rPr>
          <w:rFonts w:ascii="Times New Roman" w:hAnsi="Times New Roman"/>
          <w:kern w:val="2"/>
          <w:sz w:val="26"/>
          <w:szCs w:val="26"/>
        </w:rPr>
        <w:t>7</w:t>
      </w:r>
      <w:r w:rsidR="00F3261D">
        <w:rPr>
          <w:rFonts w:ascii="Times New Roman" w:hAnsi="Times New Roman"/>
          <w:kern w:val="2"/>
          <w:sz w:val="26"/>
          <w:szCs w:val="26"/>
        </w:rPr>
        <w:t>50002:81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 </w:t>
      </w:r>
      <w:r w:rsidR="00F3261D">
        <w:rPr>
          <w:rFonts w:ascii="Times New Roman" w:hAnsi="Times New Roman"/>
          <w:kern w:val="2"/>
          <w:sz w:val="26"/>
          <w:szCs w:val="26"/>
        </w:rPr>
        <w:t>Островское</w:t>
      </w:r>
      <w:r w:rsidR="00132CBC">
        <w:rPr>
          <w:rFonts w:ascii="Times New Roman" w:hAnsi="Times New Roman"/>
          <w:kern w:val="2"/>
          <w:sz w:val="26"/>
          <w:szCs w:val="26"/>
        </w:rPr>
        <w:t xml:space="preserve"> сельское поселение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, </w:t>
      </w:r>
      <w:r w:rsidR="00132CBC">
        <w:rPr>
          <w:rFonts w:ascii="Times New Roman" w:hAnsi="Times New Roman"/>
          <w:kern w:val="2"/>
          <w:sz w:val="26"/>
          <w:szCs w:val="26"/>
        </w:rPr>
        <w:t xml:space="preserve">в 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границах </w:t>
      </w:r>
      <w:r w:rsidR="00F3261D">
        <w:rPr>
          <w:rFonts w:ascii="Times New Roman" w:hAnsi="Times New Roman"/>
          <w:kern w:val="2"/>
          <w:sz w:val="26"/>
          <w:szCs w:val="26"/>
        </w:rPr>
        <w:t>колхоза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«</w:t>
      </w:r>
      <w:r w:rsidR="00F3261D">
        <w:rPr>
          <w:rFonts w:ascii="Times New Roman" w:hAnsi="Times New Roman"/>
          <w:kern w:val="2"/>
          <w:sz w:val="26"/>
          <w:szCs w:val="26"/>
        </w:rPr>
        <w:t>Ленинский Путь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», </w:t>
      </w:r>
      <w:r w:rsidR="00F3261D">
        <w:rPr>
          <w:rFonts w:ascii="Times New Roman" w:hAnsi="Times New Roman"/>
          <w:kern w:val="2"/>
          <w:sz w:val="26"/>
          <w:szCs w:val="26"/>
        </w:rPr>
        <w:t>западная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 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част</w:t>
      </w:r>
      <w:r w:rsidR="00DB0149">
        <w:rPr>
          <w:rFonts w:ascii="Times New Roman" w:hAnsi="Times New Roman"/>
          <w:kern w:val="2"/>
          <w:sz w:val="26"/>
          <w:szCs w:val="26"/>
        </w:rPr>
        <w:t>ь кадастрового квартала 36:01:0</w:t>
      </w:r>
      <w:r w:rsidR="00132CBC">
        <w:rPr>
          <w:rFonts w:ascii="Times New Roman" w:hAnsi="Times New Roman"/>
          <w:kern w:val="2"/>
          <w:sz w:val="26"/>
          <w:szCs w:val="26"/>
        </w:rPr>
        <w:t>7</w:t>
      </w:r>
      <w:r w:rsidR="00F3261D">
        <w:rPr>
          <w:rFonts w:ascii="Times New Roman" w:hAnsi="Times New Roman"/>
          <w:kern w:val="2"/>
          <w:sz w:val="26"/>
          <w:szCs w:val="26"/>
        </w:rPr>
        <w:t>50002</w:t>
      </w:r>
      <w:r w:rsidR="005D25D1">
        <w:rPr>
          <w:rFonts w:ascii="Times New Roman" w:hAnsi="Times New Roman"/>
          <w:kern w:val="2"/>
          <w:sz w:val="26"/>
          <w:szCs w:val="26"/>
        </w:rPr>
        <w:t xml:space="preserve">, </w:t>
      </w:r>
      <w:r w:rsidR="0080139E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для сельскохозяйственного использования, </w:t>
      </w:r>
      <w:r w:rsidR="00F1424B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F1424B">
        <w:rPr>
          <w:rFonts w:ascii="Times New Roman" w:hAnsi="Times New Roman"/>
          <w:kern w:val="1"/>
          <w:sz w:val="26"/>
          <w:szCs w:val="26"/>
        </w:rPr>
        <w:t>,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>
        <w:rPr>
          <w:rFonts w:ascii="Times New Roman" w:hAnsi="Times New Roman"/>
          <w:kern w:val="1"/>
          <w:sz w:val="26"/>
          <w:szCs w:val="26"/>
        </w:rPr>
        <w:t>с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F1424B">
        <w:rPr>
          <w:rFonts w:ascii="Times New Roman" w:hAnsi="Times New Roman"/>
          <w:kern w:val="1"/>
          <w:sz w:val="26"/>
          <w:szCs w:val="26"/>
        </w:rPr>
        <w:t>ю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F1424B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80139E">
        <w:rPr>
          <w:rFonts w:ascii="Times New Roman" w:eastAsia="Andale Sans UI" w:hAnsi="Times New Roman"/>
          <w:kern w:val="1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>осуществления крестьянским (фермерским) хозяйством его деятельности,  вправе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785DDF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D25D1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</w:t>
      </w:r>
      <w:r w:rsidRPr="00AE3594">
        <w:rPr>
          <w:rFonts w:ascii="Times New Roman" w:hAnsi="Times New Roman"/>
          <w:sz w:val="26"/>
          <w:szCs w:val="26"/>
          <w:lang w:eastAsia="ru-RU"/>
        </w:rPr>
        <w:t>приема заявлений:</w:t>
      </w:r>
      <w:r w:rsidR="00132CBC" w:rsidRPr="00AE35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3594" w:rsidRPr="00AE3594">
        <w:rPr>
          <w:rFonts w:ascii="Times New Roman" w:hAnsi="Times New Roman"/>
          <w:sz w:val="26"/>
          <w:szCs w:val="26"/>
          <w:lang w:eastAsia="ru-RU"/>
        </w:rPr>
        <w:t>24.04.</w:t>
      </w:r>
      <w:r w:rsidRPr="00AE3594">
        <w:rPr>
          <w:rFonts w:ascii="Times New Roman" w:hAnsi="Times New Roman"/>
          <w:sz w:val="26"/>
          <w:szCs w:val="26"/>
          <w:lang w:eastAsia="ru-RU"/>
        </w:rPr>
        <w:t>201</w:t>
      </w:r>
      <w:r w:rsidR="00F3261D" w:rsidRPr="00AE3594">
        <w:rPr>
          <w:rFonts w:ascii="Times New Roman" w:hAnsi="Times New Roman"/>
          <w:sz w:val="26"/>
          <w:szCs w:val="26"/>
          <w:lang w:eastAsia="ru-RU"/>
        </w:rPr>
        <w:t>8</w:t>
      </w:r>
      <w:r w:rsidR="003D2311" w:rsidRPr="00AE3594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AE3594">
        <w:rPr>
          <w:rFonts w:ascii="Times New Roman" w:hAnsi="Times New Roman"/>
          <w:sz w:val="26"/>
          <w:szCs w:val="26"/>
          <w:lang w:eastAsia="ru-RU"/>
        </w:rPr>
        <w:t xml:space="preserve"> до 16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E32878" w:rsidRDefault="00E3287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E32878" w:rsidRDefault="00E3287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E32878" w:rsidRDefault="00E3287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E32878" w:rsidRDefault="00E3287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E32878" w:rsidRDefault="00E3287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E32878" w:rsidRDefault="00E3287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DB0149" w:rsidRDefault="00DB014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E32878" w:rsidRDefault="00E32878" w:rsidP="00E328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извещению:</w:t>
      </w:r>
    </w:p>
    <w:p w:rsidR="00E32878" w:rsidRDefault="00E32878" w:rsidP="00E3287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E32878" w:rsidRDefault="00E32878" w:rsidP="00E32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E32878" w:rsidRDefault="00E32878" w:rsidP="00E32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E32878" w:rsidRDefault="00E32878" w:rsidP="00E32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E32878" w:rsidRDefault="00E32878" w:rsidP="00E32878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E32878" w:rsidRDefault="00E32878" w:rsidP="00E3287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E32878" w:rsidRDefault="00E32878" w:rsidP="00E3287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E32878" w:rsidRDefault="00E32878" w:rsidP="00E32878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2878" w:rsidRDefault="00E32878" w:rsidP="00E32878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E32878" w:rsidRDefault="00E32878" w:rsidP="00E32878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32878" w:rsidRDefault="00E32878" w:rsidP="00E32878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32878" w:rsidRDefault="00E32878" w:rsidP="00E32878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E32878" w:rsidRDefault="00E32878" w:rsidP="00E32878">
      <w:pPr>
        <w:pStyle w:val="Default"/>
        <w:spacing w:line="360" w:lineRule="auto"/>
        <w:jc w:val="right"/>
      </w:pPr>
      <w:r>
        <w:t>_________________________</w:t>
      </w:r>
    </w:p>
    <w:p w:rsidR="00E32878" w:rsidRDefault="00E32878" w:rsidP="00E32878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E32878" w:rsidRDefault="00E32878" w:rsidP="00E3287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E32878" w:rsidRDefault="00E32878" w:rsidP="00E3287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E32878" w:rsidRDefault="00E32878" w:rsidP="00E328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E32878" w:rsidRDefault="00E32878" w:rsidP="00E32878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E32878" w:rsidRDefault="00E32878" w:rsidP="00E32878">
      <w:pPr>
        <w:pStyle w:val="Default"/>
      </w:pPr>
      <w:r>
        <w:t>Я, __________________________________________________________________</w:t>
      </w:r>
    </w:p>
    <w:p w:rsidR="00E32878" w:rsidRDefault="00E32878" w:rsidP="00E32878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E32878" w:rsidRDefault="00E32878" w:rsidP="00E32878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E32878" w:rsidRDefault="00E32878" w:rsidP="00E32878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номер:________________________________________________________________</w:t>
      </w:r>
    </w:p>
    <w:p w:rsidR="00E32878" w:rsidRDefault="00E32878" w:rsidP="00E32878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Площадь:_________________________________________________________________________</w:t>
      </w:r>
    </w:p>
    <w:p w:rsidR="00E32878" w:rsidRDefault="00E32878" w:rsidP="00E32878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земель:__________________________________________________________________</w:t>
      </w:r>
    </w:p>
    <w:p w:rsidR="00E32878" w:rsidRDefault="00E32878" w:rsidP="00E32878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____________________________________________________</w:t>
      </w:r>
    </w:p>
    <w:p w:rsidR="00E32878" w:rsidRDefault="00E32878" w:rsidP="00E32878">
      <w:pPr>
        <w:pStyle w:val="Default"/>
        <w:jc w:val="both"/>
      </w:pPr>
      <w:r>
        <w:t>Местоположение:__________________________________________________________________</w:t>
      </w:r>
    </w:p>
    <w:p w:rsidR="00E32878" w:rsidRDefault="00E32878" w:rsidP="00E32878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участка:__________________________________________________________________________</w:t>
      </w:r>
    </w:p>
    <w:p w:rsidR="00E32878" w:rsidRDefault="00E32878" w:rsidP="00E32878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E32878" w:rsidRDefault="00E32878" w:rsidP="00E32878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аренды земельного участка: ____________________________________________________</w:t>
      </w:r>
    </w:p>
    <w:p w:rsidR="00E32878" w:rsidRDefault="00E32878" w:rsidP="00E32878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E32878" w:rsidRDefault="00E32878" w:rsidP="00E32878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201___ года</w:t>
      </w:r>
    </w:p>
    <w:p w:rsidR="00E32878" w:rsidRDefault="00E32878" w:rsidP="00E32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32878" w:rsidRDefault="00E32878" w:rsidP="00E328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E32878" w:rsidRDefault="00E32878" w:rsidP="00E328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0" w:type="auto"/>
        <w:tblInd w:w="-34" w:type="dxa"/>
        <w:tblLayout w:type="fixed"/>
        <w:tblLook w:val="04A0"/>
      </w:tblPr>
      <w:tblGrid>
        <w:gridCol w:w="10066"/>
      </w:tblGrid>
      <w:tr w:rsidR="00E32878" w:rsidTr="00E32878">
        <w:trPr>
          <w:trHeight w:val="895"/>
        </w:trPr>
        <w:tc>
          <w:tcPr>
            <w:tcW w:w="10066" w:type="dxa"/>
            <w:hideMark/>
          </w:tcPr>
          <w:p w:rsidR="00E32878" w:rsidRDefault="00E3287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      . 201__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E32878" w:rsidRDefault="00E3287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№_______ от «____»__________________ 2018 г. </w:t>
            </w:r>
          </w:p>
          <w:p w:rsidR="00E32878" w:rsidRDefault="00E3287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E32878" w:rsidRDefault="00E32878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Кем:____________________________________________________________________________</w:t>
            </w:r>
          </w:p>
        </w:tc>
      </w:tr>
      <w:tr w:rsidR="00E32878" w:rsidTr="00E32878">
        <w:trPr>
          <w:trHeight w:val="298"/>
        </w:trPr>
        <w:tc>
          <w:tcPr>
            <w:tcW w:w="10066" w:type="dxa"/>
          </w:tcPr>
          <w:p w:rsidR="00E32878" w:rsidRDefault="00E3287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878" w:rsidRDefault="00E32878" w:rsidP="00E3287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</w:t>
      </w:r>
      <w:r w:rsidR="007C3B3A">
        <w:rPr>
          <w:rFonts w:ascii="Times New Roman" w:hAnsi="Times New Roman"/>
          <w:sz w:val="26"/>
          <w:szCs w:val="26"/>
        </w:rPr>
        <w:t>ему</w:t>
      </w:r>
      <w:r>
        <w:rPr>
          <w:rFonts w:ascii="Times New Roman" w:hAnsi="Times New Roman"/>
          <w:sz w:val="26"/>
          <w:szCs w:val="26"/>
        </w:rPr>
        <w:t xml:space="preserve"> заяв</w:t>
      </w:r>
      <w:r w:rsidR="007C3B3A">
        <w:rPr>
          <w:rFonts w:ascii="Times New Roman" w:hAnsi="Times New Roman"/>
          <w:sz w:val="26"/>
          <w:szCs w:val="26"/>
        </w:rPr>
        <w:t>лению</w:t>
      </w:r>
      <w:r>
        <w:rPr>
          <w:rFonts w:ascii="Times New Roman" w:hAnsi="Times New Roman"/>
          <w:sz w:val="26"/>
          <w:szCs w:val="26"/>
        </w:rPr>
        <w:t xml:space="preserve"> прилагается:</w:t>
      </w:r>
    </w:p>
    <w:p w:rsidR="00E32878" w:rsidRDefault="00E32878" w:rsidP="00E328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E32878" w:rsidRDefault="00E32878" w:rsidP="00E328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E32878" w:rsidTr="00E32878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32878" w:rsidRDefault="00E328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32878" w:rsidRDefault="00E328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32878" w:rsidRDefault="00E328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E32878" w:rsidTr="00E32878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78" w:rsidRDefault="00E32878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78" w:rsidRDefault="00E32878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8" w:rsidRDefault="00E32878">
            <w:pPr>
              <w:jc w:val="both"/>
            </w:pPr>
          </w:p>
        </w:tc>
      </w:tr>
    </w:tbl>
    <w:p w:rsidR="00E32878" w:rsidRDefault="00E32878" w:rsidP="00E32878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E32878" w:rsidRDefault="00E32878" w:rsidP="00E3287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E32878" w:rsidRDefault="00E32878" w:rsidP="00E32878">
      <w:pPr>
        <w:pStyle w:val="Default"/>
        <w:jc w:val="center"/>
        <w:rPr>
          <w:sz w:val="23"/>
          <w:szCs w:val="23"/>
        </w:rPr>
      </w:pPr>
    </w:p>
    <w:p w:rsidR="00E32878" w:rsidRDefault="00E32878" w:rsidP="00E32878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E32878" w:rsidRDefault="00E32878" w:rsidP="00E32878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E32878" w:rsidRDefault="00E32878" w:rsidP="00E328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E32878" w:rsidRDefault="00E32878" w:rsidP="00E328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E32878" w:rsidRDefault="00E32878" w:rsidP="00E328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E32878" w:rsidRDefault="00E32878" w:rsidP="00E328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E32878" w:rsidRDefault="00E32878" w:rsidP="00E328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E32878" w:rsidRDefault="00E32878" w:rsidP="00E328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E32878" w:rsidRDefault="00E32878" w:rsidP="00E328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E32878" w:rsidRDefault="00E32878" w:rsidP="00E328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E32878" w:rsidRDefault="00E32878" w:rsidP="00E328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E32878" w:rsidRDefault="00E32878" w:rsidP="00E328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E32878" w:rsidRDefault="00E32878" w:rsidP="00E328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E32878" w:rsidRDefault="00E32878" w:rsidP="00E328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E32878" w:rsidRDefault="00E32878" w:rsidP="00E32878">
      <w:pPr>
        <w:pStyle w:val="Default"/>
        <w:jc w:val="both"/>
        <w:rPr>
          <w:sz w:val="23"/>
          <w:szCs w:val="23"/>
        </w:rPr>
      </w:pPr>
    </w:p>
    <w:p w:rsidR="00E32878" w:rsidRDefault="00E32878" w:rsidP="00E328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E32878" w:rsidRDefault="00E32878" w:rsidP="00E3287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878" w:rsidRDefault="00E32878" w:rsidP="00E328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p w:rsidR="00E32878" w:rsidRDefault="00E32878" w:rsidP="00E32878">
      <w:pPr>
        <w:rPr>
          <w:rFonts w:ascii="Times New Roman" w:hAnsi="Times New Roman"/>
          <w:sz w:val="26"/>
          <w:szCs w:val="26"/>
        </w:rPr>
      </w:pPr>
    </w:p>
    <w:p w:rsidR="00E32878" w:rsidRDefault="00E32878" w:rsidP="00B63268">
      <w:pPr>
        <w:contextualSpacing/>
        <w:rPr>
          <w:rFonts w:ascii="Times New Roman" w:hAnsi="Times New Roman"/>
          <w:sz w:val="26"/>
          <w:szCs w:val="26"/>
        </w:rPr>
      </w:pPr>
    </w:p>
    <w:sectPr w:rsidR="00E32878" w:rsidSect="00E32878">
      <w:footnotePr>
        <w:pos w:val="beneathText"/>
      </w:footnotePr>
      <w:pgSz w:w="11905" w:h="16837"/>
      <w:pgMar w:top="397" w:right="851" w:bottom="397" w:left="1134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7A" w:rsidRDefault="00D81F7A">
      <w:pPr>
        <w:spacing w:after="0" w:line="240" w:lineRule="auto"/>
      </w:pPr>
      <w:r>
        <w:separator/>
      </w:r>
    </w:p>
  </w:endnote>
  <w:endnote w:type="continuationSeparator" w:id="1">
    <w:p w:rsidR="00D81F7A" w:rsidRDefault="00D8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7A" w:rsidRDefault="00D81F7A">
      <w:pPr>
        <w:spacing w:after="0" w:line="240" w:lineRule="auto"/>
      </w:pPr>
      <w:r>
        <w:separator/>
      </w:r>
    </w:p>
  </w:footnote>
  <w:footnote w:type="continuationSeparator" w:id="1">
    <w:p w:rsidR="00D81F7A" w:rsidRDefault="00D8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2A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4E13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57D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2CBC"/>
    <w:rsid w:val="00134EE5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BFE"/>
    <w:rsid w:val="00186F78"/>
    <w:rsid w:val="00187228"/>
    <w:rsid w:val="00192099"/>
    <w:rsid w:val="00193CA8"/>
    <w:rsid w:val="001942BF"/>
    <w:rsid w:val="0019559F"/>
    <w:rsid w:val="0019741F"/>
    <w:rsid w:val="001A0429"/>
    <w:rsid w:val="001A0B7E"/>
    <w:rsid w:val="001A1339"/>
    <w:rsid w:val="001A453D"/>
    <w:rsid w:val="001A66EB"/>
    <w:rsid w:val="001A7902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490"/>
    <w:rsid w:val="002139F4"/>
    <w:rsid w:val="00213B18"/>
    <w:rsid w:val="0022208F"/>
    <w:rsid w:val="00222812"/>
    <w:rsid w:val="0022453D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1D9E"/>
    <w:rsid w:val="002C1E81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3B0D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6C3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3F7991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B41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FD1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13F4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3119"/>
    <w:rsid w:val="005A516E"/>
    <w:rsid w:val="005A5F47"/>
    <w:rsid w:val="005A64C6"/>
    <w:rsid w:val="005A70FE"/>
    <w:rsid w:val="005B200A"/>
    <w:rsid w:val="005B3232"/>
    <w:rsid w:val="005B4045"/>
    <w:rsid w:val="005B5A38"/>
    <w:rsid w:val="005B5B81"/>
    <w:rsid w:val="005B67EC"/>
    <w:rsid w:val="005C0483"/>
    <w:rsid w:val="005C065E"/>
    <w:rsid w:val="005C2FFA"/>
    <w:rsid w:val="005C5A90"/>
    <w:rsid w:val="005C674E"/>
    <w:rsid w:val="005C7534"/>
    <w:rsid w:val="005C7D2F"/>
    <w:rsid w:val="005D0C0B"/>
    <w:rsid w:val="005D1CB5"/>
    <w:rsid w:val="005D2071"/>
    <w:rsid w:val="005D20CF"/>
    <w:rsid w:val="005D22D8"/>
    <w:rsid w:val="005D25D1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CF5"/>
    <w:rsid w:val="005E3F45"/>
    <w:rsid w:val="005E6C59"/>
    <w:rsid w:val="005E6E99"/>
    <w:rsid w:val="005F15EA"/>
    <w:rsid w:val="005F1651"/>
    <w:rsid w:val="005F213B"/>
    <w:rsid w:val="005F2302"/>
    <w:rsid w:val="005F30CB"/>
    <w:rsid w:val="005F33AD"/>
    <w:rsid w:val="005F4039"/>
    <w:rsid w:val="005F4086"/>
    <w:rsid w:val="005F42F2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40CD"/>
    <w:rsid w:val="0064570C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0390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6E31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44A"/>
    <w:rsid w:val="0076152D"/>
    <w:rsid w:val="007650EE"/>
    <w:rsid w:val="00765A59"/>
    <w:rsid w:val="00766A73"/>
    <w:rsid w:val="00766CDC"/>
    <w:rsid w:val="00767815"/>
    <w:rsid w:val="0076784C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5DDF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3B3A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39E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045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2F39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0CE2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1E47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23D2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2B16"/>
    <w:rsid w:val="00A03346"/>
    <w:rsid w:val="00A044E2"/>
    <w:rsid w:val="00A05355"/>
    <w:rsid w:val="00A053DE"/>
    <w:rsid w:val="00A06B31"/>
    <w:rsid w:val="00A122C9"/>
    <w:rsid w:val="00A12FBF"/>
    <w:rsid w:val="00A1302D"/>
    <w:rsid w:val="00A13950"/>
    <w:rsid w:val="00A165DB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0B2C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682E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3594"/>
    <w:rsid w:val="00AE4A29"/>
    <w:rsid w:val="00AE5A82"/>
    <w:rsid w:val="00AF0745"/>
    <w:rsid w:val="00AF18EF"/>
    <w:rsid w:val="00AF1F47"/>
    <w:rsid w:val="00AF3924"/>
    <w:rsid w:val="00AF70FA"/>
    <w:rsid w:val="00AF7608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55E1"/>
    <w:rsid w:val="00B46513"/>
    <w:rsid w:val="00B46EF3"/>
    <w:rsid w:val="00B47D6C"/>
    <w:rsid w:val="00B5218F"/>
    <w:rsid w:val="00B547E5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109B"/>
    <w:rsid w:val="00B82070"/>
    <w:rsid w:val="00B82534"/>
    <w:rsid w:val="00B82ACD"/>
    <w:rsid w:val="00B83AD5"/>
    <w:rsid w:val="00B83E33"/>
    <w:rsid w:val="00B86931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066F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E7A94"/>
    <w:rsid w:val="00BF29A4"/>
    <w:rsid w:val="00BF43B0"/>
    <w:rsid w:val="00BF5B28"/>
    <w:rsid w:val="00BF5E8D"/>
    <w:rsid w:val="00BF70A5"/>
    <w:rsid w:val="00BF7CE6"/>
    <w:rsid w:val="00C00BE1"/>
    <w:rsid w:val="00C022F7"/>
    <w:rsid w:val="00C05ACC"/>
    <w:rsid w:val="00C06058"/>
    <w:rsid w:val="00C064AD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11A2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18A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B52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1A1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1F7A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149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03A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1BF4"/>
    <w:rsid w:val="00DF2C18"/>
    <w:rsid w:val="00DF542B"/>
    <w:rsid w:val="00DF642F"/>
    <w:rsid w:val="00DF6BEB"/>
    <w:rsid w:val="00DF715E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16A5B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2878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2F32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424B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261D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A3E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881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93</cp:revision>
  <cp:lastPrinted>2018-03-26T12:26:00Z</cp:lastPrinted>
  <dcterms:created xsi:type="dcterms:W3CDTF">2015-12-24T08:33:00Z</dcterms:created>
  <dcterms:modified xsi:type="dcterms:W3CDTF">2018-03-26T12:28:00Z</dcterms:modified>
</cp:coreProperties>
</file>