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BE7A9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F0247">
        <w:rPr>
          <w:rFonts w:ascii="Times New Roman" w:eastAsia="Andale Sans UI" w:hAnsi="Times New Roman"/>
          <w:kern w:val="1"/>
          <w:sz w:val="28"/>
          <w:szCs w:val="28"/>
          <w:u w:val="single"/>
        </w:rPr>
        <w:t>27.03.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E7A94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50C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F0247">
        <w:rPr>
          <w:rFonts w:ascii="Times New Roman" w:eastAsia="Andale Sans UI" w:hAnsi="Times New Roman"/>
          <w:kern w:val="1"/>
          <w:sz w:val="28"/>
          <w:szCs w:val="28"/>
          <w:u w:val="single"/>
        </w:rPr>
        <w:t>98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AA3424">
        <w:rPr>
          <w:rFonts w:ascii="Times New Roman" w:eastAsia="Times New Roman" w:hAnsi="Times New Roman"/>
          <w:sz w:val="28"/>
          <w:szCs w:val="28"/>
          <w:lang w:eastAsia="ru-RU"/>
        </w:rPr>
        <w:t>Панкова Александра Николаевича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424">
        <w:rPr>
          <w:rFonts w:ascii="Times New Roman" w:eastAsia="Times New Roman" w:hAnsi="Times New Roman"/>
          <w:sz w:val="28"/>
          <w:szCs w:val="28"/>
          <w:lang w:eastAsia="ru-RU"/>
        </w:rPr>
        <w:t>Мосоловского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AA3424">
        <w:rPr>
          <w:rFonts w:ascii="Times New Roman" w:eastAsia="Times New Roman" w:hAnsi="Times New Roman"/>
          <w:sz w:val="28"/>
          <w:szCs w:val="28"/>
          <w:lang w:eastAsia="ru-RU"/>
        </w:rPr>
        <w:t>Мосоловского</w:t>
      </w:r>
      <w:r w:rsidR="00F3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A3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424" w:rsidRPr="00AA3424">
        <w:rPr>
          <w:rFonts w:ascii="Times New Roman" w:hAnsi="Times New Roman"/>
          <w:sz w:val="28"/>
          <w:szCs w:val="28"/>
        </w:rPr>
        <w:t>admmosolovka.ru</w:t>
      </w:r>
      <w:r w:rsidR="00F3261D" w:rsidRPr="00F32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AF0247" w:rsidRDefault="00AF024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247" w:rsidRDefault="00AF024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247" w:rsidRDefault="00AF024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247" w:rsidRDefault="00AF0247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60874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874">
        <w:rPr>
          <w:rFonts w:ascii="Times New Roman" w:eastAsia="Times New Roman" w:hAnsi="Times New Roman"/>
          <w:sz w:val="24"/>
          <w:szCs w:val="24"/>
          <w:lang w:eastAsia="ru-RU"/>
        </w:rPr>
        <w:t>27.03.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1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326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346361">
        <w:rPr>
          <w:rFonts w:ascii="Times New Roman" w:hAnsi="Times New Roman"/>
          <w:kern w:val="2"/>
          <w:sz w:val="26"/>
          <w:szCs w:val="26"/>
        </w:rPr>
        <w:t>464731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346361">
        <w:rPr>
          <w:rFonts w:ascii="Times New Roman" w:hAnsi="Times New Roman"/>
          <w:kern w:val="2"/>
          <w:sz w:val="26"/>
          <w:szCs w:val="26"/>
        </w:rPr>
        <w:t>0</w:t>
      </w:r>
      <w:r w:rsidR="00F3261D">
        <w:rPr>
          <w:rFonts w:ascii="Times New Roman" w:hAnsi="Times New Roman"/>
          <w:kern w:val="2"/>
          <w:sz w:val="26"/>
          <w:szCs w:val="26"/>
        </w:rPr>
        <w:t>000</w:t>
      </w:r>
      <w:r w:rsidR="00346361">
        <w:rPr>
          <w:rFonts w:ascii="Times New Roman" w:hAnsi="Times New Roman"/>
          <w:kern w:val="2"/>
          <w:sz w:val="26"/>
          <w:szCs w:val="26"/>
        </w:rPr>
        <w:t>5:171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 w:rsidR="00346361">
        <w:rPr>
          <w:rFonts w:ascii="Times New Roman" w:hAnsi="Times New Roman"/>
          <w:kern w:val="2"/>
          <w:sz w:val="26"/>
          <w:szCs w:val="26"/>
        </w:rPr>
        <w:t>Мосоловское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 сельское поселение</w:t>
      </w:r>
      <w:r w:rsidR="00DB0149">
        <w:rPr>
          <w:rFonts w:ascii="Times New Roman" w:hAnsi="Times New Roman"/>
          <w:kern w:val="2"/>
          <w:sz w:val="26"/>
          <w:szCs w:val="26"/>
        </w:rPr>
        <w:t xml:space="preserve">, </w:t>
      </w:r>
      <w:r w:rsidR="00132CBC">
        <w:rPr>
          <w:rFonts w:ascii="Times New Roman" w:hAnsi="Times New Roman"/>
          <w:kern w:val="2"/>
          <w:sz w:val="26"/>
          <w:szCs w:val="26"/>
        </w:rPr>
        <w:t xml:space="preserve">в 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границах </w:t>
      </w:r>
      <w:r w:rsidR="00346361">
        <w:rPr>
          <w:rFonts w:ascii="Times New Roman" w:hAnsi="Times New Roman"/>
          <w:kern w:val="2"/>
          <w:sz w:val="26"/>
          <w:szCs w:val="26"/>
        </w:rPr>
        <w:t>СХА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«</w:t>
      </w:r>
      <w:r w:rsidR="00346361">
        <w:rPr>
          <w:rFonts w:ascii="Times New Roman" w:hAnsi="Times New Roman"/>
          <w:kern w:val="2"/>
          <w:sz w:val="26"/>
          <w:szCs w:val="26"/>
        </w:rPr>
        <w:t>Рассвет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346361">
        <w:rPr>
          <w:rFonts w:ascii="Times New Roman" w:hAnsi="Times New Roman"/>
          <w:kern w:val="2"/>
          <w:sz w:val="26"/>
          <w:szCs w:val="26"/>
        </w:rPr>
        <w:t>восточная</w:t>
      </w:r>
      <w:r w:rsidR="005D25D1"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 w:rsidR="00DB0149">
        <w:rPr>
          <w:rFonts w:ascii="Times New Roman" w:hAnsi="Times New Roman"/>
          <w:kern w:val="2"/>
          <w:sz w:val="26"/>
          <w:szCs w:val="26"/>
        </w:rPr>
        <w:t>ь кадастрового квартала 36:01:0</w:t>
      </w:r>
      <w:r w:rsidR="00132CBC">
        <w:rPr>
          <w:rFonts w:ascii="Times New Roman" w:hAnsi="Times New Roman"/>
          <w:kern w:val="2"/>
          <w:sz w:val="26"/>
          <w:szCs w:val="26"/>
        </w:rPr>
        <w:t>7</w:t>
      </w:r>
      <w:r w:rsidR="00346361">
        <w:rPr>
          <w:rFonts w:ascii="Times New Roman" w:hAnsi="Times New Roman"/>
          <w:kern w:val="2"/>
          <w:sz w:val="26"/>
          <w:szCs w:val="26"/>
        </w:rPr>
        <w:t>0</w:t>
      </w:r>
      <w:r w:rsidR="00F3261D">
        <w:rPr>
          <w:rFonts w:ascii="Times New Roman" w:hAnsi="Times New Roman"/>
          <w:kern w:val="2"/>
          <w:sz w:val="26"/>
          <w:szCs w:val="26"/>
        </w:rPr>
        <w:t>000</w:t>
      </w:r>
      <w:r w:rsidR="00346361">
        <w:rPr>
          <w:rFonts w:ascii="Times New Roman" w:hAnsi="Times New Roman"/>
          <w:kern w:val="2"/>
          <w:sz w:val="26"/>
          <w:szCs w:val="26"/>
        </w:rPr>
        <w:t>5</w:t>
      </w:r>
      <w:r w:rsidR="005D25D1">
        <w:rPr>
          <w:rFonts w:ascii="Times New Roman" w:hAnsi="Times New Roman"/>
          <w:kern w:val="2"/>
          <w:sz w:val="26"/>
          <w:szCs w:val="26"/>
        </w:rPr>
        <w:t xml:space="preserve">, </w:t>
      </w:r>
      <w:r w:rsidR="0080139E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для сельскохозяйственного использования, 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</w:t>
      </w:r>
      <w:r w:rsidRPr="00AF0247">
        <w:rPr>
          <w:rFonts w:ascii="Times New Roman" w:hAnsi="Times New Roman"/>
          <w:sz w:val="26"/>
          <w:szCs w:val="26"/>
          <w:lang w:eastAsia="ru-RU"/>
        </w:rPr>
        <w:t>приема заявлений:</w:t>
      </w:r>
      <w:r w:rsidR="00132CBC" w:rsidRPr="00AF02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0247" w:rsidRPr="00AF0247">
        <w:rPr>
          <w:rFonts w:ascii="Times New Roman" w:hAnsi="Times New Roman"/>
          <w:sz w:val="26"/>
          <w:szCs w:val="26"/>
          <w:lang w:eastAsia="ru-RU"/>
        </w:rPr>
        <w:t>25.04.</w:t>
      </w:r>
      <w:r w:rsidRPr="00AF0247">
        <w:rPr>
          <w:rFonts w:ascii="Times New Roman" w:hAnsi="Times New Roman"/>
          <w:sz w:val="26"/>
          <w:szCs w:val="26"/>
          <w:lang w:eastAsia="ru-RU"/>
        </w:rPr>
        <w:t>201</w:t>
      </w:r>
      <w:r w:rsidR="00F3261D" w:rsidRPr="00AF0247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AF0247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AF0247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DB0149" w:rsidRDefault="00DB014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018E2" w:rsidRDefault="001018E2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018E2" w:rsidRDefault="001018E2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018E2" w:rsidRDefault="001018E2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1018E2" w:rsidRDefault="001018E2" w:rsidP="001018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1018E2" w:rsidRDefault="001018E2" w:rsidP="001018E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1018E2" w:rsidRDefault="001018E2" w:rsidP="00101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1018E2" w:rsidRDefault="001018E2" w:rsidP="00101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1018E2" w:rsidRDefault="001018E2" w:rsidP="00101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1018E2" w:rsidRDefault="001018E2" w:rsidP="001018E2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1018E2" w:rsidRDefault="001018E2" w:rsidP="001018E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1018E2" w:rsidRDefault="001018E2" w:rsidP="001018E2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1018E2" w:rsidRDefault="001018E2" w:rsidP="001018E2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8E2" w:rsidRDefault="001018E2" w:rsidP="001018E2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1018E2" w:rsidRDefault="001018E2" w:rsidP="001018E2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018E2" w:rsidRDefault="001018E2" w:rsidP="001018E2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018E2" w:rsidRDefault="001018E2" w:rsidP="001018E2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1018E2" w:rsidRDefault="001018E2" w:rsidP="001018E2">
      <w:pPr>
        <w:pStyle w:val="Default"/>
        <w:spacing w:line="360" w:lineRule="auto"/>
        <w:jc w:val="right"/>
      </w:pPr>
      <w:r>
        <w:t>_________________________</w:t>
      </w:r>
    </w:p>
    <w:p w:rsidR="001018E2" w:rsidRDefault="001018E2" w:rsidP="001018E2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1018E2" w:rsidRDefault="001018E2" w:rsidP="00101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1018E2" w:rsidRDefault="001018E2" w:rsidP="00101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1018E2" w:rsidRDefault="001018E2" w:rsidP="00101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1018E2" w:rsidRDefault="001018E2" w:rsidP="001018E2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1018E2" w:rsidRDefault="001018E2" w:rsidP="001018E2">
      <w:pPr>
        <w:pStyle w:val="Default"/>
      </w:pPr>
      <w:r>
        <w:t>Я, __________________________________________________________________</w:t>
      </w:r>
    </w:p>
    <w:p w:rsidR="001018E2" w:rsidRDefault="001018E2" w:rsidP="001018E2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1018E2" w:rsidRDefault="001018E2" w:rsidP="001018E2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1018E2" w:rsidRDefault="001018E2" w:rsidP="001018E2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1018E2" w:rsidRDefault="001018E2" w:rsidP="001018E2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1018E2" w:rsidRDefault="001018E2" w:rsidP="001018E2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1018E2" w:rsidRDefault="001018E2" w:rsidP="001018E2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1018E2" w:rsidRDefault="001018E2" w:rsidP="001018E2">
      <w:pPr>
        <w:pStyle w:val="Default"/>
        <w:jc w:val="both"/>
      </w:pPr>
      <w:r>
        <w:t>Местоположение:__________________________________________________________________</w:t>
      </w:r>
    </w:p>
    <w:p w:rsidR="001018E2" w:rsidRDefault="001018E2" w:rsidP="001018E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1018E2" w:rsidRDefault="001018E2" w:rsidP="001018E2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1018E2" w:rsidRDefault="001018E2" w:rsidP="001018E2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1018E2" w:rsidRDefault="001018E2" w:rsidP="001018E2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1018E2" w:rsidRDefault="001018E2" w:rsidP="001018E2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1018E2" w:rsidRDefault="001018E2" w:rsidP="001018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018E2" w:rsidRDefault="001018E2" w:rsidP="00101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1018E2" w:rsidRDefault="001018E2" w:rsidP="00101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1018E2" w:rsidTr="001018E2">
        <w:trPr>
          <w:trHeight w:val="895"/>
        </w:trPr>
        <w:tc>
          <w:tcPr>
            <w:tcW w:w="10066" w:type="dxa"/>
            <w:hideMark/>
          </w:tcPr>
          <w:p w:rsidR="001018E2" w:rsidRDefault="001018E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1018E2" w:rsidRDefault="001018E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1018E2" w:rsidRDefault="001018E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1018E2" w:rsidRDefault="001018E2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1018E2" w:rsidTr="001018E2">
        <w:trPr>
          <w:trHeight w:val="298"/>
        </w:trPr>
        <w:tc>
          <w:tcPr>
            <w:tcW w:w="10066" w:type="dxa"/>
          </w:tcPr>
          <w:p w:rsidR="001018E2" w:rsidRDefault="001018E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8E2" w:rsidRDefault="001018E2" w:rsidP="001018E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</w:t>
      </w:r>
      <w:r w:rsidR="00A04FEA">
        <w:rPr>
          <w:rFonts w:ascii="Times New Roman" w:hAnsi="Times New Roman"/>
          <w:sz w:val="26"/>
          <w:szCs w:val="26"/>
        </w:rPr>
        <w:t>ему</w:t>
      </w:r>
      <w:r>
        <w:rPr>
          <w:rFonts w:ascii="Times New Roman" w:hAnsi="Times New Roman"/>
          <w:sz w:val="26"/>
          <w:szCs w:val="26"/>
        </w:rPr>
        <w:t xml:space="preserve"> заяв</w:t>
      </w:r>
      <w:r w:rsidR="00A04FEA">
        <w:rPr>
          <w:rFonts w:ascii="Times New Roman" w:hAnsi="Times New Roman"/>
          <w:sz w:val="26"/>
          <w:szCs w:val="26"/>
        </w:rPr>
        <w:t>лению</w:t>
      </w:r>
      <w:r>
        <w:rPr>
          <w:rFonts w:ascii="Times New Roman" w:hAnsi="Times New Roman"/>
          <w:sz w:val="26"/>
          <w:szCs w:val="26"/>
        </w:rPr>
        <w:t xml:space="preserve"> прилагается:</w:t>
      </w:r>
    </w:p>
    <w:p w:rsidR="001018E2" w:rsidRDefault="001018E2" w:rsidP="00101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1018E2" w:rsidRDefault="001018E2" w:rsidP="001018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1018E2" w:rsidTr="001018E2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018E2" w:rsidRDefault="0010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018E2" w:rsidRDefault="0010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018E2" w:rsidRDefault="00101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1018E2" w:rsidTr="001018E2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E2" w:rsidRDefault="001018E2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E2" w:rsidRDefault="001018E2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2" w:rsidRDefault="001018E2">
            <w:pPr>
              <w:jc w:val="both"/>
            </w:pPr>
          </w:p>
        </w:tc>
      </w:tr>
    </w:tbl>
    <w:p w:rsidR="001018E2" w:rsidRDefault="001018E2" w:rsidP="001018E2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1018E2" w:rsidRDefault="001018E2" w:rsidP="00101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1018E2" w:rsidRDefault="001018E2" w:rsidP="001018E2">
      <w:pPr>
        <w:pStyle w:val="Default"/>
        <w:jc w:val="center"/>
        <w:rPr>
          <w:sz w:val="23"/>
          <w:szCs w:val="23"/>
        </w:rPr>
      </w:pPr>
    </w:p>
    <w:p w:rsidR="001018E2" w:rsidRDefault="001018E2" w:rsidP="001018E2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018E2" w:rsidRDefault="001018E2" w:rsidP="001018E2">
      <w:pPr>
        <w:pStyle w:val="Default"/>
        <w:jc w:val="both"/>
        <w:rPr>
          <w:sz w:val="23"/>
          <w:szCs w:val="23"/>
        </w:rPr>
      </w:pPr>
    </w:p>
    <w:p w:rsidR="001018E2" w:rsidRDefault="001018E2" w:rsidP="001018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1018E2" w:rsidRDefault="001018E2" w:rsidP="001018E2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DB0149" w:rsidRDefault="001018E2" w:rsidP="00AF02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sectPr w:rsidR="00DB0149" w:rsidSect="001018E2">
      <w:footnotePr>
        <w:pos w:val="beneathText"/>
      </w:footnotePr>
      <w:pgSz w:w="11905" w:h="16837"/>
      <w:pgMar w:top="510" w:right="851" w:bottom="397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53" w:rsidRDefault="00BC7753">
      <w:pPr>
        <w:spacing w:after="0" w:line="240" w:lineRule="auto"/>
      </w:pPr>
      <w:r>
        <w:separator/>
      </w:r>
    </w:p>
  </w:endnote>
  <w:endnote w:type="continuationSeparator" w:id="1">
    <w:p w:rsidR="00BC7753" w:rsidRDefault="00BC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53" w:rsidRDefault="00BC7753">
      <w:pPr>
        <w:spacing w:after="0" w:line="240" w:lineRule="auto"/>
      </w:pPr>
      <w:r>
        <w:separator/>
      </w:r>
    </w:p>
  </w:footnote>
  <w:footnote w:type="continuationSeparator" w:id="1">
    <w:p w:rsidR="00BC7753" w:rsidRDefault="00BC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1161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57D"/>
    <w:rsid w:val="000F66AA"/>
    <w:rsid w:val="000F6BE6"/>
    <w:rsid w:val="00100A4F"/>
    <w:rsid w:val="001018E2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CBC"/>
    <w:rsid w:val="00134EE5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922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678A4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361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0874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0DBE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4C80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CF5"/>
    <w:rsid w:val="005E3F45"/>
    <w:rsid w:val="005E6C59"/>
    <w:rsid w:val="005E6E99"/>
    <w:rsid w:val="005F15EA"/>
    <w:rsid w:val="005F1651"/>
    <w:rsid w:val="005F213B"/>
    <w:rsid w:val="005F2302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70C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6784C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E47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4167"/>
    <w:rsid w:val="00A04FEA"/>
    <w:rsid w:val="00A05355"/>
    <w:rsid w:val="00A053DE"/>
    <w:rsid w:val="00A06B31"/>
    <w:rsid w:val="00A122C9"/>
    <w:rsid w:val="00A12FBF"/>
    <w:rsid w:val="00A1302D"/>
    <w:rsid w:val="00A13950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34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247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7E5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753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7A94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247C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18A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1A1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149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03A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DF715E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261D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896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94</cp:revision>
  <cp:lastPrinted>2018-03-27T06:56:00Z</cp:lastPrinted>
  <dcterms:created xsi:type="dcterms:W3CDTF">2015-12-24T08:33:00Z</dcterms:created>
  <dcterms:modified xsi:type="dcterms:W3CDTF">2018-03-27T06:56:00Z</dcterms:modified>
</cp:coreProperties>
</file>